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75" w:rsidRDefault="000C36C6" w:rsidP="000C36C6">
      <w:pPr>
        <w:tabs>
          <w:tab w:val="left" w:pos="5670"/>
        </w:tabs>
        <w:jc w:val="both"/>
        <w:rPr>
          <w:sz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80274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78" r="-11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744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6C6" w:rsidRPr="00084E8A" w:rsidRDefault="000C36C6" w:rsidP="00C63891">
      <w:pPr>
        <w:tabs>
          <w:tab w:val="left" w:pos="5670"/>
        </w:tabs>
        <w:ind w:left="5670"/>
        <w:rPr>
          <w:rFonts w:ascii="Tahoma" w:hAnsi="Tahoma" w:cs="Tahoma"/>
          <w:sz w:val="17"/>
          <w:szCs w:val="17"/>
        </w:rPr>
      </w:pP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1668"/>
        <w:gridCol w:w="2835"/>
      </w:tblGrid>
      <w:tr w:rsidR="00C63891" w:rsidRPr="00084E8A" w:rsidTr="00084E8A">
        <w:trPr>
          <w:trHeight w:val="424"/>
        </w:trPr>
        <w:tc>
          <w:tcPr>
            <w:tcW w:w="4503" w:type="dxa"/>
            <w:gridSpan w:val="2"/>
            <w:shd w:val="clear" w:color="auto" w:fill="BFBFBF" w:themeFill="background1" w:themeFillShade="BF"/>
            <w:vAlign w:val="center"/>
          </w:tcPr>
          <w:p w:rsidR="00C63891" w:rsidRPr="00084E8A" w:rsidRDefault="00C63891" w:rsidP="00C63891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84E8A">
              <w:rPr>
                <w:rFonts w:ascii="Tahoma" w:hAnsi="Tahoma" w:cs="Tahoma"/>
                <w:b/>
                <w:sz w:val="17"/>
                <w:szCs w:val="17"/>
              </w:rPr>
              <w:t>Wypełnia Urząd Pracy:</w:t>
            </w:r>
          </w:p>
        </w:tc>
      </w:tr>
      <w:tr w:rsidR="00C63891" w:rsidRPr="00084E8A" w:rsidTr="00084E8A">
        <w:trPr>
          <w:trHeight w:val="424"/>
        </w:trPr>
        <w:tc>
          <w:tcPr>
            <w:tcW w:w="1668" w:type="dxa"/>
            <w:vAlign w:val="center"/>
          </w:tcPr>
          <w:p w:rsidR="00C63891" w:rsidRPr="00084E8A" w:rsidRDefault="00C63891" w:rsidP="00C63891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84E8A">
              <w:rPr>
                <w:rFonts w:ascii="Tahoma" w:hAnsi="Tahoma" w:cs="Tahoma"/>
                <w:b/>
                <w:sz w:val="17"/>
                <w:szCs w:val="17"/>
              </w:rPr>
              <w:t>Nr wniosku:</w:t>
            </w:r>
          </w:p>
        </w:tc>
        <w:tc>
          <w:tcPr>
            <w:tcW w:w="2835" w:type="dxa"/>
            <w:vAlign w:val="center"/>
          </w:tcPr>
          <w:p w:rsidR="00C63891" w:rsidRPr="00084E8A" w:rsidRDefault="00C63891" w:rsidP="004D17EA">
            <w:pPr>
              <w:ind w:left="-108" w:right="-108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84E8A">
              <w:rPr>
                <w:rFonts w:ascii="Tahoma" w:hAnsi="Tahoma" w:cs="Tahoma"/>
                <w:b/>
                <w:sz w:val="17"/>
                <w:szCs w:val="17"/>
              </w:rPr>
              <w:t>CIRZ</w:t>
            </w:r>
            <w:r w:rsidR="00121075" w:rsidRPr="00084E8A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8B3AEB" w:rsidRPr="00084E8A">
              <w:rPr>
                <w:rFonts w:ascii="Tahoma" w:hAnsi="Tahoma" w:cs="Tahoma"/>
                <w:b/>
                <w:sz w:val="17"/>
                <w:szCs w:val="17"/>
              </w:rPr>
              <w:t>III 631</w:t>
            </w:r>
            <w:r w:rsidR="002D11B1">
              <w:rPr>
                <w:rFonts w:ascii="Tahoma" w:hAnsi="Tahoma" w:cs="Tahoma"/>
                <w:b/>
                <w:sz w:val="17"/>
                <w:szCs w:val="17"/>
              </w:rPr>
              <w:t xml:space="preserve"> –                 /</w:t>
            </w:r>
            <w:r w:rsidR="00084E8A">
              <w:rPr>
                <w:rFonts w:ascii="Tahoma" w:hAnsi="Tahoma" w:cs="Tahoma"/>
                <w:b/>
                <w:sz w:val="17"/>
                <w:szCs w:val="17"/>
              </w:rPr>
              <w:t>18</w:t>
            </w:r>
            <w:r w:rsidR="008B3AEB" w:rsidRPr="00084E8A">
              <w:rPr>
                <w:rFonts w:ascii="Tahoma" w:hAnsi="Tahoma" w:cs="Tahoma"/>
                <w:b/>
                <w:sz w:val="17"/>
                <w:szCs w:val="17"/>
              </w:rPr>
              <w:t xml:space="preserve">  </w:t>
            </w:r>
            <w:r w:rsidR="00D176CA" w:rsidRPr="00084E8A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9E2195" w:rsidRPr="00084E8A">
              <w:rPr>
                <w:rFonts w:ascii="Tahoma" w:hAnsi="Tahoma" w:cs="Tahoma"/>
                <w:b/>
                <w:sz w:val="17"/>
                <w:szCs w:val="17"/>
              </w:rPr>
              <w:t xml:space="preserve">   </w:t>
            </w:r>
            <w:r w:rsidR="008B3AEB" w:rsidRPr="00084E8A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</w:p>
        </w:tc>
      </w:tr>
      <w:tr w:rsidR="00C63891" w:rsidRPr="00084E8A" w:rsidTr="00084E8A">
        <w:trPr>
          <w:trHeight w:val="424"/>
        </w:trPr>
        <w:tc>
          <w:tcPr>
            <w:tcW w:w="1668" w:type="dxa"/>
            <w:vAlign w:val="center"/>
          </w:tcPr>
          <w:p w:rsidR="00C63891" w:rsidRPr="00084E8A" w:rsidRDefault="00C63891" w:rsidP="00C63891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84E8A">
              <w:rPr>
                <w:rFonts w:ascii="Tahoma" w:hAnsi="Tahoma" w:cs="Tahoma"/>
                <w:b/>
                <w:sz w:val="17"/>
                <w:szCs w:val="17"/>
              </w:rPr>
              <w:t>Data wpływu:</w:t>
            </w:r>
          </w:p>
        </w:tc>
        <w:tc>
          <w:tcPr>
            <w:tcW w:w="2835" w:type="dxa"/>
            <w:vAlign w:val="center"/>
          </w:tcPr>
          <w:p w:rsidR="00C63891" w:rsidRPr="00084E8A" w:rsidRDefault="00C63891" w:rsidP="00C63891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C63891" w:rsidRPr="00084E8A" w:rsidTr="00BD58F5">
        <w:trPr>
          <w:trHeight w:val="816"/>
        </w:trPr>
        <w:tc>
          <w:tcPr>
            <w:tcW w:w="1668" w:type="dxa"/>
            <w:vAlign w:val="center"/>
          </w:tcPr>
          <w:p w:rsidR="00C63891" w:rsidRPr="00084E8A" w:rsidRDefault="00C63891" w:rsidP="00D176CA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84E8A">
              <w:rPr>
                <w:rFonts w:ascii="Tahoma" w:hAnsi="Tahoma" w:cs="Tahoma"/>
                <w:b/>
                <w:sz w:val="17"/>
                <w:szCs w:val="17"/>
              </w:rPr>
              <w:t>Podpis</w:t>
            </w:r>
            <w:r w:rsidR="002A6E38" w:rsidRPr="00084E8A">
              <w:rPr>
                <w:rFonts w:ascii="Tahoma" w:hAnsi="Tahoma" w:cs="Tahoma"/>
                <w:b/>
                <w:sz w:val="17"/>
                <w:szCs w:val="17"/>
              </w:rPr>
              <w:t xml:space="preserve"> pracownika</w:t>
            </w:r>
            <w:r w:rsidRPr="00084E8A">
              <w:rPr>
                <w:rFonts w:ascii="Tahoma" w:hAnsi="Tahoma" w:cs="Tahoma"/>
                <w:b/>
                <w:sz w:val="17"/>
                <w:szCs w:val="17"/>
              </w:rPr>
              <w:t>:</w:t>
            </w:r>
          </w:p>
        </w:tc>
        <w:tc>
          <w:tcPr>
            <w:tcW w:w="2835" w:type="dxa"/>
            <w:vAlign w:val="center"/>
          </w:tcPr>
          <w:p w:rsidR="00C63891" w:rsidRPr="00084E8A" w:rsidRDefault="00C63891" w:rsidP="00C63891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:rsidR="00C63891" w:rsidRPr="00084E8A" w:rsidRDefault="002D11B1" w:rsidP="00C63891">
      <w:pPr>
        <w:tabs>
          <w:tab w:val="left" w:pos="5670"/>
        </w:tabs>
        <w:ind w:left="5670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</w:t>
      </w:r>
      <w:r w:rsidR="00C63891" w:rsidRPr="00084E8A">
        <w:rPr>
          <w:rFonts w:ascii="Tahoma" w:hAnsi="Tahoma" w:cs="Tahoma"/>
          <w:sz w:val="17"/>
          <w:szCs w:val="17"/>
        </w:rPr>
        <w:t>Zabrze, dnia</w:t>
      </w:r>
      <w:r w:rsidR="00121075" w:rsidRPr="00084E8A">
        <w:rPr>
          <w:rFonts w:ascii="Tahoma" w:hAnsi="Tahoma" w:cs="Tahoma"/>
          <w:sz w:val="17"/>
          <w:szCs w:val="17"/>
        </w:rPr>
        <w:t xml:space="preserve"> </w:t>
      </w:r>
      <w:r w:rsidR="00C63891" w:rsidRPr="00084E8A">
        <w:rPr>
          <w:rFonts w:ascii="Tahoma" w:hAnsi="Tahoma" w:cs="Tahoma"/>
          <w:sz w:val="17"/>
          <w:szCs w:val="17"/>
        </w:rPr>
        <w:t>............</w:t>
      </w:r>
      <w:r w:rsidR="00121075" w:rsidRPr="00084E8A">
        <w:rPr>
          <w:rFonts w:ascii="Tahoma" w:hAnsi="Tahoma" w:cs="Tahoma"/>
          <w:sz w:val="17"/>
          <w:szCs w:val="17"/>
        </w:rPr>
        <w:t xml:space="preserve"> </w:t>
      </w:r>
      <w:r w:rsidR="00C63891" w:rsidRPr="00084E8A">
        <w:rPr>
          <w:rFonts w:ascii="Tahoma" w:hAnsi="Tahoma" w:cs="Tahoma"/>
          <w:sz w:val="17"/>
          <w:szCs w:val="17"/>
        </w:rPr>
        <w:t>201</w:t>
      </w:r>
      <w:r w:rsidR="00433A01" w:rsidRPr="00084E8A">
        <w:rPr>
          <w:rFonts w:ascii="Tahoma" w:hAnsi="Tahoma" w:cs="Tahoma"/>
          <w:sz w:val="17"/>
          <w:szCs w:val="17"/>
        </w:rPr>
        <w:t>8</w:t>
      </w:r>
      <w:r w:rsidR="00C63891" w:rsidRPr="00084E8A">
        <w:rPr>
          <w:rFonts w:ascii="Tahoma" w:hAnsi="Tahoma" w:cs="Tahoma"/>
          <w:sz w:val="17"/>
          <w:szCs w:val="17"/>
        </w:rPr>
        <w:t> r.</w:t>
      </w:r>
    </w:p>
    <w:p w:rsidR="00C63891" w:rsidRPr="00084E8A" w:rsidRDefault="00C63891" w:rsidP="00C63891">
      <w:pPr>
        <w:ind w:left="4963" w:firstLine="709"/>
        <w:rPr>
          <w:rFonts w:ascii="Tahoma" w:hAnsi="Tahoma" w:cs="Tahoma"/>
          <w:b/>
          <w:sz w:val="17"/>
          <w:szCs w:val="17"/>
        </w:rPr>
      </w:pPr>
    </w:p>
    <w:p w:rsidR="00C63891" w:rsidRPr="00084E8A" w:rsidRDefault="00C63891" w:rsidP="002D11B1">
      <w:pPr>
        <w:ind w:left="5663" w:firstLine="709"/>
        <w:rPr>
          <w:rFonts w:ascii="Tahoma" w:hAnsi="Tahoma" w:cs="Tahoma"/>
          <w:b/>
          <w:sz w:val="17"/>
          <w:szCs w:val="17"/>
        </w:rPr>
      </w:pPr>
      <w:r w:rsidRPr="00084E8A">
        <w:rPr>
          <w:rFonts w:ascii="Tahoma" w:hAnsi="Tahoma" w:cs="Tahoma"/>
          <w:b/>
          <w:sz w:val="17"/>
          <w:szCs w:val="17"/>
        </w:rPr>
        <w:t xml:space="preserve">Powiatowy Urząd Pracy </w:t>
      </w:r>
    </w:p>
    <w:p w:rsidR="00C63891" w:rsidRPr="00084E8A" w:rsidRDefault="00C63891" w:rsidP="002D11B1">
      <w:pPr>
        <w:ind w:left="5663" w:firstLine="709"/>
        <w:rPr>
          <w:rFonts w:ascii="Tahoma" w:hAnsi="Tahoma" w:cs="Tahoma"/>
          <w:b/>
          <w:sz w:val="17"/>
          <w:szCs w:val="17"/>
        </w:rPr>
      </w:pPr>
      <w:r w:rsidRPr="00084E8A">
        <w:rPr>
          <w:rFonts w:ascii="Tahoma" w:hAnsi="Tahoma" w:cs="Tahoma"/>
          <w:b/>
          <w:sz w:val="17"/>
          <w:szCs w:val="17"/>
        </w:rPr>
        <w:t>w Zabrzu</w:t>
      </w:r>
    </w:p>
    <w:p w:rsidR="00C63891" w:rsidRDefault="00C63891" w:rsidP="00C63891">
      <w:pPr>
        <w:jc w:val="center"/>
        <w:rPr>
          <w:b/>
          <w:sz w:val="32"/>
          <w:szCs w:val="32"/>
        </w:rPr>
      </w:pPr>
    </w:p>
    <w:p w:rsidR="00121075" w:rsidRDefault="00121075" w:rsidP="00C63891">
      <w:pPr>
        <w:jc w:val="center"/>
        <w:rPr>
          <w:b/>
          <w:sz w:val="32"/>
          <w:szCs w:val="32"/>
        </w:rPr>
      </w:pPr>
    </w:p>
    <w:p w:rsidR="00084E8A" w:rsidRDefault="00084E8A" w:rsidP="00C63891">
      <w:pPr>
        <w:jc w:val="center"/>
        <w:rPr>
          <w:rFonts w:ascii="Tahoma" w:hAnsi="Tahoma" w:cs="Tahoma"/>
          <w:b/>
          <w:sz w:val="36"/>
          <w:szCs w:val="32"/>
        </w:rPr>
      </w:pPr>
    </w:p>
    <w:p w:rsidR="00FE41A4" w:rsidRDefault="00FE41A4" w:rsidP="00C63891">
      <w:pPr>
        <w:jc w:val="center"/>
        <w:rPr>
          <w:rFonts w:ascii="Tahoma" w:hAnsi="Tahoma" w:cs="Tahoma"/>
          <w:b/>
          <w:sz w:val="32"/>
          <w:szCs w:val="32"/>
        </w:rPr>
      </w:pPr>
    </w:p>
    <w:p w:rsidR="00C63891" w:rsidRPr="00BD58F5" w:rsidRDefault="00C63891" w:rsidP="00C63891">
      <w:pPr>
        <w:jc w:val="center"/>
        <w:rPr>
          <w:rFonts w:ascii="Tahoma" w:hAnsi="Tahoma" w:cs="Tahoma"/>
          <w:b/>
          <w:sz w:val="24"/>
          <w:szCs w:val="24"/>
        </w:rPr>
      </w:pPr>
      <w:r w:rsidRPr="00BD58F5">
        <w:rPr>
          <w:rFonts w:ascii="Tahoma" w:hAnsi="Tahoma" w:cs="Tahoma"/>
          <w:b/>
          <w:sz w:val="24"/>
          <w:szCs w:val="24"/>
        </w:rPr>
        <w:t>WNIOSEK</w:t>
      </w:r>
    </w:p>
    <w:p w:rsidR="00C63891" w:rsidRPr="00BD58F5" w:rsidRDefault="009759D0" w:rsidP="00C63891">
      <w:pPr>
        <w:jc w:val="center"/>
        <w:rPr>
          <w:rFonts w:ascii="Tahoma" w:hAnsi="Tahoma" w:cs="Tahoma"/>
          <w:b/>
          <w:sz w:val="24"/>
          <w:szCs w:val="24"/>
        </w:rPr>
      </w:pPr>
      <w:r w:rsidRPr="00BD58F5">
        <w:rPr>
          <w:rFonts w:ascii="Tahoma" w:hAnsi="Tahoma" w:cs="Tahoma"/>
          <w:b/>
          <w:sz w:val="24"/>
          <w:szCs w:val="24"/>
        </w:rPr>
        <w:t>o przyznanie jednorazowych środków</w:t>
      </w:r>
      <w:r w:rsidR="00C63891" w:rsidRPr="00BD58F5">
        <w:rPr>
          <w:rFonts w:ascii="Tahoma" w:hAnsi="Tahoma" w:cs="Tahoma"/>
          <w:b/>
          <w:sz w:val="24"/>
          <w:szCs w:val="24"/>
        </w:rPr>
        <w:t xml:space="preserve"> </w:t>
      </w:r>
    </w:p>
    <w:p w:rsidR="00C63891" w:rsidRPr="00BD58F5" w:rsidRDefault="00C63891" w:rsidP="00C63891">
      <w:pPr>
        <w:jc w:val="center"/>
        <w:rPr>
          <w:rFonts w:ascii="Tahoma" w:hAnsi="Tahoma" w:cs="Tahoma"/>
          <w:b/>
          <w:sz w:val="24"/>
          <w:szCs w:val="24"/>
        </w:rPr>
      </w:pPr>
      <w:r w:rsidRPr="00BD58F5">
        <w:rPr>
          <w:rFonts w:ascii="Tahoma" w:hAnsi="Tahoma" w:cs="Tahoma"/>
          <w:b/>
          <w:sz w:val="24"/>
          <w:szCs w:val="24"/>
        </w:rPr>
        <w:t xml:space="preserve">na podjęcie działalności gospodarczej </w:t>
      </w:r>
    </w:p>
    <w:p w:rsidR="002B48A2" w:rsidRDefault="002B48A2" w:rsidP="00C63891">
      <w:pPr>
        <w:jc w:val="center"/>
        <w:rPr>
          <w:b/>
          <w:sz w:val="32"/>
          <w:szCs w:val="32"/>
        </w:rPr>
      </w:pPr>
    </w:p>
    <w:p w:rsidR="002B48A2" w:rsidRPr="003261FF" w:rsidRDefault="002B48A2" w:rsidP="000026AB">
      <w:pPr>
        <w:pStyle w:val="Tekstpodstawowy3"/>
        <w:jc w:val="both"/>
        <w:rPr>
          <w:rFonts w:ascii="Tahoma" w:hAnsi="Tahoma" w:cs="Tahoma"/>
          <w:b/>
          <w:sz w:val="17"/>
          <w:szCs w:val="17"/>
          <w:u w:val="single"/>
        </w:rPr>
      </w:pPr>
      <w:r w:rsidRPr="003261FF">
        <w:rPr>
          <w:rFonts w:ascii="Tahoma" w:hAnsi="Tahoma" w:cs="Tahoma"/>
          <w:b/>
          <w:sz w:val="17"/>
          <w:szCs w:val="17"/>
          <w:u w:val="single"/>
        </w:rPr>
        <w:t>Na zasadach określonych w:</w:t>
      </w:r>
    </w:p>
    <w:p w:rsidR="002B48A2" w:rsidRPr="003261FF" w:rsidRDefault="002D11B1" w:rsidP="000026AB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Tahoma" w:hAnsi="Tahoma" w:cs="Tahoma"/>
          <w:sz w:val="17"/>
          <w:szCs w:val="17"/>
        </w:rPr>
      </w:pPr>
      <w:r w:rsidRPr="003261FF">
        <w:rPr>
          <w:rFonts w:ascii="Tahoma" w:hAnsi="Tahoma" w:cs="Tahoma"/>
          <w:sz w:val="17"/>
          <w:szCs w:val="17"/>
        </w:rPr>
        <w:t>u</w:t>
      </w:r>
      <w:r w:rsidR="002B48A2" w:rsidRPr="003261FF">
        <w:rPr>
          <w:rFonts w:ascii="Tahoma" w:hAnsi="Tahoma" w:cs="Tahoma"/>
          <w:sz w:val="17"/>
          <w:szCs w:val="17"/>
        </w:rPr>
        <w:t>stawie z dnia 20 kwietnia 2004 r. o promocji zatrudnienia i i</w:t>
      </w:r>
      <w:r w:rsidRPr="003261FF">
        <w:rPr>
          <w:rFonts w:ascii="Tahoma" w:hAnsi="Tahoma" w:cs="Tahoma"/>
          <w:sz w:val="17"/>
          <w:szCs w:val="17"/>
        </w:rPr>
        <w:t>nstytucjach rynku pracy (D</w:t>
      </w:r>
      <w:r w:rsidR="000E0159">
        <w:rPr>
          <w:rFonts w:ascii="Tahoma" w:hAnsi="Tahoma" w:cs="Tahoma"/>
          <w:sz w:val="17"/>
          <w:szCs w:val="17"/>
        </w:rPr>
        <w:t>z. U. z 2018 r., poz. 12</w:t>
      </w:r>
      <w:r w:rsidR="002B48A2" w:rsidRPr="003261FF">
        <w:rPr>
          <w:rFonts w:ascii="Tahoma" w:hAnsi="Tahoma" w:cs="Tahoma"/>
          <w:sz w:val="17"/>
          <w:szCs w:val="17"/>
        </w:rPr>
        <w:t xml:space="preserve">65 </w:t>
      </w:r>
      <w:r w:rsidR="006F1E48" w:rsidRPr="003261FF">
        <w:rPr>
          <w:rFonts w:ascii="Tahoma" w:hAnsi="Tahoma" w:cs="Tahoma"/>
          <w:sz w:val="17"/>
          <w:szCs w:val="17"/>
        </w:rPr>
        <w:br/>
      </w:r>
      <w:r w:rsidR="002B48A2" w:rsidRPr="003261FF">
        <w:rPr>
          <w:rFonts w:ascii="Tahoma" w:hAnsi="Tahoma" w:cs="Tahoma"/>
          <w:sz w:val="17"/>
          <w:szCs w:val="17"/>
        </w:rPr>
        <w:t xml:space="preserve">z </w:t>
      </w:r>
      <w:proofErr w:type="spellStart"/>
      <w:r w:rsidR="002B48A2" w:rsidRPr="003261FF">
        <w:rPr>
          <w:rFonts w:ascii="Tahoma" w:hAnsi="Tahoma" w:cs="Tahoma"/>
          <w:sz w:val="17"/>
          <w:szCs w:val="17"/>
        </w:rPr>
        <w:t>późn</w:t>
      </w:r>
      <w:proofErr w:type="spellEnd"/>
      <w:r w:rsidR="002B48A2" w:rsidRPr="003261FF">
        <w:rPr>
          <w:rFonts w:ascii="Tahoma" w:hAnsi="Tahoma" w:cs="Tahoma"/>
          <w:sz w:val="17"/>
          <w:szCs w:val="17"/>
        </w:rPr>
        <w:t>. zm.</w:t>
      </w:r>
      <w:r w:rsidR="000E0159">
        <w:rPr>
          <w:rFonts w:ascii="Tahoma" w:hAnsi="Tahoma" w:cs="Tahoma"/>
          <w:sz w:val="17"/>
          <w:szCs w:val="17"/>
        </w:rPr>
        <w:t xml:space="preserve"> i 1149</w:t>
      </w:r>
      <w:r w:rsidR="002B48A2" w:rsidRPr="003261FF">
        <w:rPr>
          <w:rFonts w:ascii="Tahoma" w:hAnsi="Tahoma" w:cs="Tahoma"/>
          <w:sz w:val="17"/>
          <w:szCs w:val="17"/>
        </w:rPr>
        <w:t>),</w:t>
      </w:r>
    </w:p>
    <w:p w:rsidR="002B48A2" w:rsidRPr="003261FF" w:rsidRDefault="002D11B1" w:rsidP="000026AB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Tahoma" w:hAnsi="Tahoma" w:cs="Tahoma"/>
          <w:sz w:val="17"/>
          <w:szCs w:val="17"/>
        </w:rPr>
      </w:pPr>
      <w:r w:rsidRPr="003261FF">
        <w:rPr>
          <w:rFonts w:ascii="Tahoma" w:hAnsi="Tahoma" w:cs="Tahoma"/>
          <w:sz w:val="17"/>
          <w:szCs w:val="17"/>
        </w:rPr>
        <w:t>u</w:t>
      </w:r>
      <w:r w:rsidR="002B48A2" w:rsidRPr="003261FF">
        <w:rPr>
          <w:rFonts w:ascii="Tahoma" w:hAnsi="Tahoma" w:cs="Tahoma"/>
          <w:sz w:val="17"/>
          <w:szCs w:val="17"/>
        </w:rPr>
        <w:t>stawie z dnia 30 kwietnia 2004 r. o postępowaniu w sprawach dotyczących pom</w:t>
      </w:r>
      <w:r w:rsidR="00784662">
        <w:rPr>
          <w:rFonts w:ascii="Tahoma" w:hAnsi="Tahoma" w:cs="Tahoma"/>
          <w:sz w:val="17"/>
          <w:szCs w:val="17"/>
        </w:rPr>
        <w:t>ocy publicznej (Dz. U. z 2018 r., poz. 362</w:t>
      </w:r>
      <w:r w:rsidRPr="003261FF">
        <w:rPr>
          <w:rFonts w:ascii="Tahoma" w:hAnsi="Tahoma" w:cs="Tahoma"/>
          <w:sz w:val="17"/>
          <w:szCs w:val="17"/>
        </w:rPr>
        <w:t xml:space="preserve"> </w:t>
      </w:r>
      <w:r w:rsidR="002B48A2" w:rsidRPr="003261FF">
        <w:rPr>
          <w:rFonts w:ascii="Tahoma" w:hAnsi="Tahoma" w:cs="Tahoma"/>
          <w:sz w:val="17"/>
          <w:szCs w:val="17"/>
        </w:rPr>
        <w:t xml:space="preserve">z </w:t>
      </w:r>
      <w:proofErr w:type="spellStart"/>
      <w:r w:rsidR="002B48A2" w:rsidRPr="003261FF">
        <w:rPr>
          <w:rFonts w:ascii="Tahoma" w:hAnsi="Tahoma" w:cs="Tahoma"/>
          <w:sz w:val="17"/>
          <w:szCs w:val="17"/>
        </w:rPr>
        <w:t>późn</w:t>
      </w:r>
      <w:proofErr w:type="spellEnd"/>
      <w:r w:rsidR="002B48A2" w:rsidRPr="003261FF">
        <w:rPr>
          <w:rFonts w:ascii="Tahoma" w:hAnsi="Tahoma" w:cs="Tahoma"/>
          <w:sz w:val="17"/>
          <w:szCs w:val="17"/>
        </w:rPr>
        <w:t>. zm.),</w:t>
      </w:r>
    </w:p>
    <w:p w:rsidR="002B48A2" w:rsidRPr="003261FF" w:rsidRDefault="002D11B1" w:rsidP="000026AB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Tahoma" w:hAnsi="Tahoma" w:cs="Tahoma"/>
          <w:sz w:val="17"/>
          <w:szCs w:val="17"/>
        </w:rPr>
      </w:pPr>
      <w:r w:rsidRPr="003261FF">
        <w:rPr>
          <w:rFonts w:ascii="Tahoma" w:hAnsi="Tahoma" w:cs="Tahoma"/>
          <w:snapToGrid w:val="0"/>
          <w:sz w:val="17"/>
          <w:szCs w:val="17"/>
        </w:rPr>
        <w:t xml:space="preserve">rozporządzeniu </w:t>
      </w:r>
      <w:r w:rsidRPr="003261FF">
        <w:rPr>
          <w:rFonts w:ascii="Tahoma" w:hAnsi="Tahoma" w:cs="Tahoma"/>
          <w:color w:val="000000"/>
          <w:sz w:val="17"/>
          <w:szCs w:val="17"/>
          <w:lang w:eastAsia="pl-PL"/>
        </w:rPr>
        <w:t>Ministra Rodziny, Pracy i Polityki Społecznej</w:t>
      </w:r>
      <w:r w:rsidRPr="003261FF">
        <w:rPr>
          <w:rFonts w:ascii="Tahoma" w:hAnsi="Tahoma" w:cs="Tahoma"/>
          <w:snapToGrid w:val="0"/>
          <w:sz w:val="17"/>
          <w:szCs w:val="17"/>
        </w:rPr>
        <w:t xml:space="preserve"> </w:t>
      </w:r>
      <w:r w:rsidR="002B48A2" w:rsidRPr="003261FF">
        <w:rPr>
          <w:rFonts w:ascii="Tahoma" w:hAnsi="Tahoma" w:cs="Tahoma"/>
          <w:snapToGrid w:val="0"/>
          <w:sz w:val="17"/>
          <w:szCs w:val="17"/>
        </w:rPr>
        <w:t xml:space="preserve">z dnia 14 lipca 2017 r. w sprawie dokonywania </w:t>
      </w:r>
      <w:r w:rsidR="006F1E48" w:rsidRPr="003261FF">
        <w:rPr>
          <w:rFonts w:ascii="Tahoma" w:hAnsi="Tahoma" w:cs="Tahoma"/>
          <w:snapToGrid w:val="0"/>
          <w:sz w:val="17"/>
          <w:szCs w:val="17"/>
        </w:rPr>
        <w:br/>
      </w:r>
      <w:r w:rsidR="002B48A2" w:rsidRPr="003261FF">
        <w:rPr>
          <w:rFonts w:ascii="Tahoma" w:hAnsi="Tahoma" w:cs="Tahoma"/>
          <w:snapToGrid w:val="0"/>
          <w:sz w:val="17"/>
          <w:szCs w:val="17"/>
        </w:rPr>
        <w:t>z Funduszu Pracy refundacji kosztów wyposażenia lu</w:t>
      </w:r>
      <w:r w:rsidR="006F1E48" w:rsidRPr="003261FF">
        <w:rPr>
          <w:rFonts w:ascii="Tahoma" w:hAnsi="Tahoma" w:cs="Tahoma"/>
          <w:snapToGrid w:val="0"/>
          <w:sz w:val="17"/>
          <w:szCs w:val="17"/>
        </w:rPr>
        <w:t xml:space="preserve">b doposażenia stanowiska pracy </w:t>
      </w:r>
      <w:r w:rsidR="002B48A2" w:rsidRPr="003261FF">
        <w:rPr>
          <w:rFonts w:ascii="Tahoma" w:hAnsi="Tahoma" w:cs="Tahoma"/>
          <w:snapToGrid w:val="0"/>
          <w:sz w:val="17"/>
          <w:szCs w:val="17"/>
        </w:rPr>
        <w:t xml:space="preserve">oraz przyznawania środków </w:t>
      </w:r>
      <w:r w:rsidR="006F1E48" w:rsidRPr="003261FF">
        <w:rPr>
          <w:rFonts w:ascii="Tahoma" w:hAnsi="Tahoma" w:cs="Tahoma"/>
          <w:snapToGrid w:val="0"/>
          <w:sz w:val="17"/>
          <w:szCs w:val="17"/>
        </w:rPr>
        <w:br/>
        <w:t>n</w:t>
      </w:r>
      <w:r w:rsidR="002B48A2" w:rsidRPr="003261FF">
        <w:rPr>
          <w:rFonts w:ascii="Tahoma" w:hAnsi="Tahoma" w:cs="Tahoma"/>
          <w:snapToGrid w:val="0"/>
          <w:sz w:val="17"/>
          <w:szCs w:val="17"/>
        </w:rPr>
        <w:t>a podjęcie działalności</w:t>
      </w:r>
      <w:r w:rsidR="006F1E48" w:rsidRPr="003261FF">
        <w:rPr>
          <w:rFonts w:ascii="Tahoma" w:hAnsi="Tahoma" w:cs="Tahoma"/>
          <w:snapToGrid w:val="0"/>
          <w:sz w:val="17"/>
          <w:szCs w:val="17"/>
        </w:rPr>
        <w:t xml:space="preserve"> gospodarczej (Dz. U. z 2017 r.,</w:t>
      </w:r>
      <w:r w:rsidR="002B48A2" w:rsidRPr="003261FF">
        <w:rPr>
          <w:rFonts w:ascii="Tahoma" w:hAnsi="Tahoma" w:cs="Tahoma"/>
          <w:snapToGrid w:val="0"/>
          <w:sz w:val="17"/>
          <w:szCs w:val="17"/>
        </w:rPr>
        <w:t xml:space="preserve"> poz. 1380</w:t>
      </w:r>
      <w:r w:rsidR="006F1E48" w:rsidRPr="003261FF">
        <w:rPr>
          <w:rFonts w:ascii="Tahoma" w:hAnsi="Tahoma" w:cs="Tahoma"/>
          <w:sz w:val="17"/>
          <w:szCs w:val="17"/>
        </w:rPr>
        <w:t>),</w:t>
      </w:r>
    </w:p>
    <w:p w:rsidR="002B48A2" w:rsidRPr="003261FF" w:rsidRDefault="006F1E48" w:rsidP="000026AB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Tahoma" w:hAnsi="Tahoma" w:cs="Tahoma"/>
          <w:sz w:val="17"/>
          <w:szCs w:val="17"/>
        </w:rPr>
      </w:pPr>
      <w:r w:rsidRPr="003261FF">
        <w:rPr>
          <w:rFonts w:ascii="Tahoma" w:hAnsi="Tahoma" w:cs="Tahoma"/>
          <w:sz w:val="17"/>
          <w:szCs w:val="17"/>
        </w:rPr>
        <w:t>r</w:t>
      </w:r>
      <w:r w:rsidR="002B48A2" w:rsidRPr="003261FF">
        <w:rPr>
          <w:rFonts w:ascii="Tahoma" w:hAnsi="Tahoma" w:cs="Tahoma"/>
          <w:sz w:val="17"/>
          <w:szCs w:val="17"/>
        </w:rPr>
        <w:t xml:space="preserve">ozporządzeniu Komisji (UE) nr 1407/2013 z dnia 18 grudnia 2013 r. w sprawie stosowania art. 107 i 108 Traktatu </w:t>
      </w:r>
      <w:r w:rsidRPr="003261FF">
        <w:rPr>
          <w:rFonts w:ascii="Tahoma" w:hAnsi="Tahoma" w:cs="Tahoma"/>
          <w:sz w:val="17"/>
          <w:szCs w:val="17"/>
        </w:rPr>
        <w:br/>
      </w:r>
      <w:r w:rsidR="002B48A2" w:rsidRPr="003261FF">
        <w:rPr>
          <w:rFonts w:ascii="Tahoma" w:hAnsi="Tahoma" w:cs="Tahoma"/>
          <w:sz w:val="17"/>
          <w:szCs w:val="17"/>
        </w:rPr>
        <w:t xml:space="preserve">o funkcjonowaniu Unii Europejskiej do pomocy de </w:t>
      </w:r>
      <w:proofErr w:type="spellStart"/>
      <w:r w:rsidR="002B48A2" w:rsidRPr="003261FF">
        <w:rPr>
          <w:rFonts w:ascii="Tahoma" w:hAnsi="Tahoma" w:cs="Tahoma"/>
          <w:sz w:val="17"/>
          <w:szCs w:val="17"/>
        </w:rPr>
        <w:t>minimis</w:t>
      </w:r>
      <w:proofErr w:type="spellEnd"/>
      <w:r w:rsidR="002B48A2" w:rsidRPr="003261FF">
        <w:rPr>
          <w:rFonts w:ascii="Tahoma" w:hAnsi="Tahoma" w:cs="Tahoma"/>
          <w:sz w:val="17"/>
          <w:szCs w:val="17"/>
        </w:rPr>
        <w:t xml:space="preserve"> (Dz. Urz. UE L 352 z 24.12.201</w:t>
      </w:r>
      <w:r w:rsidRPr="003261FF">
        <w:rPr>
          <w:rFonts w:ascii="Tahoma" w:hAnsi="Tahoma" w:cs="Tahoma"/>
          <w:sz w:val="17"/>
          <w:szCs w:val="17"/>
        </w:rPr>
        <w:t>3, str. 1).</w:t>
      </w:r>
    </w:p>
    <w:p w:rsidR="002B48A2" w:rsidRPr="003261FF" w:rsidRDefault="002B48A2" w:rsidP="002B48A2">
      <w:pPr>
        <w:pStyle w:val="Tekstpodstawowy3"/>
        <w:jc w:val="center"/>
        <w:rPr>
          <w:rFonts w:ascii="Tahoma" w:hAnsi="Tahoma" w:cs="Tahoma"/>
          <w:b/>
          <w:sz w:val="17"/>
          <w:szCs w:val="17"/>
          <w:u w:val="single"/>
        </w:rPr>
      </w:pPr>
    </w:p>
    <w:p w:rsidR="006F1E48" w:rsidRPr="003261FF" w:rsidRDefault="006F1E48" w:rsidP="003261FF">
      <w:pPr>
        <w:pStyle w:val="Tekstpodstawowy22"/>
        <w:spacing w:after="0" w:line="360" w:lineRule="auto"/>
        <w:jc w:val="center"/>
        <w:rPr>
          <w:rFonts w:ascii="Tahoma" w:hAnsi="Tahoma" w:cs="Tahoma"/>
          <w:b/>
          <w:sz w:val="17"/>
          <w:szCs w:val="17"/>
          <w:u w:val="single"/>
        </w:rPr>
      </w:pPr>
      <w:r w:rsidRPr="003261FF">
        <w:rPr>
          <w:rFonts w:ascii="Tahoma" w:hAnsi="Tahoma" w:cs="Tahoma"/>
          <w:b/>
          <w:sz w:val="17"/>
          <w:szCs w:val="17"/>
          <w:u w:val="single"/>
        </w:rPr>
        <w:t>POUCZENIE:</w:t>
      </w:r>
    </w:p>
    <w:p w:rsidR="003261FF" w:rsidRDefault="003261FF" w:rsidP="00C50066">
      <w:pPr>
        <w:pStyle w:val="Tekstpodstawowy22"/>
        <w:numPr>
          <w:ilvl w:val="0"/>
          <w:numId w:val="1"/>
        </w:numPr>
        <w:tabs>
          <w:tab w:val="left" w:pos="2880"/>
        </w:tabs>
        <w:suppressAutoHyphens w:val="0"/>
        <w:spacing w:after="0" w:line="360" w:lineRule="auto"/>
        <w:ind w:left="714" w:hanging="357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Przed wypełnieniem wniosku należy zapoznać się z „Regulaminem przyznawania jednorazowo środków na podjęcie działalności gospodarczej przez Powiatowy Urząd Pracy w Zabrzu”, który dostępny jest na stronie internetowej www.pupzabrze.pl.</w:t>
      </w:r>
    </w:p>
    <w:p w:rsidR="003E12F2" w:rsidRDefault="003E12F2" w:rsidP="00C50066">
      <w:pPr>
        <w:pStyle w:val="Tekstpodstawowy22"/>
        <w:numPr>
          <w:ilvl w:val="0"/>
          <w:numId w:val="1"/>
        </w:numPr>
        <w:tabs>
          <w:tab w:val="left" w:pos="2880"/>
        </w:tabs>
        <w:suppressAutoHyphens w:val="0"/>
        <w:spacing w:after="0" w:line="360" w:lineRule="auto"/>
        <w:ind w:left="714" w:hanging="357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Wniosek należy wypełnić czytelnie</w:t>
      </w:r>
      <w:r w:rsidR="00FE41A4">
        <w:rPr>
          <w:rFonts w:ascii="Tahoma" w:hAnsi="Tahoma" w:cs="Tahoma"/>
          <w:b/>
          <w:sz w:val="17"/>
          <w:szCs w:val="17"/>
        </w:rPr>
        <w:t>,</w:t>
      </w:r>
      <w:r>
        <w:rPr>
          <w:rFonts w:ascii="Tahoma" w:hAnsi="Tahoma" w:cs="Tahoma"/>
          <w:b/>
          <w:sz w:val="17"/>
          <w:szCs w:val="17"/>
        </w:rPr>
        <w:t xml:space="preserve"> bez pozostawiania niewypełnionych rubryk. Jeżeli któraś </w:t>
      </w:r>
      <w:r w:rsidR="00FE41A4">
        <w:rPr>
          <w:rFonts w:ascii="Tahoma" w:hAnsi="Tahoma" w:cs="Tahoma"/>
          <w:b/>
          <w:sz w:val="17"/>
          <w:szCs w:val="17"/>
        </w:rPr>
        <w:br/>
      </w:r>
      <w:r>
        <w:rPr>
          <w:rFonts w:ascii="Tahoma" w:hAnsi="Tahoma" w:cs="Tahoma"/>
          <w:b/>
          <w:sz w:val="17"/>
          <w:szCs w:val="17"/>
        </w:rPr>
        <w:t xml:space="preserve">z pozycji wniosku nie dotyczy </w:t>
      </w:r>
      <w:r w:rsidR="001C3C89">
        <w:rPr>
          <w:rFonts w:ascii="Tahoma" w:hAnsi="Tahoma" w:cs="Tahoma"/>
          <w:b/>
          <w:sz w:val="17"/>
          <w:szCs w:val="17"/>
        </w:rPr>
        <w:t>W</w:t>
      </w:r>
      <w:r>
        <w:rPr>
          <w:rFonts w:ascii="Tahoma" w:hAnsi="Tahoma" w:cs="Tahoma"/>
          <w:b/>
          <w:sz w:val="17"/>
          <w:szCs w:val="17"/>
        </w:rPr>
        <w:t xml:space="preserve">nioskodawcy należy wpisać: „nie dotyczy”, „brak” lub „nie posiadam”. </w:t>
      </w:r>
    </w:p>
    <w:p w:rsidR="003E12F2" w:rsidRDefault="003E12F2" w:rsidP="00C50066">
      <w:pPr>
        <w:pStyle w:val="Tekstpodstawowy22"/>
        <w:numPr>
          <w:ilvl w:val="0"/>
          <w:numId w:val="1"/>
        </w:numPr>
        <w:tabs>
          <w:tab w:val="left" w:pos="2880"/>
        </w:tabs>
        <w:suppressAutoHyphens w:val="0"/>
        <w:spacing w:after="0" w:line="360" w:lineRule="auto"/>
        <w:ind w:left="714" w:hanging="357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Wniosek może być uwzględniony tylko w</w:t>
      </w:r>
      <w:r w:rsidR="00D23087">
        <w:rPr>
          <w:rFonts w:ascii="Tahoma" w:hAnsi="Tahoma" w:cs="Tahoma"/>
          <w:b/>
          <w:sz w:val="17"/>
          <w:szCs w:val="17"/>
        </w:rPr>
        <w:t xml:space="preserve"> przypadku, gdy jest kompletny oraz</w:t>
      </w:r>
      <w:r>
        <w:rPr>
          <w:rFonts w:ascii="Tahoma" w:hAnsi="Tahoma" w:cs="Tahoma"/>
          <w:b/>
          <w:sz w:val="17"/>
          <w:szCs w:val="17"/>
        </w:rPr>
        <w:t xml:space="preserve"> prawidłowo sporządzony.</w:t>
      </w:r>
    </w:p>
    <w:p w:rsidR="003E12F2" w:rsidRDefault="003E12F2" w:rsidP="003E12F2">
      <w:pPr>
        <w:pStyle w:val="Tekstpodstawowy22"/>
        <w:numPr>
          <w:ilvl w:val="0"/>
          <w:numId w:val="1"/>
        </w:numPr>
        <w:tabs>
          <w:tab w:val="left" w:pos="2880"/>
        </w:tabs>
        <w:suppressAutoHyphens w:val="0"/>
        <w:spacing w:after="0" w:line="360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Niedopuszczalne jest modyfikowanie i usuwanie elementów wniosku.</w:t>
      </w:r>
    </w:p>
    <w:p w:rsidR="003E12F2" w:rsidRDefault="003E12F2" w:rsidP="003E12F2">
      <w:pPr>
        <w:pStyle w:val="Tekstpodstawowy22"/>
        <w:numPr>
          <w:ilvl w:val="0"/>
          <w:numId w:val="1"/>
        </w:numPr>
        <w:tabs>
          <w:tab w:val="left" w:pos="2880"/>
        </w:tabs>
        <w:suppressAutoHyphens w:val="0"/>
        <w:spacing w:after="0" w:line="360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Wniosek należy złożyć z kompletem dokumentów.</w:t>
      </w:r>
    </w:p>
    <w:p w:rsidR="009759D0" w:rsidRPr="008F12CA" w:rsidRDefault="009759D0" w:rsidP="00B4381B">
      <w:pPr>
        <w:pStyle w:val="Akapitzlist"/>
        <w:numPr>
          <w:ilvl w:val="0"/>
          <w:numId w:val="1"/>
        </w:numPr>
        <w:tabs>
          <w:tab w:val="left" w:pos="2880"/>
        </w:tabs>
        <w:suppressAutoHyphens w:val="0"/>
        <w:spacing w:line="360" w:lineRule="auto"/>
        <w:jc w:val="both"/>
        <w:rPr>
          <w:rFonts w:ascii="Tahoma" w:hAnsi="Tahoma" w:cs="Tahoma"/>
          <w:b/>
          <w:sz w:val="17"/>
          <w:szCs w:val="17"/>
        </w:rPr>
      </w:pPr>
      <w:r w:rsidRPr="008F12CA">
        <w:rPr>
          <w:rFonts w:ascii="Tahoma" w:hAnsi="Tahoma" w:cs="Tahoma"/>
          <w:b/>
          <w:sz w:val="17"/>
          <w:szCs w:val="17"/>
        </w:rPr>
        <w:t xml:space="preserve">Wnioski wypełnione nieczytelnie, niekompletne, niezawierające wymaganych informacji, </w:t>
      </w:r>
      <w:r w:rsidR="00B4381B">
        <w:rPr>
          <w:rFonts w:ascii="Tahoma" w:hAnsi="Tahoma" w:cs="Tahoma"/>
          <w:b/>
          <w:sz w:val="17"/>
          <w:szCs w:val="17"/>
        </w:rPr>
        <w:br/>
      </w:r>
      <w:r w:rsidR="008F12CA" w:rsidRPr="008F12CA">
        <w:rPr>
          <w:rFonts w:ascii="Tahoma" w:hAnsi="Tahoma" w:cs="Tahoma"/>
          <w:b/>
          <w:sz w:val="17"/>
          <w:szCs w:val="17"/>
        </w:rPr>
        <w:t>nie będą rozpatrywane, w przypadku ich nieuzupełnienia we wskazanym terminie.</w:t>
      </w:r>
    </w:p>
    <w:p w:rsidR="003E12F2" w:rsidRDefault="003E12F2" w:rsidP="003E12F2">
      <w:pPr>
        <w:pStyle w:val="Tekstpodstawowy22"/>
        <w:numPr>
          <w:ilvl w:val="0"/>
          <w:numId w:val="1"/>
        </w:numPr>
        <w:tabs>
          <w:tab w:val="left" w:pos="2880"/>
        </w:tabs>
        <w:suppressAutoHyphens w:val="0"/>
        <w:spacing w:after="0" w:line="360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Złożony wniosek wraz z </w:t>
      </w:r>
      <w:r w:rsidR="009759D0">
        <w:rPr>
          <w:rFonts w:ascii="Tahoma" w:hAnsi="Tahoma" w:cs="Tahoma"/>
          <w:b/>
          <w:sz w:val="17"/>
          <w:szCs w:val="17"/>
        </w:rPr>
        <w:t xml:space="preserve">załącznikami </w:t>
      </w:r>
      <w:r>
        <w:rPr>
          <w:rFonts w:ascii="Tahoma" w:hAnsi="Tahoma" w:cs="Tahoma"/>
          <w:b/>
          <w:sz w:val="17"/>
          <w:szCs w:val="17"/>
        </w:rPr>
        <w:t>nie podlega zwrotowi.</w:t>
      </w:r>
    </w:p>
    <w:p w:rsidR="003E12F2" w:rsidRDefault="003E12F2" w:rsidP="003E12F2">
      <w:pPr>
        <w:pStyle w:val="Tekstpodstawowy22"/>
        <w:numPr>
          <w:ilvl w:val="0"/>
          <w:numId w:val="1"/>
        </w:numPr>
        <w:tabs>
          <w:tab w:val="left" w:pos="2880"/>
        </w:tabs>
        <w:suppressAutoHyphens w:val="0"/>
        <w:spacing w:after="0" w:line="360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Sam fakt </w:t>
      </w:r>
      <w:r w:rsidRPr="003261FF">
        <w:rPr>
          <w:rFonts w:ascii="Tahoma" w:hAnsi="Tahoma" w:cs="Tahoma"/>
          <w:b/>
          <w:sz w:val="17"/>
          <w:szCs w:val="17"/>
        </w:rPr>
        <w:t>złożenia wniosku nie gwarantuje otrzymania środków.</w:t>
      </w:r>
    </w:p>
    <w:p w:rsidR="009759D0" w:rsidRPr="008F12CA" w:rsidRDefault="009759D0" w:rsidP="00B4381B">
      <w:pPr>
        <w:pStyle w:val="Tekstpodstawowy22"/>
        <w:numPr>
          <w:ilvl w:val="0"/>
          <w:numId w:val="1"/>
        </w:numPr>
        <w:tabs>
          <w:tab w:val="left" w:pos="2880"/>
        </w:tabs>
        <w:suppressAutoHyphens w:val="0"/>
        <w:spacing w:after="0" w:line="360" w:lineRule="auto"/>
        <w:jc w:val="both"/>
        <w:rPr>
          <w:rFonts w:ascii="Tahoma" w:hAnsi="Tahoma" w:cs="Tahoma"/>
          <w:b/>
          <w:sz w:val="17"/>
          <w:szCs w:val="17"/>
        </w:rPr>
      </w:pPr>
      <w:r w:rsidRPr="008F12CA">
        <w:rPr>
          <w:rFonts w:ascii="Tahoma" w:hAnsi="Tahoma" w:cs="Tahoma"/>
          <w:b/>
          <w:sz w:val="17"/>
          <w:szCs w:val="17"/>
        </w:rPr>
        <w:t>Od negatywnego stanowiska Dyrektora Powiatowego Urzędu Pracy w Zabrzu nie przysługuje odwołanie.</w:t>
      </w:r>
    </w:p>
    <w:p w:rsidR="009759D0" w:rsidRPr="005B6E83" w:rsidRDefault="003E12F2" w:rsidP="005B6E83">
      <w:pPr>
        <w:pStyle w:val="Tekstpodstawowy22"/>
        <w:numPr>
          <w:ilvl w:val="0"/>
          <w:numId w:val="1"/>
        </w:numPr>
        <w:tabs>
          <w:tab w:val="left" w:pos="2880"/>
        </w:tabs>
        <w:suppressAutoHyphens w:val="0"/>
        <w:spacing w:after="0" w:line="360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Złożenie i rozpatrzenie wniosku nie zwalnia Wnioskodawcy od zgłaszania się w wyznaczonych terminach wizyt w Po</w:t>
      </w:r>
      <w:r w:rsidR="009759D0">
        <w:rPr>
          <w:rFonts w:ascii="Tahoma" w:hAnsi="Tahoma" w:cs="Tahoma"/>
          <w:b/>
          <w:sz w:val="17"/>
          <w:szCs w:val="17"/>
        </w:rPr>
        <w:t>wiatowym Urzędzie Pracy</w:t>
      </w:r>
      <w:r w:rsidR="001C3C89">
        <w:rPr>
          <w:rFonts w:ascii="Tahoma" w:hAnsi="Tahoma" w:cs="Tahoma"/>
          <w:b/>
          <w:sz w:val="17"/>
          <w:szCs w:val="17"/>
        </w:rPr>
        <w:t xml:space="preserve"> w Zabrzu</w:t>
      </w:r>
      <w:r>
        <w:rPr>
          <w:rFonts w:ascii="Tahoma" w:hAnsi="Tahoma" w:cs="Tahoma"/>
          <w:b/>
          <w:sz w:val="17"/>
          <w:szCs w:val="17"/>
        </w:rPr>
        <w:t>.</w:t>
      </w:r>
    </w:p>
    <w:p w:rsidR="009759D0" w:rsidRDefault="009759D0" w:rsidP="003E12F2">
      <w:pPr>
        <w:pStyle w:val="Tekstpodstawowy22"/>
        <w:numPr>
          <w:ilvl w:val="0"/>
          <w:numId w:val="1"/>
        </w:numPr>
        <w:tabs>
          <w:tab w:val="left" w:pos="2880"/>
        </w:tabs>
        <w:suppressAutoHyphens w:val="0"/>
        <w:spacing w:after="0" w:line="360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Działalność gospodarcza, której dotyczy wniosek nie może zostać rozpoczęta ani zgłoszona </w:t>
      </w:r>
      <w:r w:rsidR="005B6E83">
        <w:rPr>
          <w:rFonts w:ascii="Tahoma" w:hAnsi="Tahoma" w:cs="Tahoma"/>
          <w:b/>
          <w:sz w:val="17"/>
          <w:szCs w:val="17"/>
        </w:rPr>
        <w:br/>
      </w:r>
      <w:r>
        <w:rPr>
          <w:rFonts w:ascii="Tahoma" w:hAnsi="Tahoma" w:cs="Tahoma"/>
          <w:b/>
          <w:sz w:val="17"/>
          <w:szCs w:val="17"/>
        </w:rPr>
        <w:t>do CEIDG przez podpisaniem umowy z Powi</w:t>
      </w:r>
      <w:r w:rsidR="005B6E83">
        <w:rPr>
          <w:rFonts w:ascii="Tahoma" w:hAnsi="Tahoma" w:cs="Tahoma"/>
          <w:b/>
          <w:sz w:val="17"/>
          <w:szCs w:val="17"/>
        </w:rPr>
        <w:t xml:space="preserve">atowym </w:t>
      </w:r>
      <w:r w:rsidR="005B6E83" w:rsidRPr="005B6E83">
        <w:rPr>
          <w:rFonts w:ascii="Tahoma" w:hAnsi="Tahoma" w:cs="Tahoma"/>
          <w:b/>
          <w:sz w:val="17"/>
          <w:szCs w:val="17"/>
        </w:rPr>
        <w:t>U</w:t>
      </w:r>
      <w:r>
        <w:rPr>
          <w:rFonts w:ascii="Tahoma" w:hAnsi="Tahoma" w:cs="Tahoma"/>
          <w:b/>
          <w:sz w:val="17"/>
          <w:szCs w:val="17"/>
        </w:rPr>
        <w:t>rzędem Pracy.</w:t>
      </w:r>
    </w:p>
    <w:p w:rsidR="009759D0" w:rsidRDefault="009759D0" w:rsidP="009759D0">
      <w:pPr>
        <w:pStyle w:val="Tekstpodstawowy22"/>
        <w:tabs>
          <w:tab w:val="left" w:pos="2880"/>
        </w:tabs>
        <w:suppressAutoHyphens w:val="0"/>
        <w:spacing w:after="0" w:line="360" w:lineRule="auto"/>
        <w:jc w:val="both"/>
        <w:rPr>
          <w:rFonts w:ascii="Tahoma" w:hAnsi="Tahoma" w:cs="Tahoma"/>
          <w:b/>
          <w:sz w:val="17"/>
          <w:szCs w:val="17"/>
        </w:rPr>
      </w:pPr>
    </w:p>
    <w:p w:rsidR="00B4381B" w:rsidRDefault="00B4381B" w:rsidP="009759D0">
      <w:pPr>
        <w:pStyle w:val="Tekstpodstawowy22"/>
        <w:tabs>
          <w:tab w:val="left" w:pos="2880"/>
        </w:tabs>
        <w:suppressAutoHyphens w:val="0"/>
        <w:spacing w:after="0" w:line="360" w:lineRule="auto"/>
        <w:jc w:val="both"/>
        <w:rPr>
          <w:rFonts w:ascii="Tahoma" w:hAnsi="Tahoma" w:cs="Tahoma"/>
          <w:b/>
          <w:sz w:val="17"/>
          <w:szCs w:val="17"/>
        </w:rPr>
      </w:pPr>
    </w:p>
    <w:p w:rsidR="008747BF" w:rsidRPr="00433A01" w:rsidRDefault="00AF042E" w:rsidP="006C078E">
      <w:pPr>
        <w:pStyle w:val="Akapitzlist"/>
        <w:numPr>
          <w:ilvl w:val="0"/>
          <w:numId w:val="2"/>
        </w:numPr>
        <w:spacing w:before="240" w:after="240"/>
        <w:ind w:left="142" w:hanging="284"/>
        <w:jc w:val="both"/>
        <w:rPr>
          <w:rFonts w:ascii="Tahoma" w:hAnsi="Tahoma" w:cs="Tahoma"/>
          <w:b/>
          <w:sz w:val="17"/>
          <w:szCs w:val="17"/>
          <w:u w:val="single"/>
        </w:rPr>
      </w:pPr>
      <w:r w:rsidRPr="00433A01">
        <w:rPr>
          <w:rFonts w:ascii="Tahoma" w:hAnsi="Tahoma" w:cs="Tahoma"/>
          <w:b/>
          <w:sz w:val="17"/>
          <w:szCs w:val="17"/>
          <w:u w:val="single"/>
        </w:rPr>
        <w:lastRenderedPageBreak/>
        <w:t xml:space="preserve">INFORMACJE O WNIOSKODAWCY </w:t>
      </w:r>
    </w:p>
    <w:tbl>
      <w:tblPr>
        <w:tblStyle w:val="Tabela-Siatka"/>
        <w:tblW w:w="96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86"/>
        <w:gridCol w:w="8"/>
        <w:gridCol w:w="257"/>
        <w:gridCol w:w="266"/>
        <w:gridCol w:w="97"/>
        <w:gridCol w:w="63"/>
        <w:gridCol w:w="106"/>
        <w:gridCol w:w="199"/>
        <w:gridCol w:w="67"/>
        <w:gridCol w:w="193"/>
        <w:gridCol w:w="73"/>
        <w:gridCol w:w="53"/>
        <w:gridCol w:w="213"/>
        <w:gridCol w:w="265"/>
        <w:gridCol w:w="25"/>
        <w:gridCol w:w="188"/>
        <w:gridCol w:w="53"/>
        <w:gridCol w:w="247"/>
        <w:gridCol w:w="19"/>
        <w:gridCol w:w="121"/>
        <w:gridCol w:w="145"/>
        <w:gridCol w:w="106"/>
        <w:gridCol w:w="160"/>
        <w:gridCol w:w="217"/>
        <w:gridCol w:w="49"/>
        <w:gridCol w:w="266"/>
        <w:gridCol w:w="265"/>
        <w:gridCol w:w="49"/>
        <w:gridCol w:w="217"/>
        <w:gridCol w:w="160"/>
        <w:gridCol w:w="106"/>
        <w:gridCol w:w="145"/>
        <w:gridCol w:w="121"/>
        <w:gridCol w:w="266"/>
        <w:gridCol w:w="53"/>
        <w:gridCol w:w="188"/>
        <w:gridCol w:w="25"/>
        <w:gridCol w:w="194"/>
        <w:gridCol w:w="8"/>
        <w:gridCol w:w="63"/>
        <w:gridCol w:w="213"/>
        <w:gridCol w:w="53"/>
        <w:gridCol w:w="73"/>
        <w:gridCol w:w="193"/>
        <w:gridCol w:w="251"/>
        <w:gridCol w:w="15"/>
        <w:gridCol w:w="106"/>
        <w:gridCol w:w="63"/>
        <w:gridCol w:w="97"/>
        <w:gridCol w:w="266"/>
        <w:gridCol w:w="274"/>
      </w:tblGrid>
      <w:tr w:rsidR="00516718" w:rsidRPr="00433A01" w:rsidTr="00784662">
        <w:trPr>
          <w:trHeight w:val="400"/>
        </w:trPr>
        <w:tc>
          <w:tcPr>
            <w:tcW w:w="2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718" w:rsidRPr="00433A01" w:rsidRDefault="00516718" w:rsidP="00516718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IMIĘ I NAZWISKO</w:t>
            </w:r>
          </w:p>
        </w:tc>
        <w:tc>
          <w:tcPr>
            <w:tcW w:w="6920" w:type="dxa"/>
            <w:gridSpan w:val="5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516718" w:rsidRPr="00433A01" w:rsidTr="004A4A22">
        <w:trPr>
          <w:trHeight w:val="379"/>
        </w:trPr>
        <w:tc>
          <w:tcPr>
            <w:tcW w:w="2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718" w:rsidRPr="00433A01" w:rsidRDefault="00516718" w:rsidP="00516718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Data i miejsce urodzenia</w:t>
            </w:r>
          </w:p>
        </w:tc>
        <w:tc>
          <w:tcPr>
            <w:tcW w:w="6920" w:type="dxa"/>
            <w:gridSpan w:val="5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E22510" w:rsidRPr="00433A01" w:rsidTr="00784662">
        <w:trPr>
          <w:trHeight w:val="371"/>
        </w:trPr>
        <w:tc>
          <w:tcPr>
            <w:tcW w:w="2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510" w:rsidRPr="00433A01" w:rsidRDefault="00E22510" w:rsidP="00516718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PESEL</w:t>
            </w:r>
          </w:p>
        </w:tc>
        <w:tc>
          <w:tcPr>
            <w:tcW w:w="6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2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2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2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3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213B6" w:rsidRPr="00433A01" w:rsidTr="00784662">
        <w:trPr>
          <w:trHeight w:val="264"/>
        </w:trPr>
        <w:tc>
          <w:tcPr>
            <w:tcW w:w="2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3B6" w:rsidRPr="00433A01" w:rsidRDefault="003213B6" w:rsidP="00516718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Adres e-mail</w:t>
            </w:r>
          </w:p>
        </w:tc>
        <w:tc>
          <w:tcPr>
            <w:tcW w:w="6920" w:type="dxa"/>
            <w:gridSpan w:val="5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3B6" w:rsidRPr="00433A01" w:rsidRDefault="003213B6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E22510" w:rsidRPr="00433A01" w:rsidTr="00784662">
        <w:trPr>
          <w:trHeight w:val="397"/>
        </w:trPr>
        <w:tc>
          <w:tcPr>
            <w:tcW w:w="2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510" w:rsidRPr="00433A01" w:rsidRDefault="00E22510" w:rsidP="00516718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 xml:space="preserve">NIP </w:t>
            </w:r>
          </w:p>
        </w:tc>
        <w:tc>
          <w:tcPr>
            <w:tcW w:w="6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7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516718" w:rsidRPr="00433A01" w:rsidTr="00784662">
        <w:trPr>
          <w:trHeight w:val="263"/>
        </w:trPr>
        <w:tc>
          <w:tcPr>
            <w:tcW w:w="2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718" w:rsidRPr="00433A01" w:rsidRDefault="00516718" w:rsidP="00516718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 xml:space="preserve">Numer telefonu </w:t>
            </w:r>
          </w:p>
        </w:tc>
        <w:tc>
          <w:tcPr>
            <w:tcW w:w="6920" w:type="dxa"/>
            <w:gridSpan w:val="5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0572A7" w:rsidRPr="00433A01" w:rsidTr="00784662">
        <w:tc>
          <w:tcPr>
            <w:tcW w:w="2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72A7" w:rsidRPr="00433A01" w:rsidRDefault="000572A7" w:rsidP="00516718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 xml:space="preserve">Dowód osobisty </w:t>
            </w:r>
          </w:p>
        </w:tc>
        <w:tc>
          <w:tcPr>
            <w:tcW w:w="2373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33A01">
              <w:rPr>
                <w:rFonts w:ascii="Tahoma" w:hAnsi="Tahoma" w:cs="Tahoma"/>
                <w:sz w:val="17"/>
                <w:szCs w:val="17"/>
              </w:rPr>
              <w:t>Seria i numer</w:t>
            </w:r>
          </w:p>
        </w:tc>
        <w:tc>
          <w:tcPr>
            <w:tcW w:w="4547" w:type="dxa"/>
            <w:gridSpan w:val="3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0572A7" w:rsidRPr="00433A01" w:rsidTr="00784662">
        <w:tc>
          <w:tcPr>
            <w:tcW w:w="2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373" w:type="dxa"/>
            <w:gridSpan w:val="1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33A01">
              <w:rPr>
                <w:rFonts w:ascii="Tahoma" w:hAnsi="Tahoma" w:cs="Tahoma"/>
                <w:sz w:val="17"/>
                <w:szCs w:val="17"/>
              </w:rPr>
              <w:t>Wydany przez</w:t>
            </w:r>
          </w:p>
        </w:tc>
        <w:tc>
          <w:tcPr>
            <w:tcW w:w="4547" w:type="dxa"/>
            <w:gridSpan w:val="3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0572A7" w:rsidRPr="00433A01" w:rsidTr="00784662">
        <w:tc>
          <w:tcPr>
            <w:tcW w:w="2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373" w:type="dxa"/>
            <w:gridSpan w:val="1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33A01">
              <w:rPr>
                <w:rFonts w:ascii="Tahoma" w:hAnsi="Tahoma" w:cs="Tahoma"/>
                <w:sz w:val="17"/>
                <w:szCs w:val="17"/>
              </w:rPr>
              <w:t>Termin ważności</w:t>
            </w:r>
          </w:p>
        </w:tc>
        <w:tc>
          <w:tcPr>
            <w:tcW w:w="4547" w:type="dxa"/>
            <w:gridSpan w:val="3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516718" w:rsidRPr="00433A01" w:rsidTr="00784662">
        <w:tc>
          <w:tcPr>
            <w:tcW w:w="2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042E" w:rsidRPr="00433A01" w:rsidRDefault="00AF042E" w:rsidP="00AF042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 xml:space="preserve">Adres zameldowania </w:t>
            </w:r>
          </w:p>
          <w:p w:rsidR="00516718" w:rsidRPr="00433A01" w:rsidRDefault="00AF042E" w:rsidP="00AF042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na pobyt stały</w:t>
            </w:r>
          </w:p>
        </w:tc>
        <w:tc>
          <w:tcPr>
            <w:tcW w:w="2373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6718" w:rsidRPr="00433A01" w:rsidRDefault="00516718" w:rsidP="00516718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33A01">
              <w:rPr>
                <w:rFonts w:ascii="Tahoma" w:hAnsi="Tahoma" w:cs="Tahoma"/>
                <w:sz w:val="17"/>
                <w:szCs w:val="17"/>
              </w:rPr>
              <w:t>Ulica i nr lokalu</w:t>
            </w:r>
          </w:p>
        </w:tc>
        <w:tc>
          <w:tcPr>
            <w:tcW w:w="4547" w:type="dxa"/>
            <w:gridSpan w:val="3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516718" w:rsidRPr="00433A01" w:rsidTr="00784662">
        <w:tc>
          <w:tcPr>
            <w:tcW w:w="2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373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516718" w:rsidRPr="00433A01" w:rsidRDefault="00516718" w:rsidP="00C63891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33A01">
              <w:rPr>
                <w:rFonts w:ascii="Tahoma" w:hAnsi="Tahoma" w:cs="Tahoma"/>
                <w:sz w:val="17"/>
                <w:szCs w:val="17"/>
              </w:rPr>
              <w:t>Miejscowość</w:t>
            </w:r>
            <w:r w:rsidR="00780EC8" w:rsidRPr="00433A01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4547" w:type="dxa"/>
            <w:gridSpan w:val="33"/>
            <w:tcBorders>
              <w:left w:val="single" w:sz="12" w:space="0" w:color="auto"/>
              <w:right w:val="single" w:sz="12" w:space="0" w:color="auto"/>
            </w:tcBorders>
          </w:tcPr>
          <w:p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516718" w:rsidRPr="00433A01" w:rsidTr="00784662">
        <w:tc>
          <w:tcPr>
            <w:tcW w:w="2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373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718" w:rsidRPr="00433A01" w:rsidRDefault="00516718" w:rsidP="00C63891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33A01">
              <w:rPr>
                <w:rFonts w:ascii="Tahoma" w:hAnsi="Tahoma" w:cs="Tahoma"/>
                <w:sz w:val="17"/>
                <w:szCs w:val="17"/>
              </w:rPr>
              <w:t xml:space="preserve">Kod pocztowy </w:t>
            </w:r>
          </w:p>
        </w:tc>
        <w:tc>
          <w:tcPr>
            <w:tcW w:w="4547" w:type="dxa"/>
            <w:gridSpan w:val="3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516718" w:rsidRPr="00433A01" w:rsidTr="00784662">
        <w:tc>
          <w:tcPr>
            <w:tcW w:w="2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042E" w:rsidRPr="00433A01" w:rsidRDefault="00AF042E" w:rsidP="00AF042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 xml:space="preserve">Adres zameldowania </w:t>
            </w:r>
          </w:p>
          <w:p w:rsidR="00516718" w:rsidRPr="00433A01" w:rsidRDefault="00AF042E" w:rsidP="00AF042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na pobyt czasowy</w:t>
            </w:r>
          </w:p>
        </w:tc>
        <w:tc>
          <w:tcPr>
            <w:tcW w:w="2373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6718" w:rsidRPr="00433A01" w:rsidRDefault="00516718" w:rsidP="00E05A8A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33A01">
              <w:rPr>
                <w:rFonts w:ascii="Tahoma" w:hAnsi="Tahoma" w:cs="Tahoma"/>
                <w:sz w:val="17"/>
                <w:szCs w:val="17"/>
              </w:rPr>
              <w:t>Ulica i nr lokalu</w:t>
            </w:r>
          </w:p>
        </w:tc>
        <w:tc>
          <w:tcPr>
            <w:tcW w:w="4547" w:type="dxa"/>
            <w:gridSpan w:val="3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516718" w:rsidRPr="00433A01" w:rsidTr="00784662">
        <w:tc>
          <w:tcPr>
            <w:tcW w:w="2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718" w:rsidRPr="00433A01" w:rsidRDefault="00516718" w:rsidP="00516718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373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516718" w:rsidRPr="00433A01" w:rsidRDefault="00516718" w:rsidP="00E05A8A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33A01">
              <w:rPr>
                <w:rFonts w:ascii="Tahoma" w:hAnsi="Tahoma" w:cs="Tahoma"/>
                <w:sz w:val="17"/>
                <w:szCs w:val="17"/>
              </w:rPr>
              <w:t>Miejscowość</w:t>
            </w:r>
          </w:p>
        </w:tc>
        <w:tc>
          <w:tcPr>
            <w:tcW w:w="4547" w:type="dxa"/>
            <w:gridSpan w:val="33"/>
            <w:tcBorders>
              <w:left w:val="single" w:sz="12" w:space="0" w:color="auto"/>
              <w:right w:val="single" w:sz="12" w:space="0" w:color="auto"/>
            </w:tcBorders>
          </w:tcPr>
          <w:p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516718" w:rsidRPr="00433A01" w:rsidTr="00784662">
        <w:tc>
          <w:tcPr>
            <w:tcW w:w="2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718" w:rsidRPr="00433A01" w:rsidRDefault="00516718" w:rsidP="00516718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373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718" w:rsidRPr="00433A01" w:rsidRDefault="00516718" w:rsidP="00E05A8A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33A01">
              <w:rPr>
                <w:rFonts w:ascii="Tahoma" w:hAnsi="Tahoma" w:cs="Tahoma"/>
                <w:sz w:val="17"/>
                <w:szCs w:val="17"/>
              </w:rPr>
              <w:t xml:space="preserve">Kod pocztowy </w:t>
            </w:r>
          </w:p>
        </w:tc>
        <w:tc>
          <w:tcPr>
            <w:tcW w:w="4547" w:type="dxa"/>
            <w:gridSpan w:val="3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516718" w:rsidRPr="00433A01" w:rsidTr="00784662">
        <w:tc>
          <w:tcPr>
            <w:tcW w:w="2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718" w:rsidRPr="00433A01" w:rsidRDefault="00AF042E" w:rsidP="00516718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Adres zamieszkania</w:t>
            </w:r>
          </w:p>
        </w:tc>
        <w:tc>
          <w:tcPr>
            <w:tcW w:w="2373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6718" w:rsidRPr="00433A01" w:rsidRDefault="00516718" w:rsidP="00E05A8A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33A01">
              <w:rPr>
                <w:rFonts w:ascii="Tahoma" w:hAnsi="Tahoma" w:cs="Tahoma"/>
                <w:sz w:val="17"/>
                <w:szCs w:val="17"/>
              </w:rPr>
              <w:t>Ulica i nr lokalu</w:t>
            </w:r>
          </w:p>
        </w:tc>
        <w:tc>
          <w:tcPr>
            <w:tcW w:w="4547" w:type="dxa"/>
            <w:gridSpan w:val="3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516718" w:rsidRPr="00433A01" w:rsidTr="00784662">
        <w:tc>
          <w:tcPr>
            <w:tcW w:w="2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718" w:rsidRPr="00433A01" w:rsidRDefault="00516718" w:rsidP="00516718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373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516718" w:rsidRPr="00433A01" w:rsidRDefault="00516718" w:rsidP="00E05A8A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33A01">
              <w:rPr>
                <w:rFonts w:ascii="Tahoma" w:hAnsi="Tahoma" w:cs="Tahoma"/>
                <w:sz w:val="17"/>
                <w:szCs w:val="17"/>
              </w:rPr>
              <w:t>Miejscowość</w:t>
            </w:r>
          </w:p>
        </w:tc>
        <w:tc>
          <w:tcPr>
            <w:tcW w:w="4547" w:type="dxa"/>
            <w:gridSpan w:val="33"/>
            <w:tcBorders>
              <w:left w:val="single" w:sz="12" w:space="0" w:color="auto"/>
              <w:right w:val="single" w:sz="12" w:space="0" w:color="auto"/>
            </w:tcBorders>
          </w:tcPr>
          <w:p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516718" w:rsidRPr="00433A01" w:rsidTr="00784662">
        <w:tc>
          <w:tcPr>
            <w:tcW w:w="2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718" w:rsidRPr="00433A01" w:rsidRDefault="00516718" w:rsidP="00516718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373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718" w:rsidRPr="00433A01" w:rsidRDefault="00516718" w:rsidP="00E05A8A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33A01">
              <w:rPr>
                <w:rFonts w:ascii="Tahoma" w:hAnsi="Tahoma" w:cs="Tahoma"/>
                <w:sz w:val="17"/>
                <w:szCs w:val="17"/>
              </w:rPr>
              <w:t xml:space="preserve">Kod pocztowy </w:t>
            </w:r>
          </w:p>
        </w:tc>
        <w:tc>
          <w:tcPr>
            <w:tcW w:w="4547" w:type="dxa"/>
            <w:gridSpan w:val="3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516718" w:rsidRPr="00433A01" w:rsidTr="00784662">
        <w:tc>
          <w:tcPr>
            <w:tcW w:w="2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718" w:rsidRPr="00433A01" w:rsidRDefault="00AF042E" w:rsidP="003213B6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Adres do korespondencji</w:t>
            </w:r>
          </w:p>
        </w:tc>
        <w:tc>
          <w:tcPr>
            <w:tcW w:w="2373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6718" w:rsidRPr="00433A01" w:rsidRDefault="00516718" w:rsidP="00E05A8A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33A01">
              <w:rPr>
                <w:rFonts w:ascii="Tahoma" w:hAnsi="Tahoma" w:cs="Tahoma"/>
                <w:sz w:val="17"/>
                <w:szCs w:val="17"/>
              </w:rPr>
              <w:t>Ulica i nr lokalu</w:t>
            </w:r>
          </w:p>
        </w:tc>
        <w:tc>
          <w:tcPr>
            <w:tcW w:w="4547" w:type="dxa"/>
            <w:gridSpan w:val="3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516718" w:rsidRPr="00433A01" w:rsidTr="00784662">
        <w:tc>
          <w:tcPr>
            <w:tcW w:w="2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373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516718" w:rsidRPr="00433A01" w:rsidRDefault="00516718" w:rsidP="00E05A8A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33A01">
              <w:rPr>
                <w:rFonts w:ascii="Tahoma" w:hAnsi="Tahoma" w:cs="Tahoma"/>
                <w:sz w:val="17"/>
                <w:szCs w:val="17"/>
              </w:rPr>
              <w:t>Miejscowość</w:t>
            </w:r>
          </w:p>
        </w:tc>
        <w:tc>
          <w:tcPr>
            <w:tcW w:w="4547" w:type="dxa"/>
            <w:gridSpan w:val="33"/>
            <w:tcBorders>
              <w:left w:val="single" w:sz="12" w:space="0" w:color="auto"/>
              <w:right w:val="single" w:sz="12" w:space="0" w:color="auto"/>
            </w:tcBorders>
          </w:tcPr>
          <w:p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516718" w:rsidRPr="00433A01" w:rsidTr="00784662">
        <w:tc>
          <w:tcPr>
            <w:tcW w:w="2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373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718" w:rsidRPr="00433A01" w:rsidRDefault="00516718" w:rsidP="00E05A8A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33A01">
              <w:rPr>
                <w:rFonts w:ascii="Tahoma" w:hAnsi="Tahoma" w:cs="Tahoma"/>
                <w:sz w:val="17"/>
                <w:szCs w:val="17"/>
              </w:rPr>
              <w:t xml:space="preserve">Kod pocztowy </w:t>
            </w:r>
          </w:p>
        </w:tc>
        <w:tc>
          <w:tcPr>
            <w:tcW w:w="4547" w:type="dxa"/>
            <w:gridSpan w:val="3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6718" w:rsidRPr="00433A01" w:rsidRDefault="00516718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B73E4D" w:rsidRPr="00433A01" w:rsidTr="00784662">
        <w:tc>
          <w:tcPr>
            <w:tcW w:w="2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Nr konta bankowego</w:t>
            </w:r>
          </w:p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Nazwa banku</w:t>
            </w:r>
          </w:p>
        </w:tc>
        <w:tc>
          <w:tcPr>
            <w:tcW w:w="26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0572A7" w:rsidRPr="00433A01" w:rsidTr="000314E5">
        <w:trPr>
          <w:trHeight w:val="285"/>
        </w:trPr>
        <w:tc>
          <w:tcPr>
            <w:tcW w:w="2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920" w:type="dxa"/>
            <w:gridSpan w:val="5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572A7" w:rsidRPr="00433A01" w:rsidRDefault="000572A7" w:rsidP="000572A7">
            <w:pPr>
              <w:jc w:val="both"/>
              <w:rPr>
                <w:rFonts w:ascii="Tahoma" w:hAnsi="Tahoma" w:cs="Tahoma"/>
                <w:b/>
                <w:i/>
                <w:sz w:val="17"/>
                <w:szCs w:val="17"/>
              </w:rPr>
            </w:pPr>
          </w:p>
        </w:tc>
      </w:tr>
      <w:tr w:rsidR="000572A7" w:rsidRPr="00433A01" w:rsidTr="000314E5">
        <w:trPr>
          <w:trHeight w:val="285"/>
        </w:trPr>
        <w:tc>
          <w:tcPr>
            <w:tcW w:w="2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572A7" w:rsidRPr="00433A01" w:rsidRDefault="000572A7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6920" w:type="dxa"/>
            <w:gridSpan w:val="5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572A7" w:rsidRPr="00433A01" w:rsidRDefault="000572A7" w:rsidP="00D23087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i/>
                <w:sz w:val="17"/>
                <w:szCs w:val="17"/>
              </w:rPr>
              <w:t>(dołączyć dokument potwierdzający posiadanie konta bankowego)</w:t>
            </w:r>
          </w:p>
        </w:tc>
      </w:tr>
      <w:tr w:rsidR="00E22510" w:rsidRPr="00433A01" w:rsidTr="00784662">
        <w:trPr>
          <w:trHeight w:val="295"/>
        </w:trPr>
        <w:tc>
          <w:tcPr>
            <w:tcW w:w="2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Wykształcenie</w:t>
            </w:r>
          </w:p>
        </w:tc>
        <w:tc>
          <w:tcPr>
            <w:tcW w:w="6920" w:type="dxa"/>
            <w:gridSpan w:val="5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E22510" w:rsidRPr="00433A01" w:rsidTr="00784662">
        <w:trPr>
          <w:trHeight w:val="249"/>
        </w:trPr>
        <w:tc>
          <w:tcPr>
            <w:tcW w:w="2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Data rejestracji w PUP</w:t>
            </w:r>
          </w:p>
        </w:tc>
        <w:tc>
          <w:tcPr>
            <w:tcW w:w="6920" w:type="dxa"/>
            <w:gridSpan w:val="5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510" w:rsidRPr="00433A01" w:rsidRDefault="00E22510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8747BF" w:rsidRPr="00433A01" w:rsidTr="00784662">
        <w:trPr>
          <w:trHeight w:val="219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7BF" w:rsidRPr="00433A01" w:rsidRDefault="008747BF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 xml:space="preserve">Stan cywilny  </w:t>
            </w:r>
          </w:p>
        </w:tc>
        <w:tc>
          <w:tcPr>
            <w:tcW w:w="6912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7BF" w:rsidRPr="00433A01" w:rsidRDefault="008747BF" w:rsidP="00C6389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E22510" w:rsidRPr="00433A01" w:rsidTr="00784662">
        <w:trPr>
          <w:trHeight w:val="381"/>
        </w:trPr>
        <w:tc>
          <w:tcPr>
            <w:tcW w:w="7931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510" w:rsidRPr="00433A01" w:rsidRDefault="00E22510" w:rsidP="006C078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 xml:space="preserve">Czy wcześniej prowadził(a) Pan(i) działalność gospodarczą/rolniczą? </w:t>
            </w:r>
          </w:p>
        </w:tc>
        <w:tc>
          <w:tcPr>
            <w:tcW w:w="8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510" w:rsidRPr="00433A01" w:rsidRDefault="00E22510" w:rsidP="00D23087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TAK</w:t>
            </w:r>
          </w:p>
        </w:tc>
        <w:tc>
          <w:tcPr>
            <w:tcW w:w="82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510" w:rsidRPr="00433A01" w:rsidRDefault="00E22510" w:rsidP="00D23087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NIE</w:t>
            </w:r>
          </w:p>
        </w:tc>
      </w:tr>
      <w:tr w:rsidR="00E22510" w:rsidRPr="00433A01" w:rsidTr="00784662">
        <w:trPr>
          <w:trHeight w:val="319"/>
        </w:trPr>
        <w:tc>
          <w:tcPr>
            <w:tcW w:w="2694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22510" w:rsidRPr="00784662" w:rsidRDefault="00E22510" w:rsidP="006C078E">
            <w:pPr>
              <w:rPr>
                <w:rFonts w:ascii="Tahoma" w:hAnsi="Tahoma" w:cs="Tahoma"/>
                <w:sz w:val="17"/>
                <w:szCs w:val="17"/>
              </w:rPr>
            </w:pPr>
            <w:r w:rsidRPr="00784662">
              <w:rPr>
                <w:rFonts w:ascii="Tahoma" w:hAnsi="Tahoma" w:cs="Tahoma"/>
                <w:sz w:val="17"/>
                <w:szCs w:val="17"/>
              </w:rPr>
              <w:t>Rodzaj prowadzonej działalności</w:t>
            </w:r>
          </w:p>
        </w:tc>
        <w:tc>
          <w:tcPr>
            <w:tcW w:w="6912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2510" w:rsidRPr="00433A01" w:rsidRDefault="00E22510" w:rsidP="006C078E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E22510" w:rsidRPr="00433A01" w:rsidTr="00784662">
        <w:trPr>
          <w:trHeight w:val="319"/>
        </w:trPr>
        <w:tc>
          <w:tcPr>
            <w:tcW w:w="2694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22510" w:rsidRPr="00784662" w:rsidRDefault="00E22510" w:rsidP="006C078E">
            <w:pPr>
              <w:rPr>
                <w:rFonts w:ascii="Tahoma" w:hAnsi="Tahoma" w:cs="Tahoma"/>
                <w:sz w:val="17"/>
                <w:szCs w:val="17"/>
              </w:rPr>
            </w:pPr>
            <w:r w:rsidRPr="00784662">
              <w:rPr>
                <w:rFonts w:ascii="Tahoma" w:hAnsi="Tahoma" w:cs="Tahoma"/>
                <w:sz w:val="17"/>
                <w:szCs w:val="17"/>
              </w:rPr>
              <w:t>Okres prowadzonej działalności</w:t>
            </w:r>
          </w:p>
        </w:tc>
        <w:tc>
          <w:tcPr>
            <w:tcW w:w="6912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2510" w:rsidRPr="00433A01" w:rsidRDefault="00E22510" w:rsidP="006C078E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E22510" w:rsidRPr="00433A01" w:rsidTr="00784662">
        <w:trPr>
          <w:trHeight w:val="319"/>
        </w:trPr>
        <w:tc>
          <w:tcPr>
            <w:tcW w:w="2694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2510" w:rsidRPr="00784662" w:rsidRDefault="00D34092" w:rsidP="00784662">
            <w:pPr>
              <w:rPr>
                <w:rFonts w:ascii="Tahoma" w:hAnsi="Tahoma" w:cs="Tahoma"/>
                <w:sz w:val="17"/>
                <w:szCs w:val="17"/>
              </w:rPr>
            </w:pPr>
            <w:r w:rsidRPr="00784662">
              <w:rPr>
                <w:rFonts w:ascii="Tahoma" w:hAnsi="Tahoma" w:cs="Tahoma"/>
                <w:sz w:val="17"/>
                <w:szCs w:val="17"/>
              </w:rPr>
              <w:t>Przyczyna zakończenia</w:t>
            </w:r>
            <w:r w:rsidR="00E22510" w:rsidRPr="00784662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6912" w:type="dxa"/>
            <w:gridSpan w:val="4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510" w:rsidRPr="00433A01" w:rsidRDefault="00E22510" w:rsidP="006C078E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0572A7" w:rsidRPr="00433A01" w:rsidTr="00784662">
        <w:trPr>
          <w:trHeight w:val="358"/>
        </w:trPr>
        <w:tc>
          <w:tcPr>
            <w:tcW w:w="7931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2A7" w:rsidRPr="00433A01" w:rsidRDefault="000572A7" w:rsidP="006C078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 xml:space="preserve">Czy istnieją z tego tytułu zobowiązania wobec ZUS i Urzędu Skarbowego? </w:t>
            </w:r>
          </w:p>
        </w:tc>
        <w:tc>
          <w:tcPr>
            <w:tcW w:w="8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2A7" w:rsidRPr="00433A01" w:rsidRDefault="000572A7" w:rsidP="00D23087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TAK</w:t>
            </w:r>
          </w:p>
        </w:tc>
        <w:tc>
          <w:tcPr>
            <w:tcW w:w="82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2A7" w:rsidRPr="00433A01" w:rsidRDefault="000572A7" w:rsidP="00D23087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NIE</w:t>
            </w:r>
          </w:p>
        </w:tc>
      </w:tr>
      <w:tr w:rsidR="000572A7" w:rsidRPr="00433A01" w:rsidTr="00784662">
        <w:tc>
          <w:tcPr>
            <w:tcW w:w="9606" w:type="dxa"/>
            <w:gridSpan w:val="5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572A7" w:rsidRPr="00433A01" w:rsidRDefault="009311FB" w:rsidP="009311FB">
            <w:pPr>
              <w:rPr>
                <w:rFonts w:ascii="Tahoma" w:hAnsi="Tahoma" w:cs="Tahoma"/>
                <w:i/>
                <w:sz w:val="17"/>
                <w:szCs w:val="17"/>
              </w:rPr>
            </w:pPr>
            <w:r w:rsidRPr="00433A01">
              <w:rPr>
                <w:rFonts w:ascii="Tahoma" w:hAnsi="Tahoma" w:cs="Tahoma"/>
                <w:i/>
                <w:sz w:val="17"/>
                <w:szCs w:val="17"/>
              </w:rPr>
              <w:t>W</w:t>
            </w:r>
            <w:r w:rsidR="000572A7" w:rsidRPr="00433A01">
              <w:rPr>
                <w:rFonts w:ascii="Tahoma" w:hAnsi="Tahoma" w:cs="Tahoma"/>
                <w:i/>
                <w:sz w:val="17"/>
                <w:szCs w:val="17"/>
              </w:rPr>
              <w:t xml:space="preserve">nioskodawca, który prowadził wcześniej działalność gospodarczą do wniosku dołącza </w:t>
            </w:r>
            <w:r w:rsidR="000572A7" w:rsidRPr="00433A01">
              <w:rPr>
                <w:rFonts w:ascii="Tahoma" w:hAnsi="Tahoma" w:cs="Tahoma"/>
                <w:b/>
                <w:i/>
                <w:sz w:val="17"/>
                <w:szCs w:val="17"/>
                <w:u w:val="single"/>
              </w:rPr>
              <w:t>aktualne</w:t>
            </w:r>
            <w:r w:rsidR="000572A7" w:rsidRPr="00433A01">
              <w:rPr>
                <w:rFonts w:ascii="Tahoma" w:hAnsi="Tahoma" w:cs="Tahoma"/>
                <w:i/>
                <w:sz w:val="17"/>
                <w:szCs w:val="17"/>
              </w:rPr>
              <w:t xml:space="preserve"> zaświadczenia z: </w:t>
            </w:r>
          </w:p>
          <w:p w:rsidR="000572A7" w:rsidRPr="00433A01" w:rsidRDefault="008747BF" w:rsidP="009311FB">
            <w:pPr>
              <w:rPr>
                <w:rFonts w:ascii="Tahoma" w:hAnsi="Tahoma" w:cs="Tahoma"/>
                <w:i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i/>
                <w:sz w:val="17"/>
                <w:szCs w:val="17"/>
              </w:rPr>
              <w:t>1)</w:t>
            </w:r>
            <w:r w:rsidR="000572A7" w:rsidRPr="00433A01"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 Zakładu Ubezpieczeń Społecznych o niezaleganiu w odprowadzaniu składek</w:t>
            </w:r>
            <w:r w:rsidR="009311FB" w:rsidRPr="00433A01">
              <w:rPr>
                <w:rFonts w:ascii="Tahoma" w:hAnsi="Tahoma" w:cs="Tahoma"/>
                <w:b/>
                <w:i/>
                <w:sz w:val="17"/>
                <w:szCs w:val="17"/>
              </w:rPr>
              <w:t>,</w:t>
            </w:r>
            <w:r w:rsidR="000572A7" w:rsidRPr="00433A01">
              <w:rPr>
                <w:rFonts w:ascii="Tahoma" w:hAnsi="Tahoma" w:cs="Tahoma"/>
                <w:i/>
                <w:sz w:val="17"/>
                <w:szCs w:val="17"/>
              </w:rPr>
              <w:t xml:space="preserve"> </w:t>
            </w:r>
          </w:p>
          <w:p w:rsidR="000572A7" w:rsidRPr="00433A01" w:rsidRDefault="008747BF" w:rsidP="009311FB">
            <w:pPr>
              <w:rPr>
                <w:rFonts w:ascii="Tahoma" w:hAnsi="Tahoma" w:cs="Tahoma"/>
                <w:i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i/>
                <w:sz w:val="17"/>
                <w:szCs w:val="17"/>
              </w:rPr>
              <w:t>2) </w:t>
            </w:r>
            <w:r w:rsidR="000572A7" w:rsidRPr="00433A01"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Urzędu Skarbowego o braku zaległości </w:t>
            </w:r>
            <w:r w:rsidRPr="00433A01">
              <w:rPr>
                <w:rFonts w:ascii="Tahoma" w:hAnsi="Tahoma" w:cs="Tahoma"/>
                <w:b/>
                <w:i/>
                <w:sz w:val="17"/>
                <w:szCs w:val="17"/>
              </w:rPr>
              <w:t>w zakresie należności podatkowych</w:t>
            </w:r>
            <w:r w:rsidRPr="00433A01">
              <w:rPr>
                <w:rFonts w:ascii="Tahoma" w:hAnsi="Tahoma" w:cs="Tahoma"/>
                <w:i/>
                <w:sz w:val="17"/>
                <w:szCs w:val="17"/>
              </w:rPr>
              <w:t xml:space="preserve"> za okres                      prowadzenia wcześniejszej działalności</w:t>
            </w:r>
            <w:r w:rsidR="009311FB" w:rsidRPr="00433A01">
              <w:rPr>
                <w:rFonts w:ascii="Tahoma" w:hAnsi="Tahoma" w:cs="Tahoma"/>
                <w:i/>
                <w:sz w:val="17"/>
                <w:szCs w:val="17"/>
              </w:rPr>
              <w:t>,</w:t>
            </w:r>
          </w:p>
          <w:p w:rsidR="008747BF" w:rsidRPr="00433A01" w:rsidRDefault="008747BF" w:rsidP="009311FB">
            <w:pPr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i/>
                <w:sz w:val="17"/>
                <w:szCs w:val="17"/>
              </w:rPr>
              <w:t>3)</w:t>
            </w:r>
            <w:r w:rsidRPr="00433A01">
              <w:rPr>
                <w:rFonts w:ascii="Tahoma" w:hAnsi="Tahoma" w:cs="Tahoma"/>
                <w:i/>
                <w:sz w:val="17"/>
                <w:szCs w:val="17"/>
              </w:rPr>
              <w:t xml:space="preserve"> </w:t>
            </w:r>
            <w:r w:rsidRPr="00433A01">
              <w:rPr>
                <w:rFonts w:ascii="Tahoma" w:hAnsi="Tahoma" w:cs="Tahoma"/>
                <w:b/>
                <w:i/>
                <w:sz w:val="17"/>
                <w:szCs w:val="17"/>
              </w:rPr>
              <w:t>Decyzję o wykreśleniu wpisu z ewidencji działalności gospodarczej.</w:t>
            </w:r>
          </w:p>
        </w:tc>
      </w:tr>
      <w:tr w:rsidR="000314E5" w:rsidRPr="00433A01" w:rsidTr="000314E5">
        <w:trPr>
          <w:trHeight w:val="314"/>
        </w:trPr>
        <w:tc>
          <w:tcPr>
            <w:tcW w:w="7939" w:type="dxa"/>
            <w:gridSpan w:val="3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314E5" w:rsidRPr="00433A01" w:rsidRDefault="001C3C89" w:rsidP="000314E5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Czy W</w:t>
            </w:r>
            <w:r w:rsidR="000314E5" w:rsidRPr="00433A01">
              <w:rPr>
                <w:rFonts w:ascii="Tahoma" w:hAnsi="Tahoma" w:cs="Tahoma"/>
                <w:b/>
                <w:sz w:val="17"/>
                <w:szCs w:val="17"/>
              </w:rPr>
              <w:t xml:space="preserve">nioskodawca posiada jakiekolwiek zadłużenie? </w:t>
            </w:r>
          </w:p>
        </w:tc>
        <w:tc>
          <w:tcPr>
            <w:tcW w:w="846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4E5" w:rsidRPr="00433A01" w:rsidRDefault="000314E5" w:rsidP="00D23087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TAK</w:t>
            </w:r>
          </w:p>
        </w:tc>
        <w:tc>
          <w:tcPr>
            <w:tcW w:w="821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314E5" w:rsidRPr="00433A01" w:rsidRDefault="000314E5" w:rsidP="00D23087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NIE</w:t>
            </w:r>
          </w:p>
        </w:tc>
      </w:tr>
      <w:tr w:rsidR="000314E5" w:rsidRPr="00433A01" w:rsidTr="000314E5">
        <w:trPr>
          <w:trHeight w:val="1380"/>
        </w:trPr>
        <w:tc>
          <w:tcPr>
            <w:tcW w:w="3682" w:type="dxa"/>
            <w:gridSpan w:val="8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314E5" w:rsidRPr="00433A01" w:rsidRDefault="000314E5" w:rsidP="000314E5">
            <w:pPr>
              <w:jc w:val="both"/>
              <w:rPr>
                <w:rFonts w:ascii="Tahoma" w:hAnsi="Tahoma" w:cs="Tahoma"/>
                <w:i/>
                <w:sz w:val="17"/>
                <w:szCs w:val="17"/>
              </w:rPr>
            </w:pPr>
            <w:r w:rsidRPr="00433A01">
              <w:rPr>
                <w:rFonts w:ascii="Tahoma" w:hAnsi="Tahoma" w:cs="Tahoma"/>
                <w:b/>
                <w:sz w:val="17"/>
                <w:szCs w:val="17"/>
              </w:rPr>
              <w:t>Stan zadłużenia wnioskodawcy:</w:t>
            </w:r>
            <w:r w:rsidRPr="00433A01">
              <w:rPr>
                <w:rFonts w:ascii="Tahoma" w:hAnsi="Tahoma" w:cs="Tahoma"/>
                <w:i/>
                <w:sz w:val="17"/>
                <w:szCs w:val="17"/>
              </w:rPr>
              <w:t xml:space="preserve"> </w:t>
            </w:r>
          </w:p>
          <w:p w:rsidR="000314E5" w:rsidRPr="00433A01" w:rsidRDefault="000314E5" w:rsidP="000314E5">
            <w:pPr>
              <w:jc w:val="both"/>
              <w:rPr>
                <w:rFonts w:ascii="Tahoma" w:hAnsi="Tahoma" w:cs="Tahoma"/>
                <w:i/>
                <w:sz w:val="17"/>
                <w:szCs w:val="17"/>
              </w:rPr>
            </w:pPr>
            <w:r w:rsidRPr="00433A01">
              <w:rPr>
                <w:rFonts w:ascii="Tahoma" w:hAnsi="Tahoma" w:cs="Tahoma"/>
                <w:i/>
                <w:sz w:val="17"/>
                <w:szCs w:val="17"/>
              </w:rPr>
              <w:t>(ZUS,</w:t>
            </w:r>
            <w:r w:rsidR="009311FB" w:rsidRPr="00433A01">
              <w:rPr>
                <w:rFonts w:ascii="Tahoma" w:hAnsi="Tahoma" w:cs="Tahoma"/>
                <w:i/>
                <w:sz w:val="17"/>
                <w:szCs w:val="17"/>
              </w:rPr>
              <w:t xml:space="preserve"> KRUS, zadłuże</w:t>
            </w:r>
            <w:r w:rsidRPr="00433A01">
              <w:rPr>
                <w:rFonts w:ascii="Tahoma" w:hAnsi="Tahoma" w:cs="Tahoma"/>
                <w:i/>
                <w:sz w:val="17"/>
                <w:szCs w:val="17"/>
              </w:rPr>
              <w:t>nia podatkowe, kredyty</w:t>
            </w:r>
            <w:r w:rsidR="009311FB" w:rsidRPr="00433A01">
              <w:rPr>
                <w:rFonts w:ascii="Tahoma" w:hAnsi="Tahoma" w:cs="Tahoma"/>
                <w:i/>
                <w:sz w:val="17"/>
                <w:szCs w:val="17"/>
              </w:rPr>
              <w:t xml:space="preserve"> </w:t>
            </w:r>
            <w:r w:rsidR="00D23087">
              <w:rPr>
                <w:rFonts w:ascii="Tahoma" w:hAnsi="Tahoma" w:cs="Tahoma"/>
                <w:i/>
                <w:sz w:val="17"/>
                <w:szCs w:val="17"/>
              </w:rPr>
              <w:t xml:space="preserve">   </w:t>
            </w:r>
            <w:r w:rsidR="009311FB" w:rsidRPr="00433A01">
              <w:rPr>
                <w:rFonts w:ascii="Tahoma" w:hAnsi="Tahoma" w:cs="Tahoma"/>
                <w:i/>
                <w:sz w:val="17"/>
                <w:szCs w:val="17"/>
              </w:rPr>
              <w:t xml:space="preserve">i pożyczki, </w:t>
            </w:r>
            <w:r w:rsidR="00D23087" w:rsidRPr="00433A01">
              <w:rPr>
                <w:rFonts w:ascii="Tahoma" w:hAnsi="Tahoma" w:cs="Tahoma"/>
                <w:i/>
                <w:sz w:val="17"/>
                <w:szCs w:val="17"/>
              </w:rPr>
              <w:t xml:space="preserve">alimenty, </w:t>
            </w:r>
            <w:r w:rsidRPr="00433A01">
              <w:rPr>
                <w:rFonts w:ascii="Tahoma" w:hAnsi="Tahoma" w:cs="Tahoma"/>
                <w:i/>
                <w:sz w:val="17"/>
                <w:szCs w:val="17"/>
              </w:rPr>
              <w:t>inne zobowiązania)</w:t>
            </w:r>
          </w:p>
          <w:p w:rsidR="000314E5" w:rsidRPr="00433A01" w:rsidRDefault="000314E5" w:rsidP="00F20D27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0314E5" w:rsidRPr="00433A01" w:rsidRDefault="000314E5" w:rsidP="00F20D27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0314E5" w:rsidRPr="00433A01" w:rsidRDefault="000314E5" w:rsidP="00F20D27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5924" w:type="dxa"/>
            <w:gridSpan w:val="4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314E5" w:rsidRPr="00433A01" w:rsidRDefault="000314E5" w:rsidP="00F20D27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F20D27" w:rsidRPr="00433A01" w:rsidTr="00784662">
        <w:trPr>
          <w:trHeight w:val="148"/>
        </w:trPr>
        <w:tc>
          <w:tcPr>
            <w:tcW w:w="9606" w:type="dxa"/>
            <w:gridSpan w:val="5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20D27" w:rsidRPr="00433A01" w:rsidRDefault="00D23087" w:rsidP="00F20D27">
            <w:pPr>
              <w:jc w:val="center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>
              <w:rPr>
                <w:rFonts w:ascii="Tahoma" w:hAnsi="Tahoma" w:cs="Tahoma"/>
                <w:b/>
                <w:i/>
                <w:sz w:val="17"/>
                <w:szCs w:val="17"/>
              </w:rPr>
              <w:t>(</w:t>
            </w:r>
            <w:r w:rsidR="009E638D" w:rsidRPr="00433A01">
              <w:rPr>
                <w:rFonts w:ascii="Tahoma" w:hAnsi="Tahoma" w:cs="Tahoma"/>
                <w:b/>
                <w:i/>
                <w:sz w:val="17"/>
                <w:szCs w:val="17"/>
              </w:rPr>
              <w:t>w</w:t>
            </w:r>
            <w:r w:rsidR="00F20D27" w:rsidRPr="00433A01"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 przypadku kredytu lub pożyczki należy podać formę i warunki spłaty</w:t>
            </w:r>
            <w:r>
              <w:rPr>
                <w:rFonts w:ascii="Tahoma" w:hAnsi="Tahoma" w:cs="Tahoma"/>
                <w:b/>
                <w:i/>
                <w:sz w:val="17"/>
                <w:szCs w:val="17"/>
              </w:rPr>
              <w:t>)</w:t>
            </w:r>
          </w:p>
        </w:tc>
      </w:tr>
    </w:tbl>
    <w:p w:rsidR="005B0B33" w:rsidRPr="00D23087" w:rsidRDefault="005B0B33" w:rsidP="008747BF">
      <w:pPr>
        <w:jc w:val="both"/>
        <w:rPr>
          <w:rFonts w:ascii="Tahoma" w:hAnsi="Tahoma" w:cs="Tahoma"/>
          <w:b/>
          <w:sz w:val="17"/>
          <w:szCs w:val="17"/>
        </w:rPr>
      </w:pPr>
    </w:p>
    <w:p w:rsidR="00AF042E" w:rsidRPr="00D23087" w:rsidRDefault="00AF042E" w:rsidP="000314E5">
      <w:pPr>
        <w:keepNext/>
        <w:outlineLvl w:val="0"/>
        <w:rPr>
          <w:rFonts w:ascii="Tahoma" w:hAnsi="Tahoma" w:cs="Tahoma"/>
          <w:b/>
          <w:bCs/>
          <w:sz w:val="17"/>
          <w:szCs w:val="17"/>
        </w:rPr>
      </w:pPr>
      <w:r w:rsidRPr="00D23087">
        <w:rPr>
          <w:rFonts w:ascii="Tahoma" w:hAnsi="Tahoma" w:cs="Tahoma"/>
          <w:b/>
          <w:bCs/>
          <w:sz w:val="17"/>
          <w:szCs w:val="17"/>
        </w:rPr>
        <w:t xml:space="preserve">Sposób rozwiązania ostatniej umowy o pracę </w:t>
      </w:r>
      <w:r w:rsidRPr="00D23087">
        <w:rPr>
          <w:rFonts w:ascii="Tahoma" w:hAnsi="Tahoma" w:cs="Tahoma"/>
          <w:b/>
          <w:bCs/>
          <w:i/>
          <w:sz w:val="17"/>
          <w:szCs w:val="17"/>
        </w:rPr>
        <w:t>(</w:t>
      </w:r>
      <w:r w:rsidR="009641C2" w:rsidRPr="00D23087">
        <w:rPr>
          <w:rFonts w:ascii="Tahoma" w:hAnsi="Tahoma" w:cs="Tahoma"/>
          <w:b/>
          <w:bCs/>
          <w:i/>
          <w:sz w:val="17"/>
          <w:szCs w:val="17"/>
        </w:rPr>
        <w:t xml:space="preserve">odpowiednie </w:t>
      </w:r>
      <w:r w:rsidRPr="00D23087">
        <w:rPr>
          <w:rFonts w:ascii="Tahoma" w:hAnsi="Tahoma" w:cs="Tahoma"/>
          <w:b/>
          <w:bCs/>
          <w:i/>
          <w:sz w:val="17"/>
          <w:szCs w:val="17"/>
        </w:rPr>
        <w:t>proszę zaznaczyć):</w:t>
      </w:r>
    </w:p>
    <w:p w:rsidR="00AF042E" w:rsidRPr="00D23087" w:rsidRDefault="00AF042E" w:rsidP="000314E5">
      <w:pPr>
        <w:numPr>
          <w:ilvl w:val="0"/>
          <w:numId w:val="3"/>
        </w:numPr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na mocy porozumienia stron</w:t>
      </w:r>
    </w:p>
    <w:p w:rsidR="00AF042E" w:rsidRPr="00D23087" w:rsidRDefault="00AF042E" w:rsidP="000314E5">
      <w:pPr>
        <w:numPr>
          <w:ilvl w:val="0"/>
          <w:numId w:val="3"/>
        </w:numPr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przez oświadczenie pracodawcy z zachowaniem okresu wypowiedzenia</w:t>
      </w:r>
    </w:p>
    <w:p w:rsidR="00AF042E" w:rsidRPr="00D23087" w:rsidRDefault="00AF042E" w:rsidP="000314E5">
      <w:pPr>
        <w:numPr>
          <w:ilvl w:val="0"/>
          <w:numId w:val="3"/>
        </w:numPr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przez oświadczenie pracownika z zachowaniem okresu wypowiedzenia</w:t>
      </w:r>
    </w:p>
    <w:p w:rsidR="00AF042E" w:rsidRPr="00D23087" w:rsidRDefault="00AF042E" w:rsidP="000314E5">
      <w:pPr>
        <w:numPr>
          <w:ilvl w:val="0"/>
          <w:numId w:val="3"/>
        </w:numPr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przez oświadczenie pracodawcy bez zachowania okresu wypowiedzenia z winy pracownika</w:t>
      </w:r>
    </w:p>
    <w:p w:rsidR="00AF042E" w:rsidRPr="00D23087" w:rsidRDefault="00AF042E" w:rsidP="000314E5">
      <w:pPr>
        <w:numPr>
          <w:ilvl w:val="0"/>
          <w:numId w:val="3"/>
        </w:numPr>
        <w:tabs>
          <w:tab w:val="num" w:pos="851"/>
        </w:tabs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przez oświadczenie pracodawcy bez zachowania ok</w:t>
      </w:r>
      <w:r w:rsidR="00D23087">
        <w:rPr>
          <w:rFonts w:ascii="Tahoma" w:hAnsi="Tahoma" w:cs="Tahoma"/>
          <w:sz w:val="17"/>
          <w:szCs w:val="17"/>
        </w:rPr>
        <w:t xml:space="preserve">resu wypowiedzenia z przyczyn </w:t>
      </w:r>
      <w:r w:rsidR="009E638D" w:rsidRPr="00D23087">
        <w:rPr>
          <w:rFonts w:ascii="Tahoma" w:hAnsi="Tahoma" w:cs="Tahoma"/>
          <w:sz w:val="17"/>
          <w:szCs w:val="17"/>
        </w:rPr>
        <w:t xml:space="preserve">niezawinionych </w:t>
      </w:r>
      <w:r w:rsidR="00D23087">
        <w:rPr>
          <w:rFonts w:ascii="Tahoma" w:hAnsi="Tahoma" w:cs="Tahoma"/>
          <w:sz w:val="17"/>
          <w:szCs w:val="17"/>
        </w:rPr>
        <w:t xml:space="preserve">przez </w:t>
      </w:r>
      <w:r w:rsidRPr="00D23087">
        <w:rPr>
          <w:rFonts w:ascii="Tahoma" w:hAnsi="Tahoma" w:cs="Tahoma"/>
          <w:sz w:val="17"/>
          <w:szCs w:val="17"/>
        </w:rPr>
        <w:t>pracownika</w:t>
      </w:r>
    </w:p>
    <w:p w:rsidR="00F10466" w:rsidRPr="00D23087" w:rsidRDefault="00F10466" w:rsidP="00F10466">
      <w:pPr>
        <w:numPr>
          <w:ilvl w:val="0"/>
          <w:numId w:val="3"/>
        </w:numPr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przez oświadczenie pracownika bez zachowania okresu wypowiedzenia</w:t>
      </w:r>
    </w:p>
    <w:p w:rsidR="00AF042E" w:rsidRPr="00D23087" w:rsidRDefault="00F10466" w:rsidP="00F10466">
      <w:pPr>
        <w:numPr>
          <w:ilvl w:val="0"/>
          <w:numId w:val="3"/>
        </w:numPr>
        <w:tabs>
          <w:tab w:val="num" w:pos="-720"/>
          <w:tab w:val="left" w:pos="567"/>
        </w:tabs>
        <w:ind w:left="0" w:firstLine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 xml:space="preserve"> </w:t>
      </w:r>
      <w:r w:rsidR="00AF042E" w:rsidRPr="00D23087">
        <w:rPr>
          <w:rFonts w:ascii="Tahoma" w:hAnsi="Tahoma" w:cs="Tahoma"/>
          <w:sz w:val="17"/>
          <w:szCs w:val="17"/>
        </w:rPr>
        <w:t>i</w:t>
      </w:r>
      <w:r w:rsidR="009311FB" w:rsidRPr="00D23087">
        <w:rPr>
          <w:rFonts w:ascii="Tahoma" w:hAnsi="Tahoma" w:cs="Tahoma"/>
          <w:sz w:val="17"/>
          <w:szCs w:val="17"/>
        </w:rPr>
        <w:t>nne</w:t>
      </w:r>
      <w:r w:rsidR="009E638D" w:rsidRPr="00D23087">
        <w:rPr>
          <w:rFonts w:ascii="Tahoma" w:hAnsi="Tahoma" w:cs="Tahoma"/>
          <w:sz w:val="17"/>
          <w:szCs w:val="17"/>
        </w:rPr>
        <w:t xml:space="preserve"> </w:t>
      </w:r>
      <w:r w:rsidR="009311FB" w:rsidRPr="00D23087">
        <w:rPr>
          <w:rFonts w:ascii="Tahoma" w:hAnsi="Tahoma" w:cs="Tahoma"/>
          <w:sz w:val="17"/>
          <w:szCs w:val="17"/>
        </w:rPr>
        <w:t>……………………………………………………………………..</w:t>
      </w:r>
      <w:r w:rsidR="009E638D" w:rsidRPr="00D23087">
        <w:rPr>
          <w:rFonts w:ascii="Tahoma" w:hAnsi="Tahoma" w:cs="Tahoma"/>
          <w:sz w:val="17"/>
          <w:szCs w:val="17"/>
        </w:rPr>
        <w:t>.</w:t>
      </w:r>
      <w:r w:rsidR="00D23087">
        <w:rPr>
          <w:rFonts w:ascii="Tahoma" w:hAnsi="Tahoma" w:cs="Tahoma"/>
          <w:sz w:val="17"/>
          <w:szCs w:val="17"/>
        </w:rPr>
        <w:t>.......................</w:t>
      </w:r>
    </w:p>
    <w:p w:rsidR="000A7CF9" w:rsidRPr="00D23087" w:rsidRDefault="00AF042E" w:rsidP="000A7CF9">
      <w:pPr>
        <w:pStyle w:val="Akapitzlist"/>
        <w:numPr>
          <w:ilvl w:val="0"/>
          <w:numId w:val="2"/>
        </w:numPr>
        <w:spacing w:line="360" w:lineRule="auto"/>
        <w:ind w:left="142" w:hanging="284"/>
        <w:jc w:val="both"/>
        <w:rPr>
          <w:rFonts w:ascii="Tahoma" w:hAnsi="Tahoma" w:cs="Tahoma"/>
          <w:b/>
          <w:sz w:val="17"/>
          <w:szCs w:val="17"/>
          <w:u w:val="single"/>
        </w:rPr>
      </w:pPr>
      <w:r w:rsidRPr="00D23087">
        <w:rPr>
          <w:rFonts w:ascii="Tahoma" w:hAnsi="Tahoma" w:cs="Tahoma"/>
          <w:b/>
          <w:sz w:val="17"/>
          <w:szCs w:val="17"/>
          <w:u w:val="single"/>
        </w:rPr>
        <w:lastRenderedPageBreak/>
        <w:t>OPIS PLANOWANEGO PRZEDSIĘWZIĘCIA</w:t>
      </w:r>
    </w:p>
    <w:p w:rsidR="000A7CF9" w:rsidRPr="00D23087" w:rsidRDefault="00B4381B" w:rsidP="00D23087">
      <w:pPr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1.  </w:t>
      </w:r>
      <w:r w:rsidR="000A7CF9" w:rsidRPr="00D23087">
        <w:rPr>
          <w:rFonts w:ascii="Tahoma" w:hAnsi="Tahoma" w:cs="Tahoma"/>
          <w:b/>
          <w:sz w:val="17"/>
          <w:szCs w:val="17"/>
        </w:rPr>
        <w:t>Rodzaj planowanej działalności gospodarczej</w:t>
      </w:r>
      <w:r w:rsidR="00C17356" w:rsidRPr="00D23087">
        <w:rPr>
          <w:rFonts w:ascii="Tahoma" w:hAnsi="Tahoma" w:cs="Tahoma"/>
          <w:b/>
          <w:sz w:val="17"/>
          <w:szCs w:val="17"/>
        </w:rPr>
        <w:t>:</w:t>
      </w:r>
      <w:r w:rsidR="000A7CF9" w:rsidRPr="00D23087">
        <w:rPr>
          <w:rFonts w:ascii="Tahoma" w:hAnsi="Tahoma" w:cs="Tahoma"/>
          <w:b/>
          <w:sz w:val="17"/>
          <w:szCs w:val="17"/>
        </w:rPr>
        <w:t xml:space="preserve"> </w:t>
      </w:r>
    </w:p>
    <w:p w:rsidR="000A7CF9" w:rsidRPr="00D23087" w:rsidRDefault="000A7CF9" w:rsidP="000A7CF9">
      <w:pPr>
        <w:pStyle w:val="Akapitzlist"/>
        <w:spacing w:line="360" w:lineRule="auto"/>
        <w:ind w:left="284"/>
        <w:jc w:val="both"/>
        <w:rPr>
          <w:rFonts w:ascii="Tahoma" w:hAnsi="Tahoma" w:cs="Tahoma"/>
          <w:i/>
          <w:sz w:val="17"/>
          <w:szCs w:val="17"/>
        </w:rPr>
      </w:pPr>
      <w:r w:rsidRPr="00D23087">
        <w:rPr>
          <w:rFonts w:ascii="Tahoma" w:hAnsi="Tahoma" w:cs="Tahoma"/>
          <w:i/>
          <w:sz w:val="17"/>
          <w:szCs w:val="17"/>
        </w:rPr>
        <w:t xml:space="preserve">(np. </w:t>
      </w:r>
      <w:r w:rsidR="00B4381B" w:rsidRPr="00D23087">
        <w:rPr>
          <w:rFonts w:ascii="Tahoma" w:hAnsi="Tahoma" w:cs="Tahoma"/>
          <w:i/>
          <w:sz w:val="17"/>
          <w:szCs w:val="17"/>
        </w:rPr>
        <w:t xml:space="preserve">usługi </w:t>
      </w:r>
      <w:r w:rsidR="00B4381B">
        <w:rPr>
          <w:rFonts w:ascii="Tahoma" w:hAnsi="Tahoma" w:cs="Tahoma"/>
          <w:i/>
          <w:sz w:val="17"/>
          <w:szCs w:val="17"/>
        </w:rPr>
        <w:t xml:space="preserve">budowlane, usługi kosmetyczne, </w:t>
      </w:r>
      <w:r w:rsidRPr="00D23087">
        <w:rPr>
          <w:rFonts w:ascii="Tahoma" w:hAnsi="Tahoma" w:cs="Tahoma"/>
          <w:i/>
          <w:sz w:val="17"/>
          <w:szCs w:val="17"/>
        </w:rPr>
        <w:t>handel książkami, produkcja mebli</w:t>
      </w:r>
      <w:r w:rsidR="000314E5" w:rsidRPr="00D23087">
        <w:rPr>
          <w:rFonts w:ascii="Tahoma" w:hAnsi="Tahoma" w:cs="Tahoma"/>
          <w:i/>
          <w:sz w:val="17"/>
          <w:szCs w:val="17"/>
        </w:rPr>
        <w:t>, projektowanie wnętrz</w:t>
      </w:r>
      <w:r w:rsidRPr="00D23087">
        <w:rPr>
          <w:rFonts w:ascii="Tahoma" w:hAnsi="Tahoma" w:cs="Tahoma"/>
          <w:i/>
          <w:sz w:val="17"/>
          <w:szCs w:val="17"/>
        </w:rPr>
        <w:t xml:space="preserve"> itp.)</w:t>
      </w:r>
    </w:p>
    <w:p w:rsidR="00B4381B" w:rsidRDefault="000A7CF9" w:rsidP="00B4381B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4381B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………………………………………………………………………………………………………………………………………………</w:t>
      </w:r>
    </w:p>
    <w:p w:rsidR="000A7CF9" w:rsidRPr="00B4381B" w:rsidRDefault="00B4381B" w:rsidP="00B4381B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2.  </w:t>
      </w:r>
      <w:r w:rsidR="000A7CF9" w:rsidRPr="00B4381B">
        <w:rPr>
          <w:rFonts w:ascii="Tahoma" w:hAnsi="Tahoma" w:cs="Tahoma"/>
          <w:b/>
          <w:sz w:val="17"/>
          <w:szCs w:val="17"/>
        </w:rPr>
        <w:t xml:space="preserve">Symbol podklasy rodzaju prowadzonej działalności, zgodnie z Polską Klasyfikacją Działalności (PKD):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6628"/>
      </w:tblGrid>
      <w:tr w:rsidR="00E05A8A" w:rsidRPr="00D23087" w:rsidTr="00E05A8A">
        <w:trPr>
          <w:trHeight w:val="534"/>
        </w:trPr>
        <w:tc>
          <w:tcPr>
            <w:tcW w:w="2376" w:type="dxa"/>
          </w:tcPr>
          <w:p w:rsidR="00E05A8A" w:rsidRPr="00D23087" w:rsidRDefault="00E05A8A" w:rsidP="00E05A8A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sz w:val="17"/>
                <w:szCs w:val="17"/>
              </w:rPr>
              <w:t>PKD</w:t>
            </w:r>
          </w:p>
          <w:p w:rsidR="00E05A8A" w:rsidRPr="00D23087" w:rsidRDefault="00E05A8A" w:rsidP="00E05A8A">
            <w:pPr>
              <w:pStyle w:val="Akapitzlist"/>
              <w:ind w:left="0"/>
              <w:jc w:val="both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i/>
                <w:sz w:val="17"/>
                <w:szCs w:val="17"/>
              </w:rPr>
              <w:t>(w formacie: 99.99.Z)</w:t>
            </w:r>
          </w:p>
        </w:tc>
        <w:tc>
          <w:tcPr>
            <w:tcW w:w="6628" w:type="dxa"/>
            <w:vAlign w:val="center"/>
          </w:tcPr>
          <w:p w:rsidR="00E05A8A" w:rsidRPr="00D23087" w:rsidRDefault="00E05A8A" w:rsidP="00E05A8A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i/>
                <w:sz w:val="17"/>
                <w:szCs w:val="17"/>
              </w:rPr>
              <w:t>Krótki opis symbolu:</w:t>
            </w:r>
          </w:p>
        </w:tc>
      </w:tr>
      <w:tr w:rsidR="00E05A8A" w:rsidRPr="00D23087" w:rsidTr="00E05A8A">
        <w:trPr>
          <w:trHeight w:val="285"/>
        </w:trPr>
        <w:tc>
          <w:tcPr>
            <w:tcW w:w="2376" w:type="dxa"/>
          </w:tcPr>
          <w:p w:rsidR="00E05A8A" w:rsidRPr="00D23087" w:rsidRDefault="00E05A8A" w:rsidP="00E05A8A">
            <w:pPr>
              <w:pStyle w:val="Akapitzlist"/>
              <w:ind w:left="0"/>
              <w:jc w:val="both"/>
              <w:rPr>
                <w:rFonts w:ascii="Tahoma" w:hAnsi="Tahoma" w:cs="Tahoma"/>
                <w:b/>
                <w:i/>
                <w:sz w:val="17"/>
                <w:szCs w:val="17"/>
              </w:rPr>
            </w:pPr>
          </w:p>
        </w:tc>
        <w:tc>
          <w:tcPr>
            <w:tcW w:w="6628" w:type="dxa"/>
          </w:tcPr>
          <w:p w:rsidR="00E05A8A" w:rsidRPr="00D23087" w:rsidRDefault="00E05A8A" w:rsidP="00E05A8A">
            <w:pPr>
              <w:pStyle w:val="Akapitzlist"/>
              <w:ind w:left="0"/>
              <w:jc w:val="both"/>
              <w:rPr>
                <w:rFonts w:ascii="Tahoma" w:hAnsi="Tahoma" w:cs="Tahoma"/>
                <w:b/>
                <w:i/>
                <w:sz w:val="17"/>
                <w:szCs w:val="17"/>
              </w:rPr>
            </w:pPr>
          </w:p>
        </w:tc>
      </w:tr>
      <w:tr w:rsidR="00E05A8A" w:rsidRPr="00D23087" w:rsidTr="00E05A8A">
        <w:trPr>
          <w:trHeight w:val="285"/>
        </w:trPr>
        <w:tc>
          <w:tcPr>
            <w:tcW w:w="2376" w:type="dxa"/>
          </w:tcPr>
          <w:p w:rsidR="00E05A8A" w:rsidRPr="00D23087" w:rsidRDefault="00E05A8A" w:rsidP="00E05A8A">
            <w:pPr>
              <w:pStyle w:val="Akapitzlist"/>
              <w:ind w:left="0"/>
              <w:jc w:val="both"/>
              <w:rPr>
                <w:rFonts w:ascii="Tahoma" w:hAnsi="Tahoma" w:cs="Tahoma"/>
                <w:b/>
                <w:i/>
                <w:sz w:val="17"/>
                <w:szCs w:val="17"/>
              </w:rPr>
            </w:pPr>
          </w:p>
        </w:tc>
        <w:tc>
          <w:tcPr>
            <w:tcW w:w="6628" w:type="dxa"/>
          </w:tcPr>
          <w:p w:rsidR="00E05A8A" w:rsidRPr="00D23087" w:rsidRDefault="00E05A8A" w:rsidP="00E05A8A">
            <w:pPr>
              <w:pStyle w:val="Akapitzlist"/>
              <w:ind w:left="0"/>
              <w:jc w:val="both"/>
              <w:rPr>
                <w:rFonts w:ascii="Tahoma" w:hAnsi="Tahoma" w:cs="Tahoma"/>
                <w:b/>
                <w:i/>
                <w:sz w:val="17"/>
                <w:szCs w:val="17"/>
              </w:rPr>
            </w:pPr>
          </w:p>
        </w:tc>
      </w:tr>
      <w:tr w:rsidR="00E05A8A" w:rsidRPr="00D23087" w:rsidTr="00E05A8A">
        <w:trPr>
          <w:trHeight w:val="285"/>
        </w:trPr>
        <w:tc>
          <w:tcPr>
            <w:tcW w:w="2376" w:type="dxa"/>
          </w:tcPr>
          <w:p w:rsidR="00E05A8A" w:rsidRPr="00D23087" w:rsidRDefault="00E05A8A" w:rsidP="00E05A8A">
            <w:pPr>
              <w:pStyle w:val="Akapitzlist"/>
              <w:ind w:left="0"/>
              <w:jc w:val="both"/>
              <w:rPr>
                <w:rFonts w:ascii="Tahoma" w:hAnsi="Tahoma" w:cs="Tahoma"/>
                <w:b/>
                <w:i/>
                <w:sz w:val="17"/>
                <w:szCs w:val="17"/>
              </w:rPr>
            </w:pPr>
          </w:p>
        </w:tc>
        <w:tc>
          <w:tcPr>
            <w:tcW w:w="6628" w:type="dxa"/>
          </w:tcPr>
          <w:p w:rsidR="00E05A8A" w:rsidRPr="00D23087" w:rsidRDefault="00E05A8A" w:rsidP="00E05A8A">
            <w:pPr>
              <w:pStyle w:val="Akapitzlist"/>
              <w:ind w:left="0"/>
              <w:jc w:val="both"/>
              <w:rPr>
                <w:rFonts w:ascii="Tahoma" w:hAnsi="Tahoma" w:cs="Tahoma"/>
                <w:b/>
                <w:i/>
                <w:sz w:val="17"/>
                <w:szCs w:val="17"/>
              </w:rPr>
            </w:pPr>
          </w:p>
        </w:tc>
      </w:tr>
      <w:tr w:rsidR="00E05A8A" w:rsidRPr="00D23087" w:rsidTr="00E05A8A">
        <w:trPr>
          <w:trHeight w:val="285"/>
        </w:trPr>
        <w:tc>
          <w:tcPr>
            <w:tcW w:w="2376" w:type="dxa"/>
          </w:tcPr>
          <w:p w:rsidR="00E05A8A" w:rsidRPr="00D23087" w:rsidRDefault="00E05A8A" w:rsidP="00E05A8A">
            <w:pPr>
              <w:pStyle w:val="Akapitzlist"/>
              <w:ind w:left="0"/>
              <w:jc w:val="both"/>
              <w:rPr>
                <w:rFonts w:ascii="Tahoma" w:hAnsi="Tahoma" w:cs="Tahoma"/>
                <w:b/>
                <w:i/>
                <w:sz w:val="17"/>
                <w:szCs w:val="17"/>
              </w:rPr>
            </w:pPr>
          </w:p>
        </w:tc>
        <w:tc>
          <w:tcPr>
            <w:tcW w:w="6628" w:type="dxa"/>
          </w:tcPr>
          <w:p w:rsidR="00E05A8A" w:rsidRPr="00D23087" w:rsidRDefault="00E05A8A" w:rsidP="00E05A8A">
            <w:pPr>
              <w:pStyle w:val="Akapitzlist"/>
              <w:ind w:left="0"/>
              <w:jc w:val="both"/>
              <w:rPr>
                <w:rFonts w:ascii="Tahoma" w:hAnsi="Tahoma" w:cs="Tahoma"/>
                <w:b/>
                <w:i/>
                <w:sz w:val="17"/>
                <w:szCs w:val="17"/>
              </w:rPr>
            </w:pPr>
          </w:p>
        </w:tc>
      </w:tr>
      <w:tr w:rsidR="00E05A8A" w:rsidRPr="00D23087" w:rsidTr="00E05A8A">
        <w:trPr>
          <w:trHeight w:val="285"/>
        </w:trPr>
        <w:tc>
          <w:tcPr>
            <w:tcW w:w="2376" w:type="dxa"/>
          </w:tcPr>
          <w:p w:rsidR="00E05A8A" w:rsidRPr="00D23087" w:rsidRDefault="00E05A8A" w:rsidP="00E05A8A">
            <w:pPr>
              <w:pStyle w:val="Akapitzlist"/>
              <w:ind w:left="0"/>
              <w:jc w:val="both"/>
              <w:rPr>
                <w:rFonts w:ascii="Tahoma" w:hAnsi="Tahoma" w:cs="Tahoma"/>
                <w:b/>
                <w:i/>
                <w:sz w:val="17"/>
                <w:szCs w:val="17"/>
              </w:rPr>
            </w:pPr>
          </w:p>
        </w:tc>
        <w:tc>
          <w:tcPr>
            <w:tcW w:w="6628" w:type="dxa"/>
          </w:tcPr>
          <w:p w:rsidR="00E05A8A" w:rsidRPr="00D23087" w:rsidRDefault="00E05A8A" w:rsidP="00E05A8A">
            <w:pPr>
              <w:pStyle w:val="Akapitzlist"/>
              <w:ind w:left="0"/>
              <w:jc w:val="both"/>
              <w:rPr>
                <w:rFonts w:ascii="Tahoma" w:hAnsi="Tahoma" w:cs="Tahoma"/>
                <w:b/>
                <w:i/>
                <w:sz w:val="17"/>
                <w:szCs w:val="17"/>
              </w:rPr>
            </w:pPr>
          </w:p>
        </w:tc>
      </w:tr>
    </w:tbl>
    <w:p w:rsidR="000A7CF9" w:rsidRPr="00D23087" w:rsidRDefault="00E05A8A" w:rsidP="00B4381B">
      <w:pPr>
        <w:pStyle w:val="Akapitzlist"/>
        <w:spacing w:after="240"/>
        <w:ind w:left="284"/>
        <w:jc w:val="center"/>
        <w:rPr>
          <w:rFonts w:ascii="Tahoma" w:hAnsi="Tahoma" w:cs="Tahoma"/>
          <w:b/>
          <w:i/>
          <w:sz w:val="17"/>
          <w:szCs w:val="17"/>
        </w:rPr>
      </w:pPr>
      <w:r w:rsidRPr="00D23087">
        <w:rPr>
          <w:rFonts w:ascii="Tahoma" w:hAnsi="Tahoma" w:cs="Tahoma"/>
          <w:b/>
          <w:i/>
          <w:sz w:val="17"/>
          <w:szCs w:val="17"/>
        </w:rPr>
        <w:t>(wpis do ewidencji może wskazywać dodatkowe rodzaje wykonywanej działalności)</w:t>
      </w:r>
    </w:p>
    <w:p w:rsidR="00E05A8A" w:rsidRPr="00B4381B" w:rsidRDefault="00B4381B" w:rsidP="0028711A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3.  </w:t>
      </w:r>
      <w:r w:rsidR="00E05A8A" w:rsidRPr="00B4381B">
        <w:rPr>
          <w:rFonts w:ascii="Tahoma" w:hAnsi="Tahoma" w:cs="Tahoma"/>
          <w:b/>
          <w:sz w:val="17"/>
          <w:szCs w:val="17"/>
        </w:rPr>
        <w:t xml:space="preserve">Opis planowanej działalności gospodarczej: </w:t>
      </w:r>
    </w:p>
    <w:p w:rsidR="00E05A8A" w:rsidRDefault="00E05A8A" w:rsidP="0028711A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</w:t>
      </w:r>
      <w:r w:rsidR="00B4381B"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</w:p>
    <w:p w:rsidR="00B4381B" w:rsidRPr="00D23087" w:rsidRDefault="00B4381B" w:rsidP="0028711A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</w:p>
    <w:p w:rsidR="00B4381B" w:rsidRPr="00D23087" w:rsidRDefault="00B4381B" w:rsidP="0028711A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</w:p>
    <w:p w:rsidR="00B4381B" w:rsidRPr="00D23087" w:rsidRDefault="00B4381B" w:rsidP="0028711A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</w:p>
    <w:p w:rsidR="00B4381B" w:rsidRPr="00D23087" w:rsidRDefault="00B4381B" w:rsidP="0028711A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</w:p>
    <w:p w:rsidR="00B4381B" w:rsidRPr="00D23087" w:rsidRDefault="00B4381B" w:rsidP="0028711A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</w:p>
    <w:p w:rsidR="00B4381B" w:rsidRPr="00D23087" w:rsidRDefault="00B4381B" w:rsidP="0028711A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</w:p>
    <w:p w:rsidR="00B4381B" w:rsidRPr="00D23087" w:rsidRDefault="00B4381B" w:rsidP="0028711A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</w:p>
    <w:p w:rsidR="00B4381B" w:rsidRPr="00D23087" w:rsidRDefault="00B4381B" w:rsidP="0028711A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</w:p>
    <w:p w:rsidR="00B4381B" w:rsidRPr="00D23087" w:rsidRDefault="00B4381B" w:rsidP="0028711A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</w:p>
    <w:p w:rsidR="00B4381B" w:rsidRPr="00D23087" w:rsidRDefault="00B4381B" w:rsidP="0028711A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</w:p>
    <w:p w:rsidR="00B4381B" w:rsidRPr="00D23087" w:rsidRDefault="00B4381B" w:rsidP="0028711A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</w:p>
    <w:p w:rsidR="00B4381B" w:rsidRPr="00D23087" w:rsidRDefault="00B4381B" w:rsidP="0028711A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</w:p>
    <w:p w:rsidR="00B4381B" w:rsidRPr="00D23087" w:rsidRDefault="00B4381B" w:rsidP="0028711A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</w:p>
    <w:p w:rsidR="00B4381B" w:rsidRDefault="00B4381B" w:rsidP="0028711A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</w:p>
    <w:p w:rsidR="004A4A22" w:rsidRPr="00D23087" w:rsidRDefault="004A4A22" w:rsidP="004A4A22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</w:p>
    <w:p w:rsidR="004A4A22" w:rsidRPr="00D23087" w:rsidRDefault="004A4A22" w:rsidP="004A4A22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</w:p>
    <w:p w:rsidR="004A4A22" w:rsidRPr="00D23087" w:rsidRDefault="004A4A22" w:rsidP="004A4A22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</w:p>
    <w:p w:rsidR="004E6C6B" w:rsidRPr="00B4381B" w:rsidRDefault="00B4381B" w:rsidP="0028711A">
      <w:pPr>
        <w:spacing w:line="360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4.  </w:t>
      </w:r>
      <w:r w:rsidR="004E6C6B" w:rsidRPr="00B4381B">
        <w:rPr>
          <w:rFonts w:ascii="Tahoma" w:hAnsi="Tahoma" w:cs="Tahoma"/>
          <w:b/>
          <w:sz w:val="17"/>
          <w:szCs w:val="17"/>
        </w:rPr>
        <w:t xml:space="preserve">Adres prowadzenia planowanej działalności: </w:t>
      </w:r>
    </w:p>
    <w:p w:rsidR="00B4381B" w:rsidRDefault="004E6C6B" w:rsidP="0028711A">
      <w:pPr>
        <w:tabs>
          <w:tab w:val="left" w:pos="1680"/>
          <w:tab w:val="left" w:pos="2100"/>
        </w:tabs>
        <w:spacing w:line="360" w:lineRule="auto"/>
        <w:ind w:left="284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Siedziba:</w:t>
      </w:r>
      <w:r w:rsidR="00B4381B">
        <w:rPr>
          <w:rFonts w:ascii="Tahoma" w:hAnsi="Tahoma" w:cs="Tahoma"/>
          <w:sz w:val="17"/>
          <w:szCs w:val="17"/>
        </w:rPr>
        <w:t xml:space="preserve"> </w:t>
      </w:r>
      <w:r w:rsidRPr="00D23087">
        <w:rPr>
          <w:rFonts w:ascii="Tahoma" w:hAnsi="Tahoma" w:cs="Tahoma"/>
          <w:sz w:val="17"/>
          <w:szCs w:val="17"/>
        </w:rPr>
        <w:t>……………………………………………………………………………………</w:t>
      </w:r>
      <w:r w:rsidR="00B4381B">
        <w:rPr>
          <w:rFonts w:ascii="Tahoma" w:hAnsi="Tahoma" w:cs="Tahoma"/>
          <w:sz w:val="17"/>
          <w:szCs w:val="17"/>
        </w:rPr>
        <w:t>……………………………………………………………………</w:t>
      </w:r>
      <w:r w:rsidRPr="00D23087">
        <w:rPr>
          <w:rFonts w:ascii="Tahoma" w:hAnsi="Tahoma" w:cs="Tahoma"/>
          <w:sz w:val="17"/>
          <w:szCs w:val="17"/>
        </w:rPr>
        <w:t xml:space="preserve"> </w:t>
      </w:r>
    </w:p>
    <w:p w:rsidR="004E6C6B" w:rsidRPr="00D23087" w:rsidRDefault="004E6C6B" w:rsidP="004E6C6B">
      <w:pPr>
        <w:tabs>
          <w:tab w:val="left" w:pos="1680"/>
          <w:tab w:val="left" w:pos="2100"/>
        </w:tabs>
        <w:spacing w:line="360" w:lineRule="auto"/>
        <w:ind w:left="284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Miejsce wykonywania działalności:</w:t>
      </w:r>
      <w:r w:rsidR="00B4381B">
        <w:rPr>
          <w:rFonts w:ascii="Tahoma" w:hAnsi="Tahoma" w:cs="Tahoma"/>
          <w:sz w:val="17"/>
          <w:szCs w:val="17"/>
        </w:rPr>
        <w:t xml:space="preserve"> </w:t>
      </w:r>
      <w:r w:rsidRPr="00D23087">
        <w:rPr>
          <w:rFonts w:ascii="Tahoma" w:hAnsi="Tahoma" w:cs="Tahoma"/>
          <w:sz w:val="17"/>
          <w:szCs w:val="17"/>
        </w:rPr>
        <w:t>………………………………………………………</w:t>
      </w:r>
      <w:r w:rsidR="00B4381B">
        <w:rPr>
          <w:rFonts w:ascii="Tahoma" w:hAnsi="Tahoma" w:cs="Tahoma"/>
          <w:sz w:val="17"/>
          <w:szCs w:val="17"/>
        </w:rPr>
        <w:t>……………………………………………………………</w:t>
      </w:r>
    </w:p>
    <w:p w:rsidR="004E6C6B" w:rsidRPr="00B4381B" w:rsidRDefault="00B4381B" w:rsidP="00B4381B">
      <w:pPr>
        <w:spacing w:line="360" w:lineRule="auto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5.  </w:t>
      </w:r>
      <w:r w:rsidR="004E6C6B" w:rsidRPr="00B4381B">
        <w:rPr>
          <w:rFonts w:ascii="Tahoma" w:hAnsi="Tahoma" w:cs="Tahoma"/>
          <w:b/>
          <w:sz w:val="17"/>
          <w:szCs w:val="17"/>
        </w:rPr>
        <w:t>Tytuł prawny do lokalu, w którym prowadzona będzie działalność gospodarcza</w:t>
      </w:r>
      <w:r w:rsidR="00C17356" w:rsidRPr="00B4381B">
        <w:rPr>
          <w:rFonts w:ascii="Tahoma" w:hAnsi="Tahoma" w:cs="Tahoma"/>
          <w:b/>
          <w:sz w:val="17"/>
          <w:szCs w:val="17"/>
        </w:rPr>
        <w:t>:</w:t>
      </w:r>
      <w:r w:rsidR="004E6C6B" w:rsidRPr="00B4381B">
        <w:rPr>
          <w:rFonts w:ascii="Tahoma" w:hAnsi="Tahoma" w:cs="Tahoma"/>
          <w:b/>
          <w:sz w:val="17"/>
          <w:szCs w:val="17"/>
        </w:rPr>
        <w:t xml:space="preserve"> </w:t>
      </w:r>
    </w:p>
    <w:p w:rsidR="004E6C6B" w:rsidRPr="00D23087" w:rsidRDefault="004E6C6B" w:rsidP="004E6C6B">
      <w:pPr>
        <w:tabs>
          <w:tab w:val="left" w:pos="1680"/>
          <w:tab w:val="left" w:pos="2100"/>
        </w:tabs>
        <w:spacing w:line="360" w:lineRule="auto"/>
        <w:ind w:left="284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□ lokal własny          □ umowa użyczenia</w:t>
      </w:r>
    </w:p>
    <w:p w:rsidR="004E6C6B" w:rsidRPr="00D23087" w:rsidRDefault="004E6C6B" w:rsidP="004E6C6B">
      <w:pPr>
        <w:tabs>
          <w:tab w:val="left" w:pos="1680"/>
          <w:tab w:val="left" w:pos="2100"/>
        </w:tabs>
        <w:spacing w:line="360" w:lineRule="auto"/>
        <w:ind w:left="284"/>
        <w:rPr>
          <w:rFonts w:ascii="Tahoma" w:hAnsi="Tahoma" w:cs="Tahoma"/>
          <w:b/>
          <w:i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□ umowa najmu        □ inne (np. umowa</w:t>
      </w:r>
      <w:r w:rsidR="00C17356" w:rsidRPr="00D23087">
        <w:rPr>
          <w:rFonts w:ascii="Tahoma" w:hAnsi="Tahoma" w:cs="Tahoma"/>
          <w:sz w:val="17"/>
          <w:szCs w:val="17"/>
        </w:rPr>
        <w:t xml:space="preserve"> przedwstępna</w:t>
      </w:r>
      <w:r w:rsidRPr="00D23087">
        <w:rPr>
          <w:rFonts w:ascii="Tahoma" w:hAnsi="Tahoma" w:cs="Tahoma"/>
          <w:sz w:val="17"/>
          <w:szCs w:val="17"/>
        </w:rPr>
        <w:t xml:space="preserve">) </w:t>
      </w: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04"/>
      </w:tblGrid>
      <w:tr w:rsidR="0090057D" w:rsidRPr="00D23087" w:rsidTr="00B4381B">
        <w:trPr>
          <w:trHeight w:val="1894"/>
        </w:trPr>
        <w:tc>
          <w:tcPr>
            <w:tcW w:w="9004" w:type="dxa"/>
            <w:shd w:val="clear" w:color="auto" w:fill="D9D9D9" w:themeFill="background1" w:themeFillShade="D9"/>
          </w:tcPr>
          <w:p w:rsidR="0090057D" w:rsidRPr="00D23087" w:rsidRDefault="0090057D" w:rsidP="0090057D">
            <w:pPr>
              <w:tabs>
                <w:tab w:val="left" w:pos="38"/>
                <w:tab w:val="left" w:pos="506"/>
                <w:tab w:val="left" w:pos="1680"/>
                <w:tab w:val="left" w:pos="2100"/>
              </w:tabs>
              <w:spacing w:before="240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W przypadku posiadania dokumentu potwierdzającego powyższy fakt proszę </w:t>
            </w:r>
            <w:r w:rsidR="00B4381B">
              <w:rPr>
                <w:rFonts w:ascii="Tahoma" w:hAnsi="Tahoma" w:cs="Tahoma"/>
                <w:b/>
                <w:i/>
                <w:sz w:val="17"/>
                <w:szCs w:val="17"/>
              </w:rPr>
              <w:t>do</w:t>
            </w:r>
            <w:r w:rsidRPr="00D23087">
              <w:rPr>
                <w:rFonts w:ascii="Tahoma" w:hAnsi="Tahoma" w:cs="Tahoma"/>
                <w:b/>
                <w:i/>
                <w:sz w:val="17"/>
                <w:szCs w:val="17"/>
              </w:rPr>
              <w:t>łączyć do wniosku kserokopię:</w:t>
            </w:r>
          </w:p>
          <w:p w:rsidR="0090057D" w:rsidRPr="00D23087" w:rsidRDefault="0090057D" w:rsidP="006C078E">
            <w:pPr>
              <w:numPr>
                <w:ilvl w:val="1"/>
                <w:numId w:val="6"/>
              </w:numPr>
              <w:tabs>
                <w:tab w:val="left" w:pos="1680"/>
                <w:tab w:val="left" w:pos="2100"/>
              </w:tabs>
              <w:spacing w:line="100" w:lineRule="atLeast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i/>
                <w:sz w:val="17"/>
                <w:szCs w:val="17"/>
              </w:rPr>
              <w:t>aktu własności lokalu</w:t>
            </w:r>
            <w:r w:rsidR="009641C2" w:rsidRPr="00D23087">
              <w:rPr>
                <w:rFonts w:ascii="Tahoma" w:hAnsi="Tahoma" w:cs="Tahoma"/>
                <w:b/>
                <w:i/>
                <w:sz w:val="17"/>
                <w:szCs w:val="17"/>
              </w:rPr>
              <w:t>,</w:t>
            </w:r>
            <w:r w:rsidRPr="00D23087"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 </w:t>
            </w:r>
          </w:p>
          <w:p w:rsidR="0090057D" w:rsidRPr="00D23087" w:rsidRDefault="009641C2" w:rsidP="006C078E">
            <w:pPr>
              <w:numPr>
                <w:ilvl w:val="1"/>
                <w:numId w:val="6"/>
              </w:numPr>
              <w:tabs>
                <w:tab w:val="left" w:pos="1680"/>
                <w:tab w:val="left" w:pos="2100"/>
              </w:tabs>
              <w:spacing w:line="100" w:lineRule="atLeast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i/>
                <w:sz w:val="17"/>
                <w:szCs w:val="17"/>
              </w:rPr>
              <w:t>umowy</w:t>
            </w:r>
            <w:r w:rsidR="0090057D" w:rsidRPr="00D23087"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 najmu, dzierżawy, </w:t>
            </w:r>
          </w:p>
          <w:p w:rsidR="0090057D" w:rsidRPr="00D23087" w:rsidRDefault="0090057D" w:rsidP="006C078E">
            <w:pPr>
              <w:numPr>
                <w:ilvl w:val="1"/>
                <w:numId w:val="6"/>
              </w:numPr>
              <w:tabs>
                <w:tab w:val="left" w:pos="1680"/>
                <w:tab w:val="left" w:pos="2100"/>
              </w:tabs>
              <w:spacing w:line="100" w:lineRule="atLeast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decyzji lokalizacyjnej, </w:t>
            </w:r>
          </w:p>
          <w:p w:rsidR="0090057D" w:rsidRPr="00D23087" w:rsidRDefault="00B4381B" w:rsidP="006C078E">
            <w:pPr>
              <w:numPr>
                <w:ilvl w:val="1"/>
                <w:numId w:val="6"/>
              </w:numPr>
              <w:tabs>
                <w:tab w:val="left" w:pos="1680"/>
                <w:tab w:val="left" w:pos="2100"/>
              </w:tabs>
              <w:spacing w:line="100" w:lineRule="atLeast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przyrzeczenia wynajmu lokalu </w:t>
            </w:r>
            <w:r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wraz </w:t>
            </w:r>
            <w:r w:rsidRPr="00D23087"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z określeniem adresu, powierzchni </w:t>
            </w:r>
            <w:r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i </w:t>
            </w:r>
            <w:r w:rsidRPr="00D23087">
              <w:rPr>
                <w:rFonts w:ascii="Tahoma" w:hAnsi="Tahoma" w:cs="Tahoma"/>
                <w:b/>
                <w:i/>
                <w:sz w:val="17"/>
                <w:szCs w:val="17"/>
              </w:rPr>
              <w:t>kwoty czynszu</w:t>
            </w:r>
            <w:r w:rsidR="0090057D" w:rsidRPr="00D23087">
              <w:rPr>
                <w:rFonts w:ascii="Tahoma" w:hAnsi="Tahoma" w:cs="Tahoma"/>
                <w:b/>
                <w:i/>
                <w:sz w:val="17"/>
                <w:szCs w:val="17"/>
              </w:rPr>
              <w:t>,</w:t>
            </w:r>
          </w:p>
          <w:p w:rsidR="0090057D" w:rsidRPr="00D23087" w:rsidRDefault="00B4381B" w:rsidP="0090057D">
            <w:pPr>
              <w:numPr>
                <w:ilvl w:val="1"/>
                <w:numId w:val="6"/>
              </w:numPr>
              <w:tabs>
                <w:tab w:val="left" w:pos="1680"/>
                <w:tab w:val="left" w:pos="2100"/>
              </w:tabs>
              <w:spacing w:after="240" w:line="100" w:lineRule="atLeast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i/>
                <w:sz w:val="17"/>
                <w:szCs w:val="17"/>
              </w:rPr>
              <w:t>zgody właściciela na prowadzenie działalności gospodarczej w danym miejscu</w:t>
            </w:r>
            <w:r w:rsidR="00C17356" w:rsidRPr="00D23087">
              <w:rPr>
                <w:rFonts w:ascii="Tahoma" w:hAnsi="Tahoma" w:cs="Tahoma"/>
                <w:b/>
                <w:i/>
                <w:sz w:val="17"/>
                <w:szCs w:val="17"/>
              </w:rPr>
              <w:t>.</w:t>
            </w:r>
          </w:p>
        </w:tc>
      </w:tr>
    </w:tbl>
    <w:p w:rsidR="004E6C6B" w:rsidRPr="00D23087" w:rsidRDefault="004E6C6B" w:rsidP="004E6C6B">
      <w:pPr>
        <w:pStyle w:val="Akapitzlist"/>
        <w:ind w:left="284"/>
        <w:rPr>
          <w:rFonts w:ascii="Tahoma" w:hAnsi="Tahoma" w:cs="Tahoma"/>
          <w:b/>
          <w:sz w:val="17"/>
          <w:szCs w:val="17"/>
        </w:rPr>
      </w:pPr>
    </w:p>
    <w:p w:rsidR="00B4381B" w:rsidRDefault="00B4381B" w:rsidP="00B4381B">
      <w:pPr>
        <w:rPr>
          <w:rFonts w:ascii="Tahoma" w:hAnsi="Tahoma" w:cs="Tahoma"/>
          <w:b/>
          <w:sz w:val="17"/>
          <w:szCs w:val="17"/>
        </w:rPr>
      </w:pPr>
    </w:p>
    <w:p w:rsidR="00B4381B" w:rsidRDefault="00B4381B" w:rsidP="00B4381B">
      <w:pPr>
        <w:rPr>
          <w:rFonts w:ascii="Tahoma" w:hAnsi="Tahoma" w:cs="Tahoma"/>
          <w:b/>
          <w:sz w:val="17"/>
          <w:szCs w:val="17"/>
        </w:rPr>
      </w:pPr>
    </w:p>
    <w:p w:rsidR="004A4A22" w:rsidRDefault="004A4A22" w:rsidP="00B4381B">
      <w:pPr>
        <w:rPr>
          <w:rFonts w:ascii="Tahoma" w:hAnsi="Tahoma" w:cs="Tahoma"/>
          <w:b/>
          <w:sz w:val="17"/>
          <w:szCs w:val="17"/>
        </w:rPr>
      </w:pPr>
    </w:p>
    <w:p w:rsidR="0028711A" w:rsidRDefault="0028711A" w:rsidP="00B4381B">
      <w:pPr>
        <w:rPr>
          <w:rFonts w:ascii="Tahoma" w:hAnsi="Tahoma" w:cs="Tahoma"/>
          <w:b/>
          <w:sz w:val="17"/>
          <w:szCs w:val="17"/>
        </w:rPr>
      </w:pPr>
    </w:p>
    <w:p w:rsidR="00B4381B" w:rsidRDefault="00B4381B" w:rsidP="00B4381B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lastRenderedPageBreak/>
        <w:t xml:space="preserve">6.  </w:t>
      </w:r>
      <w:r w:rsidR="004E6C6B" w:rsidRPr="00B4381B">
        <w:rPr>
          <w:rFonts w:ascii="Tahoma" w:hAnsi="Tahoma" w:cs="Tahoma"/>
          <w:b/>
          <w:sz w:val="17"/>
          <w:szCs w:val="17"/>
        </w:rPr>
        <w:t>Czy pod wskazanym w pkt. 4 adresem jest aktualnie prowadzona działalność gospodarcza?</w:t>
      </w:r>
    </w:p>
    <w:p w:rsidR="004E6C6B" w:rsidRPr="00B4381B" w:rsidRDefault="004E6C6B" w:rsidP="00B4381B">
      <w:pPr>
        <w:rPr>
          <w:rFonts w:ascii="Tahoma" w:hAnsi="Tahoma" w:cs="Tahoma"/>
          <w:b/>
          <w:sz w:val="17"/>
          <w:szCs w:val="17"/>
        </w:rPr>
      </w:pPr>
      <w:r w:rsidRPr="00B4381B">
        <w:rPr>
          <w:rFonts w:ascii="Tahoma" w:hAnsi="Tahoma" w:cs="Tahoma"/>
          <w:b/>
          <w:sz w:val="17"/>
          <w:szCs w:val="17"/>
        </w:rPr>
        <w:t xml:space="preserve">                                  </w:t>
      </w:r>
    </w:p>
    <w:tbl>
      <w:tblPr>
        <w:tblStyle w:val="Tabela-Siatka"/>
        <w:tblW w:w="0" w:type="auto"/>
        <w:tblInd w:w="3369" w:type="dxa"/>
        <w:tblLook w:val="04A0" w:firstRow="1" w:lastRow="0" w:firstColumn="1" w:lastColumn="0" w:noHBand="0" w:noVBand="1"/>
      </w:tblPr>
      <w:tblGrid>
        <w:gridCol w:w="921"/>
        <w:gridCol w:w="921"/>
      </w:tblGrid>
      <w:tr w:rsidR="004E6C6B" w:rsidRPr="00D23087" w:rsidTr="0028711A">
        <w:trPr>
          <w:trHeight w:val="293"/>
        </w:trPr>
        <w:tc>
          <w:tcPr>
            <w:tcW w:w="921" w:type="dxa"/>
            <w:vAlign w:val="center"/>
          </w:tcPr>
          <w:p w:rsidR="004E6C6B" w:rsidRPr="00D23087" w:rsidRDefault="004E6C6B" w:rsidP="0028711A">
            <w:pPr>
              <w:pStyle w:val="Akapitzlist"/>
              <w:ind w:left="-115" w:firstLine="115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sz w:val="17"/>
                <w:szCs w:val="17"/>
              </w:rPr>
              <w:t>TAK</w:t>
            </w:r>
          </w:p>
        </w:tc>
        <w:tc>
          <w:tcPr>
            <w:tcW w:w="921" w:type="dxa"/>
            <w:vAlign w:val="center"/>
          </w:tcPr>
          <w:p w:rsidR="004E6C6B" w:rsidRPr="00D23087" w:rsidRDefault="004E6C6B" w:rsidP="0028711A">
            <w:pPr>
              <w:pStyle w:val="Akapitzlist"/>
              <w:ind w:left="-115" w:firstLine="115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sz w:val="17"/>
                <w:szCs w:val="17"/>
              </w:rPr>
              <w:t>NIE</w:t>
            </w:r>
          </w:p>
        </w:tc>
      </w:tr>
    </w:tbl>
    <w:p w:rsidR="004E6C6B" w:rsidRDefault="004E6C6B" w:rsidP="004E6C6B">
      <w:pPr>
        <w:numPr>
          <w:ilvl w:val="0"/>
          <w:numId w:val="5"/>
        </w:numPr>
        <w:tabs>
          <w:tab w:val="clear" w:pos="720"/>
          <w:tab w:val="left" w:pos="713"/>
          <w:tab w:val="left" w:pos="5387"/>
        </w:tabs>
        <w:spacing w:line="360" w:lineRule="auto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Nazwa firm(y)</w:t>
      </w:r>
      <w:r w:rsidR="00B4381B">
        <w:rPr>
          <w:rFonts w:ascii="Tahoma" w:hAnsi="Tahoma" w:cs="Tahoma"/>
          <w:sz w:val="17"/>
          <w:szCs w:val="17"/>
        </w:rPr>
        <w:t xml:space="preserve"> </w:t>
      </w: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...................................................................................................................….....................</w:t>
      </w:r>
      <w:r w:rsidR="00B4381B">
        <w:rPr>
          <w:rFonts w:ascii="Tahoma" w:hAnsi="Tahoma" w:cs="Tahoma"/>
          <w:sz w:val="17"/>
          <w:szCs w:val="17"/>
        </w:rPr>
        <w:t>..</w:t>
      </w:r>
    </w:p>
    <w:p w:rsidR="00B4381B" w:rsidRPr="00D23087" w:rsidRDefault="00B4381B" w:rsidP="00B4381B">
      <w:pPr>
        <w:tabs>
          <w:tab w:val="left" w:pos="5387"/>
        </w:tabs>
        <w:spacing w:line="360" w:lineRule="auto"/>
        <w:ind w:left="7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………………………………………………………………………………………………………………………………………………………………</w:t>
      </w:r>
    </w:p>
    <w:p w:rsidR="004E6C6B" w:rsidRPr="00D23087" w:rsidRDefault="004E6C6B" w:rsidP="004E6C6B">
      <w:pPr>
        <w:numPr>
          <w:ilvl w:val="0"/>
          <w:numId w:val="5"/>
        </w:numPr>
        <w:tabs>
          <w:tab w:val="left" w:pos="5387"/>
        </w:tabs>
        <w:spacing w:line="360" w:lineRule="auto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Rodzaj działalności</w:t>
      </w:r>
      <w:r w:rsidR="0028711A">
        <w:rPr>
          <w:rFonts w:ascii="Tahoma" w:hAnsi="Tahoma" w:cs="Tahoma"/>
          <w:sz w:val="17"/>
          <w:szCs w:val="17"/>
        </w:rPr>
        <w:t xml:space="preserve"> </w:t>
      </w: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</w:t>
      </w:r>
      <w:r w:rsidR="0028711A">
        <w:rPr>
          <w:rFonts w:ascii="Tahoma" w:hAnsi="Tahoma" w:cs="Tahoma"/>
          <w:sz w:val="17"/>
          <w:szCs w:val="17"/>
        </w:rPr>
        <w:t>..........................</w:t>
      </w:r>
    </w:p>
    <w:p w:rsidR="004E6C6B" w:rsidRPr="00D23087" w:rsidRDefault="004E6C6B" w:rsidP="004E6C6B">
      <w:pPr>
        <w:numPr>
          <w:ilvl w:val="0"/>
          <w:numId w:val="5"/>
        </w:numPr>
        <w:tabs>
          <w:tab w:val="left" w:pos="9072"/>
        </w:tabs>
        <w:spacing w:line="360" w:lineRule="auto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Zasady ewentualnej współpracy z w/w podmiotem/</w:t>
      </w:r>
      <w:proofErr w:type="spellStart"/>
      <w:r w:rsidRPr="00D23087">
        <w:rPr>
          <w:rFonts w:ascii="Tahoma" w:hAnsi="Tahoma" w:cs="Tahoma"/>
          <w:sz w:val="17"/>
          <w:szCs w:val="17"/>
        </w:rPr>
        <w:t>ami</w:t>
      </w:r>
      <w:proofErr w:type="spellEnd"/>
      <w:r w:rsidRPr="00D23087">
        <w:rPr>
          <w:rFonts w:ascii="Tahoma" w:hAnsi="Tahoma" w:cs="Tahoma"/>
          <w:sz w:val="17"/>
          <w:szCs w:val="17"/>
        </w:rPr>
        <w:t>: …..................................................................................................................................................................................................................................................................................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711A">
        <w:rPr>
          <w:rFonts w:ascii="Tahoma" w:hAnsi="Tahoma" w:cs="Tahoma"/>
          <w:sz w:val="17"/>
          <w:szCs w:val="17"/>
        </w:rPr>
        <w:t>...............................................</w:t>
      </w:r>
    </w:p>
    <w:p w:rsidR="004E6C6B" w:rsidRPr="0028711A" w:rsidRDefault="0028711A" w:rsidP="0028711A">
      <w:pPr>
        <w:spacing w:before="240" w:line="360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7.  </w:t>
      </w:r>
      <w:r w:rsidR="00861785" w:rsidRPr="0028711A">
        <w:rPr>
          <w:rFonts w:ascii="Tahoma" w:hAnsi="Tahoma" w:cs="Tahoma"/>
          <w:b/>
          <w:sz w:val="17"/>
          <w:szCs w:val="17"/>
        </w:rPr>
        <w:t xml:space="preserve">Czy wymagana jest opinia sanepidu do rozpoczęcia działalności gospodarczej? </w:t>
      </w:r>
    </w:p>
    <w:tbl>
      <w:tblPr>
        <w:tblStyle w:val="Tabela-Siatka"/>
        <w:tblW w:w="0" w:type="auto"/>
        <w:tblInd w:w="3369" w:type="dxa"/>
        <w:tblLook w:val="04A0" w:firstRow="1" w:lastRow="0" w:firstColumn="1" w:lastColumn="0" w:noHBand="0" w:noVBand="1"/>
      </w:tblPr>
      <w:tblGrid>
        <w:gridCol w:w="921"/>
        <w:gridCol w:w="921"/>
      </w:tblGrid>
      <w:tr w:rsidR="00861785" w:rsidRPr="00D23087" w:rsidTr="00861785">
        <w:trPr>
          <w:trHeight w:val="303"/>
        </w:trPr>
        <w:tc>
          <w:tcPr>
            <w:tcW w:w="921" w:type="dxa"/>
            <w:vAlign w:val="center"/>
          </w:tcPr>
          <w:p w:rsidR="00861785" w:rsidRPr="00D23087" w:rsidRDefault="00861785" w:rsidP="00861785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sz w:val="17"/>
                <w:szCs w:val="17"/>
              </w:rPr>
              <w:t>TAK</w:t>
            </w:r>
          </w:p>
        </w:tc>
        <w:tc>
          <w:tcPr>
            <w:tcW w:w="921" w:type="dxa"/>
            <w:vAlign w:val="center"/>
          </w:tcPr>
          <w:p w:rsidR="00861785" w:rsidRPr="00D23087" w:rsidRDefault="00861785" w:rsidP="00861785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sz w:val="17"/>
                <w:szCs w:val="17"/>
              </w:rPr>
              <w:t>NIE</w:t>
            </w:r>
          </w:p>
        </w:tc>
      </w:tr>
    </w:tbl>
    <w:p w:rsidR="00861785" w:rsidRDefault="0028711A" w:rsidP="0028711A">
      <w:pPr>
        <w:spacing w:line="360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8.  </w:t>
      </w:r>
      <w:r w:rsidR="00861785" w:rsidRPr="0028711A">
        <w:rPr>
          <w:rFonts w:ascii="Tahoma" w:hAnsi="Tahoma" w:cs="Tahoma"/>
          <w:b/>
          <w:sz w:val="17"/>
          <w:szCs w:val="17"/>
        </w:rPr>
        <w:t xml:space="preserve">Stan przygotowania lokalu do prowadzenia działalności: </w:t>
      </w:r>
    </w:p>
    <w:p w:rsidR="00861785" w:rsidRPr="00D23087" w:rsidRDefault="00861785" w:rsidP="0028711A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711A">
        <w:rPr>
          <w:rFonts w:ascii="Tahoma" w:hAnsi="Tahoma" w:cs="Tahoma"/>
          <w:sz w:val="17"/>
          <w:szCs w:val="17"/>
        </w:rPr>
        <w:t>..................................................</w:t>
      </w:r>
    </w:p>
    <w:p w:rsidR="006C078E" w:rsidRPr="00D23087" w:rsidRDefault="006C078E" w:rsidP="0028711A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…..............................................................................................................................................</w:t>
      </w:r>
      <w:r w:rsidR="0028711A">
        <w:rPr>
          <w:rFonts w:ascii="Tahoma" w:hAnsi="Tahoma" w:cs="Tahoma"/>
          <w:sz w:val="17"/>
          <w:szCs w:val="17"/>
        </w:rPr>
        <w:t>..........................</w:t>
      </w:r>
    </w:p>
    <w:p w:rsidR="00861785" w:rsidRPr="00D23087" w:rsidRDefault="00861785" w:rsidP="0028711A">
      <w:pPr>
        <w:pStyle w:val="Akapitzlist"/>
        <w:spacing w:line="360" w:lineRule="auto"/>
        <w:ind w:left="284"/>
        <w:jc w:val="both"/>
        <w:rPr>
          <w:rFonts w:ascii="Tahoma" w:hAnsi="Tahoma" w:cs="Tahoma"/>
          <w:b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28711A">
        <w:rPr>
          <w:rFonts w:ascii="Tahoma" w:hAnsi="Tahoma" w:cs="Tahoma"/>
          <w:sz w:val="17"/>
          <w:szCs w:val="17"/>
        </w:rPr>
        <w:t>........................</w:t>
      </w:r>
    </w:p>
    <w:p w:rsidR="00861785" w:rsidRPr="0028711A" w:rsidRDefault="0028711A" w:rsidP="0028711A">
      <w:pPr>
        <w:spacing w:line="360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9.  </w:t>
      </w:r>
      <w:r w:rsidR="00861785" w:rsidRPr="0028711A">
        <w:rPr>
          <w:rFonts w:ascii="Tahoma" w:hAnsi="Tahoma" w:cs="Tahoma"/>
          <w:b/>
          <w:sz w:val="17"/>
          <w:szCs w:val="17"/>
        </w:rPr>
        <w:t xml:space="preserve">Czy planowana działalność </w:t>
      </w:r>
      <w:r w:rsidR="0090057D" w:rsidRPr="0028711A">
        <w:rPr>
          <w:rFonts w:ascii="Tahoma" w:hAnsi="Tahoma" w:cs="Tahoma"/>
          <w:b/>
          <w:sz w:val="17"/>
          <w:szCs w:val="17"/>
        </w:rPr>
        <w:t xml:space="preserve">wymaga szczególnych uprawnień, koncesji, licencji? </w:t>
      </w:r>
    </w:p>
    <w:p w:rsidR="0090057D" w:rsidRPr="00D23087" w:rsidRDefault="0090057D" w:rsidP="0028711A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711A">
        <w:rPr>
          <w:rFonts w:ascii="Tahoma" w:hAnsi="Tahoma" w:cs="Tahoma"/>
          <w:sz w:val="17"/>
          <w:szCs w:val="17"/>
        </w:rPr>
        <w:t>..................................................</w:t>
      </w:r>
    </w:p>
    <w:p w:rsidR="0090057D" w:rsidRPr="00D23087" w:rsidRDefault="00C17356" w:rsidP="0028711A">
      <w:pPr>
        <w:pStyle w:val="Akapitzlist"/>
        <w:spacing w:line="360" w:lineRule="auto"/>
        <w:ind w:left="142"/>
        <w:jc w:val="both"/>
        <w:rPr>
          <w:rFonts w:ascii="Tahoma" w:hAnsi="Tahoma" w:cs="Tahoma"/>
          <w:b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 xml:space="preserve">  </w:t>
      </w:r>
      <w:r w:rsidR="0090057D"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28711A">
        <w:rPr>
          <w:rFonts w:ascii="Tahoma" w:hAnsi="Tahoma" w:cs="Tahoma"/>
          <w:sz w:val="17"/>
          <w:szCs w:val="17"/>
        </w:rPr>
        <w:t>.........................</w:t>
      </w:r>
    </w:p>
    <w:p w:rsidR="0090057D" w:rsidRPr="0028711A" w:rsidRDefault="0028711A" w:rsidP="0028711A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10. </w:t>
      </w:r>
      <w:r w:rsidR="0090057D" w:rsidRPr="0028711A">
        <w:rPr>
          <w:rFonts w:ascii="Tahoma" w:hAnsi="Tahoma" w:cs="Tahoma"/>
          <w:b/>
          <w:sz w:val="17"/>
          <w:szCs w:val="17"/>
        </w:rPr>
        <w:t xml:space="preserve">Informacje dotyczące kwalifikacji </w:t>
      </w:r>
      <w:r w:rsidR="001C3C89">
        <w:rPr>
          <w:rFonts w:ascii="Tahoma" w:hAnsi="Tahoma" w:cs="Tahoma"/>
          <w:b/>
          <w:sz w:val="17"/>
          <w:szCs w:val="17"/>
        </w:rPr>
        <w:t>W</w:t>
      </w:r>
      <w:r w:rsidR="0090057D" w:rsidRPr="0028711A">
        <w:rPr>
          <w:rFonts w:ascii="Tahoma" w:hAnsi="Tahoma" w:cs="Tahoma"/>
          <w:b/>
          <w:sz w:val="17"/>
          <w:szCs w:val="17"/>
        </w:rPr>
        <w:t>nioskodawcy</w:t>
      </w:r>
      <w:r w:rsidR="00D20017" w:rsidRPr="0028711A">
        <w:rPr>
          <w:rFonts w:ascii="Tahoma" w:hAnsi="Tahoma" w:cs="Tahoma"/>
          <w:b/>
          <w:sz w:val="17"/>
          <w:szCs w:val="17"/>
        </w:rPr>
        <w:t xml:space="preserve"> związanych z planowaną działalnością (należy wymienić, opisać i </w:t>
      </w:r>
      <w:r w:rsidR="00D20017" w:rsidRPr="0028711A">
        <w:rPr>
          <w:rFonts w:ascii="Tahoma" w:hAnsi="Tahoma" w:cs="Tahoma"/>
          <w:b/>
          <w:sz w:val="17"/>
          <w:szCs w:val="17"/>
          <w:shd w:val="clear" w:color="auto" w:fill="BFBFBF" w:themeFill="background1" w:themeFillShade="BF"/>
        </w:rPr>
        <w:t>UDOKUMENTOWAĆ</w:t>
      </w:r>
      <w:r w:rsidR="00D20017" w:rsidRPr="0028711A">
        <w:rPr>
          <w:rFonts w:ascii="Tahoma" w:hAnsi="Tahoma" w:cs="Tahoma"/>
          <w:b/>
          <w:sz w:val="17"/>
          <w:szCs w:val="17"/>
        </w:rPr>
        <w:t>)</w:t>
      </w:r>
      <w:r w:rsidR="0090057D" w:rsidRPr="0028711A">
        <w:rPr>
          <w:rFonts w:ascii="Tahoma" w:hAnsi="Tahoma" w:cs="Tahoma"/>
          <w:b/>
          <w:sz w:val="17"/>
          <w:szCs w:val="17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21"/>
        <w:gridCol w:w="6083"/>
      </w:tblGrid>
      <w:tr w:rsidR="0090057D" w:rsidRPr="00D23087" w:rsidTr="00D10B5A">
        <w:trPr>
          <w:trHeight w:val="1296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:rsidR="0090057D" w:rsidRPr="00D23087" w:rsidRDefault="0090057D" w:rsidP="00D20017">
            <w:pPr>
              <w:pStyle w:val="Akapitzlist"/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sz w:val="17"/>
                <w:szCs w:val="17"/>
              </w:rPr>
              <w:t>Wykształcenie</w:t>
            </w:r>
          </w:p>
        </w:tc>
        <w:tc>
          <w:tcPr>
            <w:tcW w:w="6061" w:type="dxa"/>
            <w:vAlign w:val="center"/>
          </w:tcPr>
          <w:p w:rsidR="00D20017" w:rsidRPr="00D23087" w:rsidRDefault="00D20017" w:rsidP="00D20017">
            <w:pPr>
              <w:pStyle w:val="Akapitzlist"/>
              <w:spacing w:before="240"/>
              <w:ind w:left="0"/>
              <w:rPr>
                <w:rFonts w:ascii="Tahoma" w:hAnsi="Tahoma" w:cs="Tahoma"/>
                <w:sz w:val="17"/>
                <w:szCs w:val="17"/>
              </w:rPr>
            </w:pPr>
          </w:p>
          <w:p w:rsidR="0090057D" w:rsidRPr="004A4A22" w:rsidRDefault="00D20017" w:rsidP="00D20017">
            <w:pPr>
              <w:pStyle w:val="Akapitzlist"/>
              <w:spacing w:before="240" w:line="360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  <w:r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………………………………………….……………..……</w:t>
            </w:r>
            <w:r w:rsidR="0028711A"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………………………………………………</w:t>
            </w:r>
          </w:p>
          <w:p w:rsidR="0028711A" w:rsidRPr="004A4A22" w:rsidRDefault="0028711A" w:rsidP="0028711A">
            <w:pPr>
              <w:pStyle w:val="Akapitzlist"/>
              <w:spacing w:before="240" w:line="360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  <w:r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………………………………………….……………..……………………………………………………</w:t>
            </w:r>
          </w:p>
          <w:p w:rsidR="0028711A" w:rsidRPr="004A4A22" w:rsidRDefault="0028711A" w:rsidP="0028711A">
            <w:pPr>
              <w:pStyle w:val="Akapitzlist"/>
              <w:spacing w:before="240" w:line="360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  <w:r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………………………………………….……………..……………………………………………………</w:t>
            </w:r>
          </w:p>
          <w:p w:rsidR="0028711A" w:rsidRPr="004A4A22" w:rsidRDefault="0028711A" w:rsidP="0028711A">
            <w:pPr>
              <w:pStyle w:val="Akapitzlist"/>
              <w:spacing w:before="240" w:line="360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  <w:r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………………………………………….……………..……………………………………………………</w:t>
            </w:r>
          </w:p>
          <w:p w:rsidR="00D20017" w:rsidRPr="00D23087" w:rsidRDefault="00D20017" w:rsidP="00D20017">
            <w:pPr>
              <w:pStyle w:val="Akapitzlist"/>
              <w:spacing w:before="240" w:line="360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20017" w:rsidRPr="00D23087" w:rsidTr="00D10B5A">
        <w:trPr>
          <w:trHeight w:val="2804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:rsidR="00D20017" w:rsidRPr="00D23087" w:rsidRDefault="00D20017" w:rsidP="00D20017">
            <w:pPr>
              <w:pStyle w:val="Akapitzlist"/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sz w:val="17"/>
                <w:szCs w:val="17"/>
              </w:rPr>
              <w:t xml:space="preserve">Doświadczenie zawodowe </w:t>
            </w:r>
            <w:r w:rsidRPr="00D23087">
              <w:rPr>
                <w:rFonts w:ascii="Tahoma" w:hAnsi="Tahoma" w:cs="Tahoma"/>
                <w:i/>
                <w:sz w:val="17"/>
                <w:szCs w:val="17"/>
              </w:rPr>
              <w:t>(przydatne do prowadzenia planowanej działalności)</w:t>
            </w:r>
          </w:p>
        </w:tc>
        <w:tc>
          <w:tcPr>
            <w:tcW w:w="6061" w:type="dxa"/>
            <w:vAlign w:val="center"/>
          </w:tcPr>
          <w:p w:rsidR="00D20017" w:rsidRPr="00D23087" w:rsidRDefault="00D20017" w:rsidP="00D20017">
            <w:pPr>
              <w:pStyle w:val="Akapitzlist"/>
              <w:ind w:left="0"/>
              <w:rPr>
                <w:rFonts w:ascii="Tahoma" w:hAnsi="Tahoma" w:cs="Tahoma"/>
                <w:sz w:val="17"/>
                <w:szCs w:val="17"/>
              </w:rPr>
            </w:pPr>
          </w:p>
          <w:p w:rsidR="0028711A" w:rsidRPr="004A4A22" w:rsidRDefault="0028711A" w:rsidP="0028711A">
            <w:pPr>
              <w:pStyle w:val="Akapitzlist"/>
              <w:spacing w:before="240" w:line="360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  <w:r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………………………………………….……………..……………………………………………………</w:t>
            </w:r>
          </w:p>
          <w:p w:rsidR="0028711A" w:rsidRPr="004A4A22" w:rsidRDefault="0028711A" w:rsidP="0028711A">
            <w:pPr>
              <w:pStyle w:val="Akapitzlist"/>
              <w:spacing w:before="240" w:line="360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  <w:r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………………………………………….……………..……………………………………………………</w:t>
            </w:r>
          </w:p>
          <w:p w:rsidR="0028711A" w:rsidRPr="004A4A22" w:rsidRDefault="0028711A" w:rsidP="0028711A">
            <w:pPr>
              <w:pStyle w:val="Akapitzlist"/>
              <w:spacing w:before="240" w:line="360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  <w:r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………………………………………….……………..……………………………………………………</w:t>
            </w:r>
          </w:p>
          <w:p w:rsidR="0028711A" w:rsidRPr="004A4A22" w:rsidRDefault="0028711A" w:rsidP="0028711A">
            <w:pPr>
              <w:pStyle w:val="Akapitzlist"/>
              <w:spacing w:before="240" w:line="360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  <w:r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………………………………………….……………..……………………………………………………</w:t>
            </w:r>
          </w:p>
          <w:p w:rsidR="0028711A" w:rsidRPr="004A4A22" w:rsidRDefault="0028711A" w:rsidP="0028711A">
            <w:pPr>
              <w:pStyle w:val="Akapitzlist"/>
              <w:spacing w:before="240" w:line="360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  <w:r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………………………………………….……………..……………………………………………………</w:t>
            </w:r>
          </w:p>
          <w:p w:rsidR="0028711A" w:rsidRPr="004A4A22" w:rsidRDefault="0028711A" w:rsidP="0028711A">
            <w:pPr>
              <w:pStyle w:val="Akapitzlist"/>
              <w:spacing w:before="240" w:line="360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  <w:r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………………………………………….……………..……………………………………………………</w:t>
            </w:r>
          </w:p>
          <w:p w:rsidR="0028711A" w:rsidRPr="004A4A22" w:rsidRDefault="0028711A" w:rsidP="0028711A">
            <w:pPr>
              <w:pStyle w:val="Akapitzlist"/>
              <w:spacing w:before="240" w:line="360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  <w:r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………………………………………….……………..……………………………………………………</w:t>
            </w:r>
          </w:p>
          <w:p w:rsidR="0028711A" w:rsidRPr="004A4A22" w:rsidRDefault="0028711A" w:rsidP="0028711A">
            <w:pPr>
              <w:pStyle w:val="Akapitzlist"/>
              <w:spacing w:before="240" w:line="360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  <w:r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………………………………………….……………..……………………………………………………</w:t>
            </w:r>
          </w:p>
          <w:p w:rsidR="00D20017" w:rsidRPr="00D23087" w:rsidRDefault="00D20017" w:rsidP="00D20017">
            <w:pPr>
              <w:pStyle w:val="Akapitzlist"/>
              <w:spacing w:line="360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20017" w:rsidRPr="00D23087" w:rsidTr="0028711A">
        <w:trPr>
          <w:trHeight w:val="1976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:rsidR="00D20017" w:rsidRPr="00D23087" w:rsidRDefault="00D20017" w:rsidP="00D20017">
            <w:pPr>
              <w:pStyle w:val="Akapitzlist"/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sz w:val="17"/>
                <w:szCs w:val="17"/>
              </w:rPr>
              <w:t xml:space="preserve">Odbyte kursy i szkolenia </w:t>
            </w:r>
            <w:r w:rsidRPr="00D23087">
              <w:rPr>
                <w:rFonts w:ascii="Tahoma" w:hAnsi="Tahoma" w:cs="Tahoma"/>
                <w:i/>
                <w:sz w:val="17"/>
                <w:szCs w:val="17"/>
              </w:rPr>
              <w:t>(związane z planowaną działalnością gospodarczą</w:t>
            </w:r>
            <w:r w:rsidR="0028711A">
              <w:rPr>
                <w:rFonts w:ascii="Tahoma" w:hAnsi="Tahoma" w:cs="Tahoma"/>
                <w:i/>
                <w:sz w:val="17"/>
                <w:szCs w:val="17"/>
              </w:rPr>
              <w:t>)</w:t>
            </w:r>
          </w:p>
        </w:tc>
        <w:tc>
          <w:tcPr>
            <w:tcW w:w="6061" w:type="dxa"/>
            <w:vAlign w:val="center"/>
          </w:tcPr>
          <w:p w:rsidR="0028711A" w:rsidRPr="004A4A22" w:rsidRDefault="0028711A" w:rsidP="0028711A">
            <w:pPr>
              <w:pStyle w:val="Akapitzlist"/>
              <w:spacing w:before="240" w:line="360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  <w:r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………………………………………….……………..……………………………………………………</w:t>
            </w:r>
          </w:p>
          <w:p w:rsidR="0028711A" w:rsidRPr="004A4A22" w:rsidRDefault="0028711A" w:rsidP="0028711A">
            <w:pPr>
              <w:pStyle w:val="Akapitzlist"/>
              <w:spacing w:before="240" w:line="360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  <w:r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………………………………………….……………..……………………………………………………</w:t>
            </w:r>
          </w:p>
          <w:p w:rsidR="0028711A" w:rsidRPr="004A4A22" w:rsidRDefault="0028711A" w:rsidP="0028711A">
            <w:pPr>
              <w:pStyle w:val="Akapitzlist"/>
              <w:spacing w:before="240" w:line="360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  <w:r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………………………………………….……………..……………………………………………………</w:t>
            </w:r>
          </w:p>
          <w:p w:rsidR="00D20017" w:rsidRPr="0028711A" w:rsidRDefault="0028711A" w:rsidP="0028711A">
            <w:pPr>
              <w:pStyle w:val="Akapitzlist"/>
              <w:spacing w:before="240" w:line="360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  <w:r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………………………………………….……………..……………………………………………………</w:t>
            </w:r>
          </w:p>
        </w:tc>
      </w:tr>
      <w:tr w:rsidR="00D20017" w:rsidRPr="00D23087" w:rsidTr="00D10B5A">
        <w:trPr>
          <w:trHeight w:val="1296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:rsidR="00D20017" w:rsidRPr="00D23087" w:rsidRDefault="00B55AD4" w:rsidP="00D20017">
            <w:pPr>
              <w:pStyle w:val="Akapitzlist"/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sz w:val="17"/>
                <w:szCs w:val="17"/>
              </w:rPr>
              <w:t>Inne uprawnienia, certyfikaty</w:t>
            </w:r>
          </w:p>
          <w:p w:rsidR="00D20017" w:rsidRPr="00D23087" w:rsidRDefault="00D20017" w:rsidP="00D20017">
            <w:pPr>
              <w:pStyle w:val="Akapitzlist"/>
              <w:spacing w:line="276" w:lineRule="auto"/>
              <w:ind w:left="0"/>
              <w:rPr>
                <w:rFonts w:ascii="Tahoma" w:hAnsi="Tahoma" w:cs="Tahoma"/>
                <w:i/>
                <w:sz w:val="17"/>
                <w:szCs w:val="17"/>
              </w:rPr>
            </w:pPr>
            <w:r w:rsidRPr="00D23087">
              <w:rPr>
                <w:rFonts w:ascii="Tahoma" w:hAnsi="Tahoma" w:cs="Tahoma"/>
                <w:i/>
                <w:sz w:val="17"/>
                <w:szCs w:val="17"/>
              </w:rPr>
              <w:t>(związane z planowaną działalnością gospodarczą)</w:t>
            </w:r>
          </w:p>
        </w:tc>
        <w:tc>
          <w:tcPr>
            <w:tcW w:w="6061" w:type="dxa"/>
            <w:vAlign w:val="center"/>
          </w:tcPr>
          <w:p w:rsidR="00D20017" w:rsidRPr="004A4A22" w:rsidRDefault="00D20017" w:rsidP="00D20017">
            <w:pPr>
              <w:pStyle w:val="Akapitzlist"/>
              <w:spacing w:before="240"/>
              <w:ind w:left="0"/>
              <w:rPr>
                <w:rFonts w:ascii="Tahoma" w:hAnsi="Tahoma" w:cs="Tahoma"/>
                <w:sz w:val="17"/>
                <w:szCs w:val="17"/>
              </w:rPr>
            </w:pPr>
          </w:p>
          <w:p w:rsidR="00D20017" w:rsidRPr="004A4A22" w:rsidRDefault="00D20017" w:rsidP="00D20017">
            <w:pPr>
              <w:pStyle w:val="Akapitzlist"/>
              <w:spacing w:before="240" w:line="360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  <w:r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………………………………………….……………..……</w:t>
            </w:r>
            <w:r w:rsidR="0028711A"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……………………………………………...</w:t>
            </w:r>
          </w:p>
          <w:p w:rsidR="00D20017" w:rsidRPr="004A4A22" w:rsidRDefault="00D20017" w:rsidP="00D20017">
            <w:pPr>
              <w:pStyle w:val="Akapitzlist"/>
              <w:spacing w:before="240" w:line="360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  <w:r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………………………………………….…………..………</w:t>
            </w:r>
            <w:r w:rsidR="0028711A"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………………………………………………</w:t>
            </w:r>
          </w:p>
          <w:p w:rsidR="00D20017" w:rsidRPr="004A4A22" w:rsidRDefault="00D20017" w:rsidP="00D20017">
            <w:pPr>
              <w:pStyle w:val="Akapitzlist"/>
              <w:spacing w:before="240" w:line="360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  <w:r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……………………………………………….……..………</w:t>
            </w:r>
            <w:r w:rsidR="0028711A"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………………………………………………</w:t>
            </w:r>
          </w:p>
          <w:p w:rsidR="00D20017" w:rsidRPr="00D23087" w:rsidRDefault="00D20017" w:rsidP="00D20017">
            <w:pPr>
              <w:pStyle w:val="Akapitzlist"/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  <w:r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………………………………………………….…..………</w:t>
            </w:r>
            <w:r w:rsidR="0028711A" w:rsidRPr="004A4A22">
              <w:rPr>
                <w:rFonts w:ascii="Tahoma" w:hAnsi="Tahoma" w:cs="Tahoma"/>
                <w:sz w:val="17"/>
                <w:szCs w:val="17"/>
              </w:rPr>
              <w:t>………………………………………………</w:t>
            </w:r>
          </w:p>
        </w:tc>
      </w:tr>
    </w:tbl>
    <w:p w:rsidR="00CF2B03" w:rsidRPr="0028711A" w:rsidRDefault="0028711A" w:rsidP="0028711A">
      <w:pPr>
        <w:spacing w:before="240" w:line="360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lastRenderedPageBreak/>
        <w:t xml:space="preserve">11. </w:t>
      </w:r>
      <w:r w:rsidR="00CF2B03" w:rsidRPr="0028711A">
        <w:rPr>
          <w:rFonts w:ascii="Tahoma" w:hAnsi="Tahoma" w:cs="Tahoma"/>
          <w:b/>
          <w:sz w:val="17"/>
          <w:szCs w:val="17"/>
        </w:rPr>
        <w:t xml:space="preserve">Informacje dotyczące </w:t>
      </w:r>
      <w:r w:rsidR="00CF2B03" w:rsidRPr="0028711A">
        <w:rPr>
          <w:rFonts w:ascii="Tahoma" w:hAnsi="Tahoma" w:cs="Tahoma"/>
          <w:b/>
          <w:sz w:val="17"/>
          <w:szCs w:val="17"/>
          <w:u w:val="single"/>
        </w:rPr>
        <w:t>posiadanych</w:t>
      </w:r>
      <w:r w:rsidR="00CF2B03" w:rsidRPr="0028711A">
        <w:rPr>
          <w:rFonts w:ascii="Tahoma" w:hAnsi="Tahoma" w:cs="Tahoma"/>
          <w:b/>
          <w:sz w:val="17"/>
          <w:szCs w:val="17"/>
        </w:rPr>
        <w:t xml:space="preserve"> środków niezbędnych do podjęcia działalności: </w:t>
      </w:r>
    </w:p>
    <w:p w:rsidR="00CF2B03" w:rsidRPr="00D23087" w:rsidRDefault="00CF2B03" w:rsidP="00CF2B03">
      <w:pPr>
        <w:numPr>
          <w:ilvl w:val="0"/>
          <w:numId w:val="7"/>
        </w:numPr>
        <w:tabs>
          <w:tab w:val="left" w:pos="4320"/>
          <w:tab w:val="left" w:pos="5400"/>
        </w:tabs>
        <w:spacing w:line="360" w:lineRule="auto"/>
        <w:ind w:left="680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maszyny i urządzenia (wymienić jakie i podać ich wartość) 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..................................</w:t>
      </w:r>
    </w:p>
    <w:p w:rsidR="00CF2B03" w:rsidRPr="00D23087" w:rsidRDefault="00CF2B03" w:rsidP="00CF2B03">
      <w:pPr>
        <w:spacing w:line="360" w:lineRule="auto"/>
        <w:ind w:left="680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................................................</w:t>
      </w:r>
    </w:p>
    <w:p w:rsidR="006C078E" w:rsidRPr="00D23087" w:rsidRDefault="006C078E" w:rsidP="00CF2B03">
      <w:pPr>
        <w:spacing w:line="360" w:lineRule="auto"/>
        <w:ind w:left="680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CF2B03" w:rsidRPr="00D23087" w:rsidRDefault="00CF2B03" w:rsidP="00CF2B03">
      <w:pPr>
        <w:numPr>
          <w:ilvl w:val="0"/>
          <w:numId w:val="7"/>
        </w:numPr>
        <w:tabs>
          <w:tab w:val="left" w:pos="4320"/>
          <w:tab w:val="left" w:pos="5400"/>
        </w:tabs>
        <w:spacing w:line="360" w:lineRule="auto"/>
        <w:ind w:left="680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środki transportu (wymienić jakie i podać ich wartość) 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................................</w:t>
      </w:r>
    </w:p>
    <w:p w:rsidR="00CF2B03" w:rsidRPr="00D23087" w:rsidRDefault="00CF2B03" w:rsidP="00CF2B03">
      <w:pPr>
        <w:spacing w:line="360" w:lineRule="auto"/>
        <w:ind w:left="680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CF2B03" w:rsidRPr="00D23087" w:rsidRDefault="00CF2B03" w:rsidP="00CF2B03">
      <w:pPr>
        <w:numPr>
          <w:ilvl w:val="0"/>
          <w:numId w:val="7"/>
        </w:numPr>
        <w:tabs>
          <w:tab w:val="left" w:pos="4320"/>
          <w:tab w:val="left" w:pos="5400"/>
        </w:tabs>
        <w:spacing w:line="360" w:lineRule="auto"/>
        <w:ind w:left="680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środki pieniężne (gotówka) 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...........................</w:t>
      </w:r>
    </w:p>
    <w:p w:rsidR="00CF2B03" w:rsidRPr="00D23087" w:rsidRDefault="00CF2B03" w:rsidP="00CF2B03">
      <w:pPr>
        <w:numPr>
          <w:ilvl w:val="0"/>
          <w:numId w:val="7"/>
        </w:numPr>
        <w:tabs>
          <w:tab w:val="left" w:pos="4320"/>
          <w:tab w:val="left" w:pos="5400"/>
        </w:tabs>
        <w:spacing w:line="360" w:lineRule="auto"/>
        <w:ind w:left="680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inne – określić jakie i podać wartość (np.: surowce, towary) 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................................</w:t>
      </w:r>
    </w:p>
    <w:p w:rsidR="00CF2B03" w:rsidRPr="00D23087" w:rsidRDefault="00CF2B03" w:rsidP="00CF2B03">
      <w:pPr>
        <w:pStyle w:val="Tekstpodstawowywcity21"/>
        <w:spacing w:line="360" w:lineRule="auto"/>
        <w:ind w:left="680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6C078E" w:rsidRPr="00D23087" w:rsidRDefault="006C078E" w:rsidP="00CF2B03">
      <w:pPr>
        <w:pStyle w:val="Tekstpodstawowywcity21"/>
        <w:spacing w:line="360" w:lineRule="auto"/>
        <w:ind w:left="680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632FC2" w:rsidRDefault="00CF2B03" w:rsidP="00632FC2">
      <w:pPr>
        <w:pStyle w:val="Akapitzlist"/>
        <w:numPr>
          <w:ilvl w:val="0"/>
          <w:numId w:val="2"/>
        </w:numPr>
        <w:tabs>
          <w:tab w:val="left" w:pos="284"/>
        </w:tabs>
        <w:spacing w:before="240" w:line="276" w:lineRule="auto"/>
        <w:ind w:left="0" w:hanging="142"/>
        <w:jc w:val="both"/>
        <w:rPr>
          <w:rFonts w:ascii="Tahoma" w:hAnsi="Tahoma" w:cs="Tahoma"/>
          <w:b/>
          <w:sz w:val="17"/>
          <w:szCs w:val="17"/>
          <w:u w:val="single"/>
        </w:rPr>
      </w:pPr>
      <w:r w:rsidRPr="00D23087">
        <w:rPr>
          <w:rFonts w:ascii="Tahoma" w:hAnsi="Tahoma" w:cs="Tahoma"/>
          <w:b/>
          <w:sz w:val="17"/>
          <w:szCs w:val="17"/>
          <w:u w:val="single"/>
        </w:rPr>
        <w:t>DANE DOTYCZĄCE RYNKU I KONKURENCJI</w:t>
      </w:r>
    </w:p>
    <w:p w:rsidR="00632FC2" w:rsidRDefault="00632FC2" w:rsidP="00632FC2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:rsidR="004B6CE6" w:rsidRPr="00632FC2" w:rsidRDefault="00632FC2" w:rsidP="00632FC2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  <w:r>
        <w:rPr>
          <w:rFonts w:ascii="Tahoma" w:hAnsi="Tahoma" w:cs="Tahoma"/>
          <w:b/>
          <w:sz w:val="17"/>
          <w:szCs w:val="17"/>
        </w:rPr>
        <w:t xml:space="preserve">1.  </w:t>
      </w:r>
      <w:r w:rsidR="004B6CE6" w:rsidRPr="00632FC2">
        <w:rPr>
          <w:rFonts w:ascii="Tahoma" w:hAnsi="Tahoma" w:cs="Tahoma"/>
          <w:b/>
          <w:sz w:val="17"/>
          <w:szCs w:val="17"/>
        </w:rPr>
        <w:t>Czy posiada Pan(i) ro</w:t>
      </w:r>
      <w:r w:rsidR="00D2568D" w:rsidRPr="00632FC2">
        <w:rPr>
          <w:rFonts w:ascii="Tahoma" w:hAnsi="Tahoma" w:cs="Tahoma"/>
          <w:b/>
          <w:sz w:val="17"/>
          <w:szCs w:val="17"/>
        </w:rPr>
        <w:t>zeznanie na temat:</w:t>
      </w:r>
    </w:p>
    <w:p w:rsidR="004B6CE6" w:rsidRPr="00D23087" w:rsidRDefault="00D2568D" w:rsidP="004B6CE6">
      <w:pPr>
        <w:numPr>
          <w:ilvl w:val="0"/>
          <w:numId w:val="9"/>
        </w:numPr>
        <w:tabs>
          <w:tab w:val="left" w:pos="2880"/>
          <w:tab w:val="left" w:pos="3600"/>
          <w:tab w:val="left" w:pos="11700"/>
        </w:tabs>
        <w:spacing w:line="360" w:lineRule="auto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przyszłych dostawców/hurtowni itp.</w:t>
      </w:r>
      <w:r w:rsidR="004B6CE6" w:rsidRPr="00D23087">
        <w:rPr>
          <w:rFonts w:ascii="Tahoma" w:hAnsi="Tahoma" w:cs="Tahoma"/>
          <w:sz w:val="17"/>
          <w:szCs w:val="17"/>
        </w:rPr>
        <w:t xml:space="preserve"> (</w:t>
      </w:r>
      <w:r w:rsidR="00424791" w:rsidRPr="00D23087">
        <w:rPr>
          <w:rFonts w:ascii="Tahoma" w:hAnsi="Tahoma" w:cs="Tahoma"/>
          <w:sz w:val="17"/>
          <w:szCs w:val="17"/>
        </w:rPr>
        <w:t>określić konkretne osoby</w:t>
      </w:r>
      <w:r w:rsidR="00C17356" w:rsidRPr="00D23087">
        <w:rPr>
          <w:rFonts w:ascii="Tahoma" w:hAnsi="Tahoma" w:cs="Tahoma"/>
          <w:sz w:val="17"/>
          <w:szCs w:val="17"/>
        </w:rPr>
        <w:t>/</w:t>
      </w:r>
      <w:r w:rsidR="00424791" w:rsidRPr="00D23087">
        <w:rPr>
          <w:rFonts w:ascii="Tahoma" w:hAnsi="Tahoma" w:cs="Tahoma"/>
          <w:sz w:val="17"/>
          <w:szCs w:val="17"/>
        </w:rPr>
        <w:t>firmy</w:t>
      </w:r>
      <w:r w:rsidR="004B6CE6" w:rsidRPr="00D23087">
        <w:rPr>
          <w:rFonts w:ascii="Tahoma" w:hAnsi="Tahoma" w:cs="Tahoma"/>
          <w:sz w:val="17"/>
          <w:szCs w:val="17"/>
        </w:rPr>
        <w:t>)</w:t>
      </w:r>
      <w:r w:rsidRPr="00D23087">
        <w:rPr>
          <w:rFonts w:ascii="Tahoma" w:hAnsi="Tahoma" w:cs="Tahoma"/>
          <w:sz w:val="17"/>
          <w:szCs w:val="17"/>
        </w:rPr>
        <w:t xml:space="preserve"> </w:t>
      </w:r>
      <w:r w:rsidR="004B6CE6"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</w:t>
      </w:r>
    </w:p>
    <w:p w:rsidR="004B6CE6" w:rsidRPr="00D23087" w:rsidRDefault="004B6CE6" w:rsidP="004B6CE6">
      <w:pPr>
        <w:tabs>
          <w:tab w:val="left" w:pos="2880"/>
          <w:tab w:val="left" w:pos="3600"/>
          <w:tab w:val="left" w:pos="11700"/>
        </w:tabs>
        <w:spacing w:line="360" w:lineRule="auto"/>
        <w:ind w:left="720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</w:t>
      </w:r>
    </w:p>
    <w:p w:rsidR="004B6CE6" w:rsidRPr="00D23087" w:rsidRDefault="004B6CE6" w:rsidP="004B6CE6">
      <w:pPr>
        <w:tabs>
          <w:tab w:val="left" w:pos="2880"/>
          <w:tab w:val="left" w:pos="3600"/>
          <w:tab w:val="left" w:pos="11700"/>
        </w:tabs>
        <w:spacing w:line="360" w:lineRule="auto"/>
        <w:ind w:left="720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</w:t>
      </w:r>
    </w:p>
    <w:p w:rsidR="00424791" w:rsidRPr="00D23087" w:rsidRDefault="00424791" w:rsidP="004B6CE6">
      <w:pPr>
        <w:tabs>
          <w:tab w:val="left" w:pos="2880"/>
          <w:tab w:val="left" w:pos="3600"/>
          <w:tab w:val="left" w:pos="11700"/>
        </w:tabs>
        <w:spacing w:line="360" w:lineRule="auto"/>
        <w:ind w:left="720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</w:t>
      </w:r>
    </w:p>
    <w:p w:rsidR="00D2568D" w:rsidRPr="00D23087" w:rsidRDefault="00D2568D" w:rsidP="004B6CE6">
      <w:pPr>
        <w:tabs>
          <w:tab w:val="left" w:pos="2880"/>
          <w:tab w:val="left" w:pos="3600"/>
          <w:tab w:val="left" w:pos="11700"/>
        </w:tabs>
        <w:spacing w:line="360" w:lineRule="auto"/>
        <w:ind w:left="720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</w:t>
      </w:r>
    </w:p>
    <w:p w:rsidR="004B6CE6" w:rsidRPr="00D23087" w:rsidRDefault="004B6CE6" w:rsidP="004B6CE6">
      <w:pPr>
        <w:spacing w:line="360" w:lineRule="auto"/>
        <w:ind w:left="709" w:hanging="349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 xml:space="preserve">b)  </w:t>
      </w:r>
      <w:r w:rsidR="00D2568D" w:rsidRPr="00D23087">
        <w:rPr>
          <w:rFonts w:ascii="Tahoma" w:hAnsi="Tahoma" w:cs="Tahoma"/>
          <w:sz w:val="17"/>
          <w:szCs w:val="17"/>
        </w:rPr>
        <w:t>przyszłych</w:t>
      </w:r>
      <w:r w:rsidRPr="00D23087">
        <w:rPr>
          <w:rFonts w:ascii="Tahoma" w:hAnsi="Tahoma" w:cs="Tahoma"/>
          <w:sz w:val="17"/>
          <w:szCs w:val="17"/>
        </w:rPr>
        <w:t xml:space="preserve"> odbiorc</w:t>
      </w:r>
      <w:r w:rsidR="00D2568D" w:rsidRPr="00D23087">
        <w:rPr>
          <w:rFonts w:ascii="Tahoma" w:hAnsi="Tahoma" w:cs="Tahoma"/>
          <w:sz w:val="17"/>
          <w:szCs w:val="17"/>
        </w:rPr>
        <w:t>ów</w:t>
      </w:r>
      <w:r w:rsidRPr="00D23087">
        <w:rPr>
          <w:rFonts w:ascii="Tahoma" w:hAnsi="Tahoma" w:cs="Tahoma"/>
          <w:sz w:val="17"/>
          <w:szCs w:val="17"/>
        </w:rPr>
        <w:t xml:space="preserve"> produktu</w:t>
      </w:r>
      <w:r w:rsidR="00424791" w:rsidRPr="00D23087">
        <w:rPr>
          <w:rFonts w:ascii="Tahoma" w:hAnsi="Tahoma" w:cs="Tahoma"/>
          <w:sz w:val="17"/>
          <w:szCs w:val="17"/>
        </w:rPr>
        <w:t>/</w:t>
      </w:r>
      <w:r w:rsidR="00C17356" w:rsidRPr="00D23087">
        <w:rPr>
          <w:rFonts w:ascii="Tahoma" w:hAnsi="Tahoma" w:cs="Tahoma"/>
          <w:sz w:val="17"/>
          <w:szCs w:val="17"/>
        </w:rPr>
        <w:t>usług (określić konkretne osoby</w:t>
      </w:r>
      <w:r w:rsidR="00424791" w:rsidRPr="00D23087">
        <w:rPr>
          <w:rFonts w:ascii="Tahoma" w:hAnsi="Tahoma" w:cs="Tahoma"/>
          <w:sz w:val="17"/>
          <w:szCs w:val="17"/>
        </w:rPr>
        <w:t>/firmy</w:t>
      </w:r>
      <w:r w:rsidRPr="00D23087">
        <w:rPr>
          <w:rFonts w:ascii="Tahoma" w:hAnsi="Tahoma" w:cs="Tahoma"/>
          <w:sz w:val="17"/>
          <w:szCs w:val="17"/>
        </w:rPr>
        <w:t xml:space="preserve">) </w:t>
      </w:r>
    </w:p>
    <w:p w:rsidR="004B6CE6" w:rsidRPr="00D23087" w:rsidRDefault="004B6CE6" w:rsidP="004B6CE6">
      <w:pPr>
        <w:spacing w:line="360" w:lineRule="auto"/>
        <w:ind w:left="720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..............................................</w:t>
      </w:r>
    </w:p>
    <w:p w:rsidR="00424791" w:rsidRPr="00D23087" w:rsidRDefault="004B6CE6" w:rsidP="004B6CE6">
      <w:pPr>
        <w:spacing w:line="360" w:lineRule="auto"/>
        <w:ind w:left="720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</w:t>
      </w:r>
    </w:p>
    <w:p w:rsidR="00424791" w:rsidRPr="00D23087" w:rsidRDefault="00424791" w:rsidP="004B6CE6">
      <w:pPr>
        <w:spacing w:line="360" w:lineRule="auto"/>
        <w:ind w:left="720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</w:t>
      </w:r>
    </w:p>
    <w:p w:rsidR="004B6CE6" w:rsidRPr="00D23087" w:rsidRDefault="004B6CE6" w:rsidP="004B6CE6">
      <w:pPr>
        <w:spacing w:line="360" w:lineRule="auto"/>
        <w:ind w:left="720"/>
        <w:rPr>
          <w:rFonts w:ascii="Tahoma" w:hAnsi="Tahoma" w:cs="Tahoma"/>
          <w:b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</w:t>
      </w:r>
    </w:p>
    <w:tbl>
      <w:tblPr>
        <w:tblStyle w:val="Tabela-Siatka"/>
        <w:tblpPr w:leftFromText="141" w:rightFromText="141" w:vertAnchor="text" w:horzAnchor="page" w:tblpX="7693" w:tblpY="30"/>
        <w:tblW w:w="0" w:type="auto"/>
        <w:tblLook w:val="04A0" w:firstRow="1" w:lastRow="0" w:firstColumn="1" w:lastColumn="0" w:noHBand="0" w:noVBand="1"/>
      </w:tblPr>
      <w:tblGrid>
        <w:gridCol w:w="921"/>
        <w:gridCol w:w="921"/>
      </w:tblGrid>
      <w:tr w:rsidR="00F24F07" w:rsidRPr="00D23087" w:rsidTr="00F24F07">
        <w:trPr>
          <w:trHeight w:val="303"/>
        </w:trPr>
        <w:tc>
          <w:tcPr>
            <w:tcW w:w="921" w:type="dxa"/>
            <w:vAlign w:val="center"/>
          </w:tcPr>
          <w:p w:rsidR="00F24F07" w:rsidRPr="00D23087" w:rsidRDefault="00F24F07" w:rsidP="00F24F07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sz w:val="17"/>
                <w:szCs w:val="17"/>
              </w:rPr>
              <w:t>TAK</w:t>
            </w:r>
          </w:p>
        </w:tc>
        <w:tc>
          <w:tcPr>
            <w:tcW w:w="921" w:type="dxa"/>
            <w:vAlign w:val="center"/>
          </w:tcPr>
          <w:p w:rsidR="00F24F07" w:rsidRPr="00D23087" w:rsidRDefault="00F24F07" w:rsidP="00F24F07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sz w:val="17"/>
                <w:szCs w:val="17"/>
              </w:rPr>
              <w:t>NIE</w:t>
            </w:r>
          </w:p>
        </w:tc>
      </w:tr>
    </w:tbl>
    <w:p w:rsidR="00F24F07" w:rsidRPr="00632FC2" w:rsidRDefault="00632FC2" w:rsidP="00632FC2">
      <w:pPr>
        <w:spacing w:line="480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2.  </w:t>
      </w:r>
      <w:r w:rsidR="004B6CE6" w:rsidRPr="00632FC2">
        <w:rPr>
          <w:rFonts w:ascii="Tahoma" w:hAnsi="Tahoma" w:cs="Tahoma"/>
          <w:b/>
          <w:sz w:val="17"/>
          <w:szCs w:val="17"/>
        </w:rPr>
        <w:t xml:space="preserve">Czy nawiązał(a) Pan(i) kontakt z w/w kontrahentami? </w:t>
      </w:r>
    </w:p>
    <w:p w:rsidR="00F24F07" w:rsidRPr="00D23087" w:rsidRDefault="00F24F07" w:rsidP="00F24F07">
      <w:pPr>
        <w:spacing w:line="360" w:lineRule="auto"/>
        <w:ind w:left="284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b/>
          <w:sz w:val="17"/>
          <w:szCs w:val="17"/>
        </w:rPr>
        <w:t xml:space="preserve">Opis: </w:t>
      </w: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.........................</w:t>
      </w:r>
    </w:p>
    <w:p w:rsidR="00F24F07" w:rsidRPr="00D23087" w:rsidRDefault="00F24F07" w:rsidP="00F24F07">
      <w:pPr>
        <w:spacing w:line="360" w:lineRule="auto"/>
        <w:ind w:left="284"/>
        <w:rPr>
          <w:rFonts w:ascii="Tahoma" w:hAnsi="Tahoma" w:cs="Tahoma"/>
          <w:b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4B6CE6" w:rsidRPr="00D23087" w:rsidRDefault="006C078E" w:rsidP="00B55AD4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6C078E" w:rsidRPr="00D23087" w:rsidRDefault="006C078E" w:rsidP="00B55AD4">
      <w:pPr>
        <w:pStyle w:val="Akapitzlist"/>
        <w:spacing w:line="360" w:lineRule="auto"/>
        <w:ind w:left="284"/>
        <w:jc w:val="both"/>
        <w:rPr>
          <w:rFonts w:ascii="Tahoma" w:hAnsi="Tahoma" w:cs="Tahoma"/>
          <w:b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tbl>
      <w:tblPr>
        <w:tblStyle w:val="Tabela-Siatka"/>
        <w:tblW w:w="9038" w:type="dxa"/>
        <w:tblInd w:w="284" w:type="dxa"/>
        <w:tblLook w:val="04A0" w:firstRow="1" w:lastRow="0" w:firstColumn="1" w:lastColumn="0" w:noHBand="0" w:noVBand="1"/>
      </w:tblPr>
      <w:tblGrid>
        <w:gridCol w:w="9038"/>
      </w:tblGrid>
      <w:tr w:rsidR="00424791" w:rsidRPr="00D23087" w:rsidTr="00632FC2">
        <w:trPr>
          <w:trHeight w:val="1067"/>
        </w:trPr>
        <w:tc>
          <w:tcPr>
            <w:tcW w:w="9038" w:type="dxa"/>
            <w:shd w:val="clear" w:color="auto" w:fill="D9D9D9" w:themeFill="background1" w:themeFillShade="D9"/>
            <w:vAlign w:val="center"/>
          </w:tcPr>
          <w:p w:rsidR="00424791" w:rsidRPr="00D23087" w:rsidRDefault="00424791" w:rsidP="00C17356">
            <w:pPr>
              <w:pStyle w:val="Akapitzlist"/>
              <w:spacing w:before="240" w:line="360" w:lineRule="auto"/>
              <w:ind w:left="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D23087">
              <w:rPr>
                <w:rFonts w:ascii="Tahoma" w:hAnsi="Tahoma" w:cs="Tahoma"/>
                <w:sz w:val="17"/>
                <w:szCs w:val="17"/>
              </w:rPr>
              <w:t xml:space="preserve">W przypadku nawiązania kontaktu lub zainicjowania współpracy z w/w kontrahentami należy dołączyć np. </w:t>
            </w:r>
            <w:r w:rsidR="00B55AD4" w:rsidRPr="00D23087">
              <w:rPr>
                <w:rFonts w:ascii="Tahoma" w:hAnsi="Tahoma" w:cs="Tahoma"/>
                <w:sz w:val="17"/>
                <w:szCs w:val="17"/>
              </w:rPr>
              <w:t xml:space="preserve">oświadczenia, </w:t>
            </w:r>
            <w:r w:rsidRPr="00D23087">
              <w:rPr>
                <w:rFonts w:ascii="Tahoma" w:hAnsi="Tahoma" w:cs="Tahoma"/>
                <w:sz w:val="17"/>
                <w:szCs w:val="17"/>
              </w:rPr>
              <w:t>promesy współpracy, umowy</w:t>
            </w:r>
            <w:r w:rsidR="00C17356" w:rsidRPr="00D23087">
              <w:rPr>
                <w:rFonts w:ascii="Tahoma" w:hAnsi="Tahoma" w:cs="Tahoma"/>
                <w:sz w:val="17"/>
                <w:szCs w:val="17"/>
              </w:rPr>
              <w:t xml:space="preserve"> przedwstępne, wiadomości e-mail oraz</w:t>
            </w:r>
            <w:r w:rsidRPr="00D23087">
              <w:rPr>
                <w:rFonts w:ascii="Tahoma" w:hAnsi="Tahoma" w:cs="Tahoma"/>
                <w:sz w:val="17"/>
                <w:szCs w:val="17"/>
              </w:rPr>
              <w:t xml:space="preserve"> inne dokumenty potwierdzające kontakt i rozeznan</w:t>
            </w:r>
            <w:r w:rsidR="00B55AD4" w:rsidRPr="00D23087">
              <w:rPr>
                <w:rFonts w:ascii="Tahoma" w:hAnsi="Tahoma" w:cs="Tahoma"/>
                <w:sz w:val="17"/>
                <w:szCs w:val="17"/>
              </w:rPr>
              <w:t xml:space="preserve">ie wśród przyszłych dostawców, </w:t>
            </w:r>
            <w:r w:rsidRPr="00D23087">
              <w:rPr>
                <w:rFonts w:ascii="Tahoma" w:hAnsi="Tahoma" w:cs="Tahoma"/>
                <w:sz w:val="17"/>
                <w:szCs w:val="17"/>
              </w:rPr>
              <w:t>odbiorców</w:t>
            </w:r>
            <w:r w:rsidR="00B55AD4" w:rsidRPr="00D23087">
              <w:rPr>
                <w:rFonts w:ascii="Tahoma" w:hAnsi="Tahoma" w:cs="Tahoma"/>
                <w:sz w:val="17"/>
                <w:szCs w:val="17"/>
              </w:rPr>
              <w:t>, usługobiorców i usługodawców</w:t>
            </w:r>
            <w:r w:rsidRPr="00D23087">
              <w:rPr>
                <w:rFonts w:ascii="Tahoma" w:hAnsi="Tahoma" w:cs="Tahoma"/>
                <w:sz w:val="17"/>
                <w:szCs w:val="17"/>
              </w:rPr>
              <w:t xml:space="preserve">. </w:t>
            </w:r>
          </w:p>
        </w:tc>
      </w:tr>
    </w:tbl>
    <w:p w:rsidR="00632FC2" w:rsidRDefault="00632FC2" w:rsidP="00632FC2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:rsidR="00424791" w:rsidRPr="00632FC2" w:rsidRDefault="00632FC2" w:rsidP="00632FC2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3.  </w:t>
      </w:r>
      <w:r w:rsidR="00424791" w:rsidRPr="00632FC2">
        <w:rPr>
          <w:rFonts w:ascii="Tahoma" w:hAnsi="Tahoma" w:cs="Tahoma"/>
          <w:b/>
          <w:sz w:val="17"/>
          <w:szCs w:val="17"/>
        </w:rPr>
        <w:t>Charakterystyka potencjalnych klientów</w:t>
      </w:r>
      <w:r w:rsidR="00F24F07" w:rsidRPr="00632FC2">
        <w:rPr>
          <w:rFonts w:ascii="Tahoma" w:hAnsi="Tahoma" w:cs="Tahoma"/>
          <w:b/>
          <w:sz w:val="17"/>
          <w:szCs w:val="17"/>
        </w:rPr>
        <w:t>:</w:t>
      </w:r>
    </w:p>
    <w:p w:rsidR="004B6CE6" w:rsidRPr="00D23087" w:rsidRDefault="00424791" w:rsidP="00632FC2">
      <w:pPr>
        <w:pStyle w:val="Akapitzlist"/>
        <w:spacing w:line="360" w:lineRule="auto"/>
        <w:ind w:left="284"/>
        <w:jc w:val="both"/>
        <w:rPr>
          <w:rFonts w:ascii="Tahoma" w:hAnsi="Tahoma" w:cs="Tahoma"/>
          <w:b/>
          <w:i/>
          <w:sz w:val="17"/>
          <w:szCs w:val="17"/>
        </w:rPr>
      </w:pPr>
      <w:r w:rsidRPr="00D23087">
        <w:rPr>
          <w:rFonts w:ascii="Tahoma" w:hAnsi="Tahoma" w:cs="Tahoma"/>
          <w:i/>
          <w:sz w:val="17"/>
          <w:szCs w:val="17"/>
        </w:rPr>
        <w:t>(opis grupy docelowej odbiorców produktów, towarów lub usług)</w:t>
      </w:r>
    </w:p>
    <w:p w:rsidR="00424791" w:rsidRPr="00D23087" w:rsidRDefault="00424791" w:rsidP="00424791">
      <w:pPr>
        <w:pStyle w:val="Akapitzlist"/>
        <w:spacing w:before="240"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424791" w:rsidRPr="00D23087" w:rsidRDefault="00424791" w:rsidP="00424791">
      <w:pPr>
        <w:pStyle w:val="Akapitzlist"/>
        <w:spacing w:before="240"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424791" w:rsidRPr="00D23087" w:rsidRDefault="00424791" w:rsidP="00424791">
      <w:pPr>
        <w:pStyle w:val="Akapitzlist"/>
        <w:spacing w:before="240"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424791" w:rsidRPr="00D23087" w:rsidRDefault="00424791" w:rsidP="00424791">
      <w:pPr>
        <w:pStyle w:val="Akapitzlist"/>
        <w:spacing w:before="240"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424791" w:rsidRPr="00D23087" w:rsidRDefault="00424791" w:rsidP="00424791">
      <w:pPr>
        <w:pStyle w:val="Akapitzlist"/>
        <w:spacing w:before="240"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424791" w:rsidRPr="00D23087" w:rsidRDefault="00424791" w:rsidP="00424791">
      <w:pPr>
        <w:pStyle w:val="Akapitzlist"/>
        <w:spacing w:before="240"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4B6CE6" w:rsidRPr="00632FC2" w:rsidRDefault="00632FC2" w:rsidP="00632FC2">
      <w:pPr>
        <w:spacing w:line="360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4.  </w:t>
      </w:r>
      <w:r w:rsidR="00F24F07" w:rsidRPr="00632FC2">
        <w:rPr>
          <w:rFonts w:ascii="Tahoma" w:hAnsi="Tahoma" w:cs="Tahoma"/>
          <w:b/>
          <w:sz w:val="17"/>
          <w:szCs w:val="17"/>
        </w:rPr>
        <w:t>Zapotrzebowanie rynku na wskazany rodzaj działalności gospodarczej:</w:t>
      </w:r>
    </w:p>
    <w:p w:rsidR="00F24F07" w:rsidRPr="00D23087" w:rsidRDefault="00F24F07" w:rsidP="00632FC2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F24F07" w:rsidRPr="00D23087" w:rsidRDefault="00F24F07" w:rsidP="00F24F07">
      <w:pPr>
        <w:pStyle w:val="Akapitzlist"/>
        <w:spacing w:before="240"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F24F07" w:rsidRPr="00D23087" w:rsidRDefault="00F24F07" w:rsidP="00F24F07">
      <w:pPr>
        <w:pStyle w:val="Akapitzlist"/>
        <w:spacing w:before="240"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F24F07" w:rsidRPr="00D23087" w:rsidRDefault="00F24F07" w:rsidP="00F24F07">
      <w:pPr>
        <w:pStyle w:val="Akapitzlist"/>
        <w:spacing w:before="240"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F24F07" w:rsidRPr="00632FC2" w:rsidRDefault="00632FC2" w:rsidP="00632FC2">
      <w:pPr>
        <w:spacing w:line="360" w:lineRule="auto"/>
        <w:jc w:val="both"/>
        <w:rPr>
          <w:rFonts w:ascii="Tahoma" w:hAnsi="Tahoma" w:cs="Tahoma"/>
          <w:b/>
          <w:i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lastRenderedPageBreak/>
        <w:t xml:space="preserve">5.  </w:t>
      </w:r>
      <w:r w:rsidR="00F24F07" w:rsidRPr="00632FC2">
        <w:rPr>
          <w:rFonts w:ascii="Tahoma" w:hAnsi="Tahoma" w:cs="Tahoma"/>
          <w:b/>
          <w:sz w:val="17"/>
          <w:szCs w:val="17"/>
        </w:rPr>
        <w:t>Opis konkurencji</w:t>
      </w:r>
      <w:r w:rsidR="00C17356" w:rsidRPr="00632FC2">
        <w:rPr>
          <w:rFonts w:ascii="Tahoma" w:hAnsi="Tahoma" w:cs="Tahoma"/>
          <w:b/>
          <w:sz w:val="17"/>
          <w:szCs w:val="17"/>
        </w:rPr>
        <w:t>:</w:t>
      </w:r>
      <w:r w:rsidR="009641C2" w:rsidRPr="00632FC2">
        <w:rPr>
          <w:rFonts w:ascii="Tahoma" w:hAnsi="Tahoma" w:cs="Tahoma"/>
          <w:sz w:val="17"/>
          <w:szCs w:val="17"/>
        </w:rPr>
        <w:t xml:space="preserve"> </w:t>
      </w:r>
      <w:r w:rsidR="00F24F07" w:rsidRPr="00632FC2">
        <w:rPr>
          <w:rFonts w:ascii="Tahoma" w:hAnsi="Tahoma" w:cs="Tahoma"/>
          <w:i/>
          <w:sz w:val="17"/>
          <w:szCs w:val="17"/>
        </w:rPr>
        <w:t xml:space="preserve">(należy określić czy w planowanym rejonie działania wnioskodawcy istnieją firmy prowadzące </w:t>
      </w:r>
      <w:r>
        <w:rPr>
          <w:rFonts w:ascii="Tahoma" w:hAnsi="Tahoma" w:cs="Tahoma"/>
          <w:i/>
          <w:sz w:val="17"/>
          <w:szCs w:val="17"/>
        </w:rPr>
        <w:t xml:space="preserve">    </w:t>
      </w:r>
      <w:r w:rsidR="004A4A22">
        <w:rPr>
          <w:rFonts w:ascii="Tahoma" w:hAnsi="Tahoma" w:cs="Tahoma"/>
          <w:i/>
          <w:sz w:val="17"/>
          <w:szCs w:val="17"/>
        </w:rPr>
        <w:t xml:space="preserve"> </w:t>
      </w:r>
      <w:r w:rsidR="00F24F07" w:rsidRPr="00632FC2">
        <w:rPr>
          <w:rFonts w:ascii="Tahoma" w:hAnsi="Tahoma" w:cs="Tahoma"/>
          <w:i/>
          <w:sz w:val="17"/>
          <w:szCs w:val="17"/>
        </w:rPr>
        <w:t>ten sam lub zbliżony rodzaj działalności gospodarczej)</w:t>
      </w:r>
    </w:p>
    <w:p w:rsidR="00F24F07" w:rsidRPr="00D23087" w:rsidRDefault="00F24F07" w:rsidP="00632FC2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F24F07" w:rsidRPr="00D23087" w:rsidRDefault="00F24F07" w:rsidP="00632FC2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F24F07" w:rsidRPr="00D23087" w:rsidRDefault="00F24F07" w:rsidP="00F24F07">
      <w:pPr>
        <w:pStyle w:val="Akapitzlist"/>
        <w:spacing w:before="240"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F24F07" w:rsidRPr="00D23087" w:rsidRDefault="00F24F07" w:rsidP="00F24F07">
      <w:pPr>
        <w:pStyle w:val="Akapitzlist"/>
        <w:spacing w:before="240"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F24F07" w:rsidRPr="00D23087" w:rsidRDefault="00F24F07" w:rsidP="00632FC2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F24F07" w:rsidRPr="00632FC2" w:rsidRDefault="00632FC2" w:rsidP="00632FC2">
      <w:pPr>
        <w:spacing w:line="360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6. </w:t>
      </w:r>
      <w:r w:rsidR="00F24F07" w:rsidRPr="00632FC2">
        <w:rPr>
          <w:rFonts w:ascii="Tahoma" w:hAnsi="Tahoma" w:cs="Tahoma"/>
          <w:b/>
          <w:sz w:val="17"/>
          <w:szCs w:val="17"/>
        </w:rPr>
        <w:t xml:space="preserve">W jaki sposób planowana działalność będzie konkurencyjna w stosunku do istniejących o podobnym </w:t>
      </w:r>
      <w:r>
        <w:rPr>
          <w:rFonts w:ascii="Tahoma" w:hAnsi="Tahoma" w:cs="Tahoma"/>
          <w:b/>
          <w:sz w:val="17"/>
          <w:szCs w:val="17"/>
        </w:rPr>
        <w:t xml:space="preserve"> </w:t>
      </w:r>
      <w:r w:rsidR="004A4A22">
        <w:rPr>
          <w:rFonts w:ascii="Tahoma" w:hAnsi="Tahoma" w:cs="Tahoma"/>
          <w:b/>
          <w:sz w:val="17"/>
          <w:szCs w:val="17"/>
        </w:rPr>
        <w:t xml:space="preserve"> </w:t>
      </w:r>
      <w:r w:rsidR="00F24F07" w:rsidRPr="00632FC2">
        <w:rPr>
          <w:rFonts w:ascii="Tahoma" w:hAnsi="Tahoma" w:cs="Tahoma"/>
          <w:b/>
          <w:sz w:val="17"/>
          <w:szCs w:val="17"/>
        </w:rPr>
        <w:t xml:space="preserve">profilu? </w:t>
      </w:r>
    </w:p>
    <w:p w:rsidR="00F24F07" w:rsidRPr="00D23087" w:rsidRDefault="00F24F07" w:rsidP="00632FC2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F24F07" w:rsidRPr="00D23087" w:rsidRDefault="00F24F07" w:rsidP="00F24F07">
      <w:pPr>
        <w:pStyle w:val="Akapitzlist"/>
        <w:spacing w:before="240"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F24F07" w:rsidRPr="00D23087" w:rsidRDefault="00F24F07" w:rsidP="00F24F07">
      <w:pPr>
        <w:pStyle w:val="Akapitzlist"/>
        <w:spacing w:before="240"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F24F07" w:rsidRPr="00D23087" w:rsidRDefault="00F24F07" w:rsidP="00F24F07">
      <w:pPr>
        <w:pStyle w:val="Akapitzlist"/>
        <w:spacing w:before="240"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F24F07" w:rsidRPr="00D23087" w:rsidRDefault="00F24F07" w:rsidP="00632FC2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F24F07" w:rsidRPr="00632FC2" w:rsidRDefault="00632FC2" w:rsidP="00632FC2">
      <w:pPr>
        <w:spacing w:line="360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7. </w:t>
      </w:r>
      <w:r w:rsidR="006C078E" w:rsidRPr="00632FC2">
        <w:rPr>
          <w:rFonts w:ascii="Tahoma" w:hAnsi="Tahoma" w:cs="Tahoma"/>
          <w:b/>
          <w:sz w:val="17"/>
          <w:szCs w:val="17"/>
        </w:rPr>
        <w:t xml:space="preserve">Plan działań marketingowych </w:t>
      </w:r>
      <w:r w:rsidR="00B55AD4" w:rsidRPr="00632FC2">
        <w:rPr>
          <w:rFonts w:ascii="Tahoma" w:hAnsi="Tahoma" w:cs="Tahoma"/>
          <w:i/>
          <w:sz w:val="17"/>
          <w:szCs w:val="17"/>
        </w:rPr>
        <w:t>(należy opisać nośniki reklamy, planowane działania promocyjne, sposób</w:t>
      </w:r>
      <w:r w:rsidR="00B55AD4" w:rsidRPr="00632FC2">
        <w:rPr>
          <w:rFonts w:ascii="Tahoma" w:hAnsi="Tahoma" w:cs="Tahoma"/>
          <w:b/>
          <w:sz w:val="17"/>
          <w:szCs w:val="17"/>
        </w:rPr>
        <w:t xml:space="preserve"> </w:t>
      </w:r>
      <w:r w:rsidR="004A4A22">
        <w:rPr>
          <w:rFonts w:ascii="Tahoma" w:hAnsi="Tahoma" w:cs="Tahoma"/>
          <w:b/>
          <w:sz w:val="17"/>
          <w:szCs w:val="17"/>
        </w:rPr>
        <w:t xml:space="preserve"> </w:t>
      </w:r>
      <w:r w:rsidR="00B55AD4" w:rsidRPr="00632FC2">
        <w:rPr>
          <w:rFonts w:ascii="Tahoma" w:hAnsi="Tahoma" w:cs="Tahoma"/>
          <w:i/>
          <w:sz w:val="17"/>
          <w:szCs w:val="17"/>
        </w:rPr>
        <w:t>pozyskiwania klientów oraz wejścia na rynek)</w:t>
      </w:r>
    </w:p>
    <w:p w:rsidR="00B55AD4" w:rsidRPr="00D23087" w:rsidRDefault="00B55AD4" w:rsidP="00632FC2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B55AD4" w:rsidRPr="00D23087" w:rsidRDefault="00B55AD4" w:rsidP="00632FC2">
      <w:pPr>
        <w:pStyle w:val="Akapitzlist"/>
        <w:spacing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B55AD4" w:rsidRPr="00D23087" w:rsidRDefault="00B55AD4" w:rsidP="00B55AD4">
      <w:pPr>
        <w:pStyle w:val="Akapitzlist"/>
        <w:spacing w:before="240"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B55AD4" w:rsidRPr="00D23087" w:rsidRDefault="00B55AD4" w:rsidP="00B55AD4">
      <w:pPr>
        <w:pStyle w:val="Akapitzlist"/>
        <w:spacing w:before="240"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B55AD4" w:rsidRPr="00D23087" w:rsidRDefault="00B55AD4" w:rsidP="00B55AD4">
      <w:pPr>
        <w:pStyle w:val="Akapitzlist"/>
        <w:spacing w:before="240"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B55AD4" w:rsidRPr="00D23087" w:rsidRDefault="00B55AD4" w:rsidP="00B55AD4">
      <w:pPr>
        <w:pStyle w:val="Akapitzlist"/>
        <w:spacing w:before="240" w:line="360" w:lineRule="auto"/>
        <w:ind w:left="284"/>
        <w:jc w:val="both"/>
        <w:rPr>
          <w:rFonts w:ascii="Tahoma" w:hAnsi="Tahoma" w:cs="Tahoma"/>
          <w:sz w:val="17"/>
          <w:szCs w:val="17"/>
        </w:rPr>
      </w:pPr>
      <w:r w:rsidRPr="00D23087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</w:t>
      </w:r>
      <w:r w:rsidR="00632FC2">
        <w:rPr>
          <w:rFonts w:ascii="Tahoma" w:hAnsi="Tahoma" w:cs="Tahoma"/>
          <w:sz w:val="17"/>
          <w:szCs w:val="17"/>
        </w:rPr>
        <w:t>........................</w:t>
      </w:r>
    </w:p>
    <w:p w:rsidR="00632FC2" w:rsidRDefault="00B55AD4" w:rsidP="00632FC2">
      <w:pPr>
        <w:pStyle w:val="Akapitzlist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before="240" w:line="480" w:lineRule="auto"/>
        <w:ind w:left="-142" w:firstLine="0"/>
        <w:jc w:val="both"/>
        <w:rPr>
          <w:rFonts w:ascii="Tahoma" w:hAnsi="Tahoma" w:cs="Tahoma"/>
          <w:b/>
          <w:sz w:val="17"/>
          <w:szCs w:val="17"/>
          <w:u w:val="single"/>
        </w:rPr>
      </w:pPr>
      <w:r w:rsidRPr="00D23087">
        <w:rPr>
          <w:rFonts w:ascii="Tahoma" w:hAnsi="Tahoma" w:cs="Tahoma"/>
          <w:b/>
          <w:sz w:val="17"/>
          <w:szCs w:val="17"/>
          <w:u w:val="single"/>
        </w:rPr>
        <w:t>Analiza SWOT</w:t>
      </w:r>
    </w:p>
    <w:p w:rsidR="008B3680" w:rsidRPr="00632FC2" w:rsidRDefault="00FC22CA" w:rsidP="00632FC2">
      <w:pPr>
        <w:pStyle w:val="Akapitzlist"/>
        <w:tabs>
          <w:tab w:val="left" w:pos="142"/>
          <w:tab w:val="left" w:pos="284"/>
          <w:tab w:val="left" w:pos="426"/>
        </w:tabs>
        <w:spacing w:before="240" w:line="480" w:lineRule="auto"/>
        <w:ind w:left="-142"/>
        <w:jc w:val="both"/>
        <w:rPr>
          <w:rFonts w:ascii="Tahoma" w:hAnsi="Tahoma" w:cs="Tahoma"/>
          <w:b/>
          <w:sz w:val="17"/>
          <w:szCs w:val="17"/>
          <w:u w:val="single"/>
        </w:rPr>
      </w:pPr>
      <w:r>
        <w:rPr>
          <w:rFonts w:ascii="Tahoma" w:hAnsi="Tahoma" w:cs="Tahoma"/>
          <w:b/>
          <w:sz w:val="17"/>
          <w:szCs w:val="17"/>
        </w:rPr>
        <w:t xml:space="preserve">  </w:t>
      </w:r>
      <w:r w:rsidR="00632FC2">
        <w:rPr>
          <w:rFonts w:ascii="Tahoma" w:hAnsi="Tahoma" w:cs="Tahoma"/>
          <w:b/>
          <w:sz w:val="17"/>
          <w:szCs w:val="17"/>
        </w:rPr>
        <w:t xml:space="preserve">1.  </w:t>
      </w:r>
      <w:r w:rsidR="008B3680" w:rsidRPr="00632FC2">
        <w:rPr>
          <w:rFonts w:ascii="Tahoma" w:hAnsi="Tahoma" w:cs="Tahoma"/>
          <w:b/>
          <w:sz w:val="17"/>
          <w:szCs w:val="17"/>
        </w:rPr>
        <w:t>Wskazanie słabych i mocnych stron oraz szans i zagrożeń</w:t>
      </w:r>
      <w:r w:rsidR="00EE0B50" w:rsidRPr="00632FC2">
        <w:rPr>
          <w:rFonts w:ascii="Tahoma" w:hAnsi="Tahoma" w:cs="Tahoma"/>
          <w:b/>
          <w:sz w:val="17"/>
          <w:szCs w:val="17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4704"/>
      </w:tblGrid>
      <w:tr w:rsidR="002A0ADF" w:rsidRPr="00D23087" w:rsidTr="008B3680">
        <w:trPr>
          <w:trHeight w:val="54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ADF" w:rsidRPr="00D23087" w:rsidRDefault="002A0ADF" w:rsidP="00DB141D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sz w:val="17"/>
                <w:szCs w:val="17"/>
              </w:rPr>
              <w:t>Mocne strony</w:t>
            </w:r>
          </w:p>
          <w:p w:rsidR="008B3680" w:rsidRPr="00D23087" w:rsidRDefault="009641C2" w:rsidP="00DB141D">
            <w:pPr>
              <w:spacing w:line="276" w:lineRule="auto"/>
              <w:jc w:val="center"/>
              <w:rPr>
                <w:rFonts w:ascii="Tahoma" w:hAnsi="Tahoma" w:cs="Tahoma"/>
                <w:i/>
                <w:sz w:val="17"/>
                <w:szCs w:val="17"/>
              </w:rPr>
            </w:pPr>
            <w:r w:rsidRPr="00D23087">
              <w:rPr>
                <w:rFonts w:ascii="Tahoma" w:hAnsi="Tahoma" w:cs="Tahoma"/>
                <w:i/>
                <w:sz w:val="17"/>
                <w:szCs w:val="17"/>
              </w:rPr>
              <w:t xml:space="preserve">(„S”– </w:t>
            </w:r>
            <w:proofErr w:type="spellStart"/>
            <w:r w:rsidRPr="00D23087">
              <w:rPr>
                <w:rFonts w:ascii="Tahoma" w:hAnsi="Tahoma" w:cs="Tahoma"/>
                <w:i/>
                <w:sz w:val="17"/>
                <w:szCs w:val="17"/>
              </w:rPr>
              <w:t>s</w:t>
            </w:r>
            <w:r w:rsidR="008B3680" w:rsidRPr="00D23087">
              <w:rPr>
                <w:rFonts w:ascii="Tahoma" w:hAnsi="Tahoma" w:cs="Tahoma"/>
                <w:i/>
                <w:sz w:val="17"/>
                <w:szCs w:val="17"/>
              </w:rPr>
              <w:t>trong</w:t>
            </w:r>
            <w:proofErr w:type="spellEnd"/>
            <w:r w:rsidR="008B3680" w:rsidRPr="00D23087">
              <w:rPr>
                <w:rFonts w:ascii="Tahoma" w:hAnsi="Tahoma" w:cs="Tahoma"/>
                <w:i/>
                <w:sz w:val="17"/>
                <w:szCs w:val="17"/>
              </w:rPr>
              <w:t>)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ADF" w:rsidRPr="00D23087" w:rsidRDefault="002A0ADF" w:rsidP="00DB141D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sz w:val="17"/>
                <w:szCs w:val="17"/>
              </w:rPr>
              <w:t>Słabe strony</w:t>
            </w:r>
          </w:p>
          <w:p w:rsidR="008B3680" w:rsidRPr="00D23087" w:rsidRDefault="009641C2" w:rsidP="009641C2">
            <w:pPr>
              <w:spacing w:line="276" w:lineRule="auto"/>
              <w:jc w:val="center"/>
              <w:rPr>
                <w:rFonts w:ascii="Tahoma" w:hAnsi="Tahoma" w:cs="Tahoma"/>
                <w:i/>
                <w:sz w:val="17"/>
                <w:szCs w:val="17"/>
              </w:rPr>
            </w:pPr>
            <w:r w:rsidRPr="00D23087">
              <w:rPr>
                <w:rFonts w:ascii="Tahoma" w:hAnsi="Tahoma" w:cs="Tahoma"/>
                <w:i/>
                <w:sz w:val="17"/>
                <w:szCs w:val="17"/>
              </w:rPr>
              <w:t xml:space="preserve">(„W”– </w:t>
            </w:r>
            <w:proofErr w:type="spellStart"/>
            <w:r w:rsidR="008B3680" w:rsidRPr="00D23087">
              <w:rPr>
                <w:rFonts w:ascii="Tahoma" w:hAnsi="Tahoma" w:cs="Tahoma"/>
                <w:i/>
                <w:sz w:val="17"/>
                <w:szCs w:val="17"/>
              </w:rPr>
              <w:t>weak</w:t>
            </w:r>
            <w:proofErr w:type="spellEnd"/>
            <w:r w:rsidR="008B3680" w:rsidRPr="00D23087">
              <w:rPr>
                <w:rFonts w:ascii="Tahoma" w:hAnsi="Tahoma" w:cs="Tahoma"/>
                <w:i/>
                <w:sz w:val="17"/>
                <w:szCs w:val="17"/>
              </w:rPr>
              <w:t>)</w:t>
            </w:r>
          </w:p>
        </w:tc>
      </w:tr>
      <w:tr w:rsidR="002A0ADF" w:rsidRPr="00D23087" w:rsidTr="008B3680">
        <w:trPr>
          <w:trHeight w:val="317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ADF" w:rsidRPr="00D23087" w:rsidRDefault="002A0ADF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ADF" w:rsidRPr="00D23087" w:rsidRDefault="002A0ADF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A0ADF" w:rsidRPr="00D23087" w:rsidTr="008B3680">
        <w:trPr>
          <w:trHeight w:val="317"/>
        </w:trPr>
        <w:tc>
          <w:tcPr>
            <w:tcW w:w="4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ADF" w:rsidRPr="00D23087" w:rsidRDefault="002A0ADF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ADF" w:rsidRPr="00D23087" w:rsidRDefault="002A0ADF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A0ADF" w:rsidRPr="00D23087" w:rsidTr="008B3680">
        <w:trPr>
          <w:trHeight w:val="318"/>
        </w:trPr>
        <w:tc>
          <w:tcPr>
            <w:tcW w:w="4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ADF" w:rsidRPr="00D23087" w:rsidRDefault="002A0ADF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ADF" w:rsidRPr="00D23087" w:rsidRDefault="002A0ADF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D0184" w:rsidRPr="00D23087" w:rsidTr="008B3680">
        <w:trPr>
          <w:trHeight w:val="317"/>
        </w:trPr>
        <w:tc>
          <w:tcPr>
            <w:tcW w:w="4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184" w:rsidRPr="00D23087" w:rsidRDefault="000D0184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184" w:rsidRPr="00D23087" w:rsidRDefault="000D0184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D0184" w:rsidRPr="00D23087" w:rsidTr="008B3680">
        <w:trPr>
          <w:trHeight w:val="317"/>
        </w:trPr>
        <w:tc>
          <w:tcPr>
            <w:tcW w:w="4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184" w:rsidRPr="00D23087" w:rsidRDefault="000D0184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184" w:rsidRPr="00D23087" w:rsidRDefault="000D0184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D0184" w:rsidRPr="00D23087" w:rsidTr="008B3680">
        <w:trPr>
          <w:trHeight w:val="317"/>
        </w:trPr>
        <w:tc>
          <w:tcPr>
            <w:tcW w:w="4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184" w:rsidRPr="00D23087" w:rsidRDefault="000D0184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184" w:rsidRPr="00D23087" w:rsidRDefault="000D0184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D0184" w:rsidRPr="00D23087" w:rsidTr="008B3680">
        <w:trPr>
          <w:trHeight w:val="317"/>
        </w:trPr>
        <w:tc>
          <w:tcPr>
            <w:tcW w:w="4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184" w:rsidRPr="00D23087" w:rsidRDefault="000D0184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184" w:rsidRPr="00D23087" w:rsidRDefault="000D0184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D0184" w:rsidRPr="00D23087" w:rsidTr="008B3680">
        <w:trPr>
          <w:trHeight w:val="317"/>
        </w:trPr>
        <w:tc>
          <w:tcPr>
            <w:tcW w:w="4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184" w:rsidRPr="00D23087" w:rsidRDefault="000D0184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184" w:rsidRPr="00D23087" w:rsidRDefault="000D0184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A0ADF" w:rsidRPr="00D23087" w:rsidTr="008B3680">
        <w:trPr>
          <w:trHeight w:val="317"/>
        </w:trPr>
        <w:tc>
          <w:tcPr>
            <w:tcW w:w="4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ADF" w:rsidRPr="00D23087" w:rsidRDefault="002A0ADF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ADF" w:rsidRPr="00D23087" w:rsidRDefault="002A0ADF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A0ADF" w:rsidRPr="00D23087" w:rsidTr="008B3680">
        <w:trPr>
          <w:trHeight w:val="318"/>
        </w:trPr>
        <w:tc>
          <w:tcPr>
            <w:tcW w:w="4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ADF" w:rsidRPr="00D23087" w:rsidRDefault="002A0ADF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ADF" w:rsidRPr="00D23087" w:rsidRDefault="002A0ADF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A0ADF" w:rsidRPr="00D23087" w:rsidTr="008B3680">
        <w:trPr>
          <w:trHeight w:val="318"/>
        </w:trPr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DF" w:rsidRPr="00D23087" w:rsidRDefault="002A0ADF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DF" w:rsidRPr="00D23087" w:rsidRDefault="002A0ADF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A0ADF" w:rsidRPr="00D23087" w:rsidTr="008B3680">
        <w:trPr>
          <w:trHeight w:val="59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ADF" w:rsidRPr="00D23087" w:rsidRDefault="002A0ADF" w:rsidP="00DB141D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sz w:val="17"/>
                <w:szCs w:val="17"/>
              </w:rPr>
              <w:t>Szanse</w:t>
            </w:r>
          </w:p>
          <w:p w:rsidR="008B3680" w:rsidRPr="00D23087" w:rsidRDefault="009641C2" w:rsidP="00DB141D">
            <w:pPr>
              <w:spacing w:line="276" w:lineRule="auto"/>
              <w:jc w:val="center"/>
              <w:rPr>
                <w:rFonts w:ascii="Tahoma" w:hAnsi="Tahoma" w:cs="Tahoma"/>
                <w:i/>
                <w:sz w:val="17"/>
                <w:szCs w:val="17"/>
              </w:rPr>
            </w:pPr>
            <w:r w:rsidRPr="00D23087">
              <w:rPr>
                <w:rFonts w:ascii="Tahoma" w:hAnsi="Tahoma" w:cs="Tahoma"/>
                <w:i/>
                <w:sz w:val="17"/>
                <w:szCs w:val="17"/>
              </w:rPr>
              <w:t xml:space="preserve">(„O”– </w:t>
            </w:r>
            <w:proofErr w:type="spellStart"/>
            <w:r w:rsidR="008B3680" w:rsidRPr="00D23087">
              <w:rPr>
                <w:rFonts w:ascii="Tahoma" w:hAnsi="Tahoma" w:cs="Tahoma"/>
                <w:i/>
                <w:sz w:val="17"/>
                <w:szCs w:val="17"/>
              </w:rPr>
              <w:t>opportunity</w:t>
            </w:r>
            <w:proofErr w:type="spellEnd"/>
            <w:r w:rsidR="008B3680" w:rsidRPr="00D23087">
              <w:rPr>
                <w:rFonts w:ascii="Tahoma" w:hAnsi="Tahoma" w:cs="Tahoma"/>
                <w:i/>
                <w:sz w:val="17"/>
                <w:szCs w:val="17"/>
              </w:rPr>
              <w:t>)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ADF" w:rsidRPr="00D23087" w:rsidRDefault="002A0ADF" w:rsidP="00DB141D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sz w:val="17"/>
                <w:szCs w:val="17"/>
              </w:rPr>
              <w:t>Zagrożenia</w:t>
            </w:r>
          </w:p>
          <w:p w:rsidR="008B3680" w:rsidRPr="00D23087" w:rsidRDefault="009641C2" w:rsidP="00DB141D">
            <w:pPr>
              <w:spacing w:line="276" w:lineRule="auto"/>
              <w:jc w:val="center"/>
              <w:rPr>
                <w:rFonts w:ascii="Tahoma" w:hAnsi="Tahoma" w:cs="Tahoma"/>
                <w:i/>
                <w:sz w:val="17"/>
                <w:szCs w:val="17"/>
              </w:rPr>
            </w:pPr>
            <w:r w:rsidRPr="00D23087">
              <w:rPr>
                <w:rFonts w:ascii="Tahoma" w:hAnsi="Tahoma" w:cs="Tahoma"/>
                <w:i/>
                <w:sz w:val="17"/>
                <w:szCs w:val="17"/>
              </w:rPr>
              <w:t xml:space="preserve">(„T”– </w:t>
            </w:r>
            <w:proofErr w:type="spellStart"/>
            <w:r w:rsidR="008B3680" w:rsidRPr="00D23087">
              <w:rPr>
                <w:rFonts w:ascii="Tahoma" w:hAnsi="Tahoma" w:cs="Tahoma"/>
                <w:i/>
                <w:sz w:val="17"/>
                <w:szCs w:val="17"/>
              </w:rPr>
              <w:t>threat</w:t>
            </w:r>
            <w:proofErr w:type="spellEnd"/>
            <w:r w:rsidR="008B3680" w:rsidRPr="00D23087">
              <w:rPr>
                <w:rFonts w:ascii="Tahoma" w:hAnsi="Tahoma" w:cs="Tahoma"/>
                <w:i/>
                <w:sz w:val="17"/>
                <w:szCs w:val="17"/>
              </w:rPr>
              <w:t>)</w:t>
            </w:r>
          </w:p>
        </w:tc>
      </w:tr>
      <w:tr w:rsidR="008B3680" w:rsidRPr="00D23087" w:rsidTr="008B3680">
        <w:tc>
          <w:tcPr>
            <w:tcW w:w="4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680" w:rsidRPr="00D23087" w:rsidRDefault="008B3680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680" w:rsidRPr="00D23087" w:rsidRDefault="008B3680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B3680" w:rsidRPr="00D23087" w:rsidTr="008B3680">
        <w:tc>
          <w:tcPr>
            <w:tcW w:w="4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680" w:rsidRPr="00D23087" w:rsidRDefault="008B3680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680" w:rsidRPr="00D23087" w:rsidRDefault="008B3680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B3680" w:rsidRPr="00D23087" w:rsidTr="008B3680">
        <w:tc>
          <w:tcPr>
            <w:tcW w:w="4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680" w:rsidRPr="00D23087" w:rsidRDefault="008B3680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680" w:rsidRPr="00D23087" w:rsidRDefault="008B3680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D0184" w:rsidRPr="00D23087" w:rsidTr="008B3680">
        <w:tc>
          <w:tcPr>
            <w:tcW w:w="4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184" w:rsidRPr="00D23087" w:rsidRDefault="000D0184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184" w:rsidRPr="00D23087" w:rsidRDefault="000D0184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D0184" w:rsidRPr="00D23087" w:rsidTr="008B3680">
        <w:tc>
          <w:tcPr>
            <w:tcW w:w="4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184" w:rsidRPr="00D23087" w:rsidRDefault="000D0184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184" w:rsidRPr="00D23087" w:rsidRDefault="000D0184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D0184" w:rsidRPr="00D23087" w:rsidTr="008B3680">
        <w:tc>
          <w:tcPr>
            <w:tcW w:w="4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184" w:rsidRPr="00D23087" w:rsidRDefault="000D0184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184" w:rsidRPr="00D23087" w:rsidRDefault="000D0184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D0184" w:rsidRPr="00D23087" w:rsidTr="008B3680">
        <w:tc>
          <w:tcPr>
            <w:tcW w:w="4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184" w:rsidRPr="00D23087" w:rsidRDefault="000D0184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184" w:rsidRPr="00D23087" w:rsidRDefault="000D0184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B3680" w:rsidRPr="00D23087" w:rsidTr="008B3680">
        <w:tc>
          <w:tcPr>
            <w:tcW w:w="4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680" w:rsidRPr="00D23087" w:rsidRDefault="008B3680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680" w:rsidRPr="00D23087" w:rsidRDefault="008B3680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B3680" w:rsidRPr="00D23087" w:rsidTr="008B3680">
        <w:tc>
          <w:tcPr>
            <w:tcW w:w="4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680" w:rsidRPr="00D23087" w:rsidRDefault="008B3680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680" w:rsidRPr="00D23087" w:rsidRDefault="008B3680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B3680" w:rsidRPr="00D23087" w:rsidTr="008B3680"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0" w:rsidRPr="00D23087" w:rsidRDefault="008B3680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0" w:rsidRPr="00D23087" w:rsidRDefault="008B3680" w:rsidP="00DB141D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A0ADF" w:rsidRPr="00D23087" w:rsidTr="00D10B5A">
        <w:tc>
          <w:tcPr>
            <w:tcW w:w="9464" w:type="dxa"/>
            <w:gridSpan w:val="2"/>
            <w:shd w:val="clear" w:color="auto" w:fill="D9D9D9" w:themeFill="background1" w:themeFillShade="D9"/>
          </w:tcPr>
          <w:p w:rsidR="002A0ADF" w:rsidRPr="00D23087" w:rsidRDefault="002A0ADF" w:rsidP="00DB141D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sz w:val="17"/>
                <w:szCs w:val="17"/>
              </w:rPr>
              <w:lastRenderedPageBreak/>
              <w:t xml:space="preserve">Analizę </w:t>
            </w:r>
            <w:r w:rsidR="008B3680" w:rsidRPr="00D23087">
              <w:rPr>
                <w:rFonts w:ascii="Tahoma" w:hAnsi="Tahoma" w:cs="Tahoma"/>
                <w:b/>
                <w:sz w:val="17"/>
                <w:szCs w:val="17"/>
              </w:rPr>
              <w:t>prosimy</w:t>
            </w:r>
            <w:r w:rsidRPr="00D23087">
              <w:rPr>
                <w:rFonts w:ascii="Tahoma" w:hAnsi="Tahoma" w:cs="Tahoma"/>
                <w:b/>
                <w:sz w:val="17"/>
                <w:szCs w:val="17"/>
              </w:rPr>
              <w:t xml:space="preserve"> przeprowadzić według poniższych wskazówek:</w:t>
            </w:r>
          </w:p>
          <w:p w:rsidR="000D0184" w:rsidRPr="00D23087" w:rsidRDefault="000D0184" w:rsidP="00DB141D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2A0ADF" w:rsidRPr="00D23087" w:rsidRDefault="002A0ADF" w:rsidP="00FC22CA">
            <w:pPr>
              <w:rPr>
                <w:rFonts w:ascii="Tahoma" w:hAnsi="Tahoma" w:cs="Tahoma"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sz w:val="17"/>
                <w:szCs w:val="17"/>
              </w:rPr>
              <w:t xml:space="preserve">Mocne strony </w:t>
            </w:r>
            <w:r w:rsidRPr="00D23087">
              <w:rPr>
                <w:rFonts w:ascii="Tahoma" w:hAnsi="Tahoma" w:cs="Tahoma"/>
                <w:sz w:val="17"/>
                <w:szCs w:val="17"/>
              </w:rPr>
              <w:t xml:space="preserve">– </w:t>
            </w:r>
            <w:r w:rsidR="008B3680" w:rsidRPr="00D23087">
              <w:rPr>
                <w:rFonts w:ascii="Tahoma" w:hAnsi="Tahoma" w:cs="Tahoma"/>
                <w:sz w:val="17"/>
                <w:szCs w:val="17"/>
                <w:u w:val="single"/>
              </w:rPr>
              <w:t>wewnętrzne czynniki pozytywne</w:t>
            </w:r>
            <w:r w:rsidR="008B3680" w:rsidRPr="00D23087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EE0B50" w:rsidRPr="00D23087">
              <w:rPr>
                <w:rFonts w:ascii="Tahoma" w:hAnsi="Tahoma" w:cs="Tahoma"/>
                <w:sz w:val="17"/>
                <w:szCs w:val="17"/>
              </w:rPr>
              <w:t>–</w:t>
            </w:r>
            <w:r w:rsidR="008B3680" w:rsidRPr="00D23087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D23087">
              <w:rPr>
                <w:rFonts w:ascii="Tahoma" w:hAnsi="Tahoma" w:cs="Tahoma"/>
                <w:sz w:val="17"/>
                <w:szCs w:val="17"/>
              </w:rPr>
              <w:t>należy wymienić m. in. atuty swojego pomysłu, zalety proponowanych towarów/usług, charakterystyczne cechy, które odróżniają planowaną działalność od innych podobnych, własne umiejętności, które są niezbędne dla powodzenia przedsięwzięcia.</w:t>
            </w:r>
          </w:p>
          <w:p w:rsidR="002A0ADF" w:rsidRPr="00D23087" w:rsidRDefault="002A0ADF" w:rsidP="00FC22CA">
            <w:pPr>
              <w:rPr>
                <w:rFonts w:ascii="Tahoma" w:hAnsi="Tahoma" w:cs="Tahoma"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sz w:val="17"/>
                <w:szCs w:val="17"/>
              </w:rPr>
              <w:t>Słabe strony</w:t>
            </w:r>
            <w:r w:rsidRPr="00D23087">
              <w:rPr>
                <w:rFonts w:ascii="Tahoma" w:hAnsi="Tahoma" w:cs="Tahoma"/>
                <w:sz w:val="17"/>
                <w:szCs w:val="17"/>
              </w:rPr>
              <w:t xml:space="preserve"> –</w:t>
            </w:r>
            <w:r w:rsidR="008B3680" w:rsidRPr="00D23087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8B3680" w:rsidRPr="00D23087">
              <w:rPr>
                <w:rFonts w:ascii="Tahoma" w:hAnsi="Tahoma" w:cs="Tahoma"/>
                <w:sz w:val="17"/>
                <w:szCs w:val="17"/>
                <w:u w:val="single"/>
              </w:rPr>
              <w:t>wewnętrzne czynniki negatywne</w:t>
            </w:r>
            <w:r w:rsidR="008B3680" w:rsidRPr="00D23087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EE0B50" w:rsidRPr="00D23087">
              <w:rPr>
                <w:rFonts w:ascii="Tahoma" w:hAnsi="Tahoma" w:cs="Tahoma"/>
                <w:sz w:val="17"/>
                <w:szCs w:val="17"/>
              </w:rPr>
              <w:t>–</w:t>
            </w:r>
            <w:r w:rsidR="008B3680" w:rsidRPr="00D23087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D23087">
              <w:rPr>
                <w:rFonts w:ascii="Tahoma" w:hAnsi="Tahoma" w:cs="Tahoma"/>
                <w:sz w:val="17"/>
                <w:szCs w:val="17"/>
              </w:rPr>
              <w:t>należy wymienić m. in. czynniki, które stanową o przewadze konkurencji, elementy, które powinny zostać usprawnione, błędy, których należałoby się wystrzegać w przyszłości, ograniczenia wynikające z małych zasobów lub niedostatecznych kwalifikacji.</w:t>
            </w:r>
          </w:p>
          <w:p w:rsidR="002A0ADF" w:rsidRPr="00D23087" w:rsidRDefault="002A0ADF" w:rsidP="00FC22CA">
            <w:pPr>
              <w:rPr>
                <w:rFonts w:ascii="Tahoma" w:hAnsi="Tahoma" w:cs="Tahoma"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sz w:val="17"/>
                <w:szCs w:val="17"/>
              </w:rPr>
              <w:t xml:space="preserve">Szanse </w:t>
            </w:r>
            <w:r w:rsidRPr="00D23087">
              <w:rPr>
                <w:rFonts w:ascii="Tahoma" w:hAnsi="Tahoma" w:cs="Tahoma"/>
                <w:sz w:val="17"/>
                <w:szCs w:val="17"/>
              </w:rPr>
              <w:t xml:space="preserve">– </w:t>
            </w:r>
            <w:r w:rsidR="008B3680" w:rsidRPr="00D23087">
              <w:rPr>
                <w:rFonts w:ascii="Tahoma" w:hAnsi="Tahoma" w:cs="Tahoma"/>
                <w:sz w:val="17"/>
                <w:szCs w:val="17"/>
                <w:u w:val="single"/>
              </w:rPr>
              <w:t>zewnętrzne czynniki pozytywne</w:t>
            </w:r>
            <w:r w:rsidR="008B3680" w:rsidRPr="00D23087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EE0B50" w:rsidRPr="00D23087">
              <w:rPr>
                <w:rFonts w:ascii="Tahoma" w:hAnsi="Tahoma" w:cs="Tahoma"/>
                <w:sz w:val="17"/>
                <w:szCs w:val="17"/>
              </w:rPr>
              <w:t>–</w:t>
            </w:r>
            <w:r w:rsidR="008B3680" w:rsidRPr="00D23087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D23087">
              <w:rPr>
                <w:rFonts w:ascii="Tahoma" w:hAnsi="Tahoma" w:cs="Tahoma"/>
                <w:sz w:val="17"/>
                <w:szCs w:val="17"/>
              </w:rPr>
              <w:t>należy wymienić m.in. zjawiska i tendencje w otoczeniu, które gdy odpowiednio wykorzystane staną się impulsem do rozwoju, szanse wynikające z rozwoju technologii, ze struktury rynku pracy, struktury społeczeństwa, zmian w stylu życia, wzorów społecznych.</w:t>
            </w:r>
          </w:p>
          <w:p w:rsidR="002A0ADF" w:rsidRPr="00D23087" w:rsidRDefault="002A0ADF" w:rsidP="00FC22CA">
            <w:pPr>
              <w:rPr>
                <w:rFonts w:ascii="Tahoma" w:hAnsi="Tahoma" w:cs="Tahoma"/>
                <w:sz w:val="17"/>
                <w:szCs w:val="17"/>
              </w:rPr>
            </w:pPr>
            <w:r w:rsidRPr="00D23087">
              <w:rPr>
                <w:rFonts w:ascii="Tahoma" w:hAnsi="Tahoma" w:cs="Tahoma"/>
                <w:b/>
                <w:sz w:val="17"/>
                <w:szCs w:val="17"/>
              </w:rPr>
              <w:t xml:space="preserve">Zagrożenia </w:t>
            </w:r>
            <w:r w:rsidR="00101622" w:rsidRPr="00D23087">
              <w:rPr>
                <w:rFonts w:ascii="Tahoma" w:hAnsi="Tahoma" w:cs="Tahoma"/>
                <w:sz w:val="17"/>
                <w:szCs w:val="17"/>
              </w:rPr>
              <w:t xml:space="preserve">– </w:t>
            </w:r>
            <w:r w:rsidR="008B3680" w:rsidRPr="00D23087">
              <w:rPr>
                <w:rFonts w:ascii="Tahoma" w:hAnsi="Tahoma" w:cs="Tahoma"/>
                <w:sz w:val="17"/>
                <w:szCs w:val="17"/>
                <w:u w:val="single"/>
              </w:rPr>
              <w:t>zewnętrzne czynniki negatywne</w:t>
            </w:r>
            <w:r w:rsidR="008B3680" w:rsidRPr="00FC22CA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EE0B50" w:rsidRPr="00D23087">
              <w:rPr>
                <w:rFonts w:ascii="Tahoma" w:hAnsi="Tahoma" w:cs="Tahoma"/>
                <w:sz w:val="17"/>
                <w:szCs w:val="17"/>
              </w:rPr>
              <w:t xml:space="preserve">– </w:t>
            </w:r>
            <w:r w:rsidRPr="00D23087">
              <w:rPr>
                <w:rFonts w:ascii="Tahoma" w:hAnsi="Tahoma" w:cs="Tahoma"/>
                <w:sz w:val="17"/>
                <w:szCs w:val="17"/>
              </w:rPr>
              <w:t>należy wymienić m.in. bariery rozwoju firmy wynikające np. z sytuacji makro i mikroekonomicznej, utrudnienia wynikające z przewagi konkurencji, zmiennych warunków na rynku towarów/usług, przeszkody wynikające z sytuacji gospodarczej kraju</w:t>
            </w:r>
            <w:r w:rsidR="008B3680" w:rsidRPr="00D23087">
              <w:rPr>
                <w:rFonts w:ascii="Tahoma" w:hAnsi="Tahoma" w:cs="Tahoma"/>
                <w:sz w:val="17"/>
                <w:szCs w:val="17"/>
              </w:rPr>
              <w:t>/Europy/świata.</w:t>
            </w:r>
          </w:p>
        </w:tc>
      </w:tr>
    </w:tbl>
    <w:p w:rsidR="000F5F0D" w:rsidRDefault="000F5F0D" w:rsidP="000F5F0D">
      <w:p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:rsidR="000D0184" w:rsidRPr="000F5F0D" w:rsidRDefault="000F5F0D" w:rsidP="000F5F0D">
      <w:p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2. </w:t>
      </w:r>
      <w:r w:rsidR="008B3680" w:rsidRPr="000F5F0D">
        <w:rPr>
          <w:rFonts w:ascii="Tahoma" w:hAnsi="Tahoma" w:cs="Tahoma"/>
          <w:b/>
          <w:sz w:val="17"/>
          <w:szCs w:val="17"/>
        </w:rPr>
        <w:t>Wnioski</w:t>
      </w:r>
      <w:r w:rsidR="000D0184" w:rsidRPr="000F5F0D">
        <w:rPr>
          <w:rFonts w:ascii="Tahoma" w:hAnsi="Tahoma" w:cs="Tahoma"/>
          <w:b/>
          <w:sz w:val="17"/>
          <w:szCs w:val="17"/>
        </w:rPr>
        <w:t xml:space="preserve"> dotyczące w/w czynników:</w:t>
      </w:r>
    </w:p>
    <w:p w:rsidR="000D0184" w:rsidRPr="000F5F0D" w:rsidRDefault="000D0184" w:rsidP="000F5F0D">
      <w:pPr>
        <w:pStyle w:val="Akapitzlist"/>
        <w:tabs>
          <w:tab w:val="left" w:pos="142"/>
          <w:tab w:val="left" w:pos="426"/>
        </w:tabs>
        <w:spacing w:line="276" w:lineRule="auto"/>
        <w:ind w:left="142"/>
        <w:jc w:val="both"/>
        <w:rPr>
          <w:rFonts w:ascii="Tahoma" w:hAnsi="Tahoma" w:cs="Tahoma"/>
          <w:i/>
          <w:sz w:val="17"/>
          <w:szCs w:val="17"/>
        </w:rPr>
      </w:pPr>
      <w:r w:rsidRPr="000F5F0D">
        <w:rPr>
          <w:rFonts w:ascii="Tahoma" w:hAnsi="Tahoma" w:cs="Tahoma"/>
          <w:i/>
          <w:sz w:val="17"/>
          <w:szCs w:val="17"/>
        </w:rPr>
        <w:t>(np. Jak wykorzystać w pełni mocne strony i pojawiające się szanse? Jak ograniczyć słabe strony i skutki zewnętrznych zagrożeń? Czy mocne strony pozwolą nam wykorzystać szanse? Czy mocne strony pozwolą nam zniwelować zagrożenie? Itp.)</w:t>
      </w:r>
    </w:p>
    <w:p w:rsidR="000D0184" w:rsidRPr="000F5F0D" w:rsidRDefault="000D0184" w:rsidP="000F5F0D">
      <w:pPr>
        <w:pStyle w:val="Akapitzlist"/>
        <w:spacing w:line="360" w:lineRule="auto"/>
        <w:ind w:left="0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.......................................................................................................................................................</w:t>
      </w:r>
      <w:r w:rsidR="000F5F0D">
        <w:rPr>
          <w:rFonts w:ascii="Tahoma" w:hAnsi="Tahoma" w:cs="Tahoma"/>
          <w:sz w:val="17"/>
          <w:szCs w:val="17"/>
        </w:rPr>
        <w:t>.........................</w:t>
      </w:r>
    </w:p>
    <w:p w:rsidR="000D0184" w:rsidRPr="000F5F0D" w:rsidRDefault="000D0184" w:rsidP="000F5F0D">
      <w:pPr>
        <w:pStyle w:val="Akapitzlist"/>
        <w:spacing w:line="360" w:lineRule="auto"/>
        <w:ind w:left="0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.......................................................................................................................................................</w:t>
      </w:r>
      <w:r w:rsidR="000F5F0D">
        <w:rPr>
          <w:rFonts w:ascii="Tahoma" w:hAnsi="Tahoma" w:cs="Tahoma"/>
          <w:sz w:val="17"/>
          <w:szCs w:val="17"/>
        </w:rPr>
        <w:t>.........................</w:t>
      </w:r>
    </w:p>
    <w:p w:rsidR="000D0184" w:rsidRPr="000F5F0D" w:rsidRDefault="000D0184" w:rsidP="000D0184">
      <w:pPr>
        <w:pStyle w:val="Akapitzlist"/>
        <w:spacing w:before="240" w:line="360" w:lineRule="auto"/>
        <w:ind w:left="0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.......................................................................................................................................................</w:t>
      </w:r>
      <w:r w:rsidR="000F5F0D">
        <w:rPr>
          <w:rFonts w:ascii="Tahoma" w:hAnsi="Tahoma" w:cs="Tahoma"/>
          <w:sz w:val="17"/>
          <w:szCs w:val="17"/>
        </w:rPr>
        <w:t>.........................</w:t>
      </w:r>
    </w:p>
    <w:p w:rsidR="000D0184" w:rsidRPr="000F5F0D" w:rsidRDefault="000D0184" w:rsidP="000D0184">
      <w:pPr>
        <w:pStyle w:val="Akapitzlist"/>
        <w:spacing w:before="240" w:line="360" w:lineRule="auto"/>
        <w:ind w:left="0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.......................................................................................................................................................</w:t>
      </w:r>
      <w:r w:rsidR="000F5F0D">
        <w:rPr>
          <w:rFonts w:ascii="Tahoma" w:hAnsi="Tahoma" w:cs="Tahoma"/>
          <w:sz w:val="17"/>
          <w:szCs w:val="17"/>
        </w:rPr>
        <w:t>.........................</w:t>
      </w:r>
    </w:p>
    <w:p w:rsidR="000D0184" w:rsidRPr="000F5F0D" w:rsidRDefault="000D0184" w:rsidP="000D0184">
      <w:pPr>
        <w:pStyle w:val="Akapitzlist"/>
        <w:spacing w:before="240" w:line="360" w:lineRule="auto"/>
        <w:ind w:left="0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.......................................................................................................................................................</w:t>
      </w:r>
      <w:r w:rsidR="000F5F0D">
        <w:rPr>
          <w:rFonts w:ascii="Tahoma" w:hAnsi="Tahoma" w:cs="Tahoma"/>
          <w:sz w:val="17"/>
          <w:szCs w:val="17"/>
        </w:rPr>
        <w:t>.........................</w:t>
      </w:r>
    </w:p>
    <w:p w:rsidR="000D0184" w:rsidRPr="000F5F0D" w:rsidRDefault="000D0184" w:rsidP="000D0184">
      <w:pPr>
        <w:pStyle w:val="Akapitzlist"/>
        <w:spacing w:before="240" w:line="360" w:lineRule="auto"/>
        <w:ind w:left="0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.......................................................................................................................................................</w:t>
      </w:r>
      <w:r w:rsidR="000F5F0D">
        <w:rPr>
          <w:rFonts w:ascii="Tahoma" w:hAnsi="Tahoma" w:cs="Tahoma"/>
          <w:sz w:val="17"/>
          <w:szCs w:val="17"/>
        </w:rPr>
        <w:t>.........................</w:t>
      </w:r>
    </w:p>
    <w:p w:rsidR="000D0184" w:rsidRPr="000F5F0D" w:rsidRDefault="000D0184" w:rsidP="000F5F0D">
      <w:pPr>
        <w:pStyle w:val="Akapitzlist"/>
        <w:spacing w:line="360" w:lineRule="auto"/>
        <w:ind w:left="0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.......................................................................................................................................................</w:t>
      </w:r>
      <w:r w:rsidR="000F5F0D">
        <w:rPr>
          <w:rFonts w:ascii="Tahoma" w:hAnsi="Tahoma" w:cs="Tahoma"/>
          <w:sz w:val="17"/>
          <w:szCs w:val="17"/>
        </w:rPr>
        <w:t>.........................</w:t>
      </w:r>
    </w:p>
    <w:p w:rsidR="000F5F0D" w:rsidRDefault="000F5F0D" w:rsidP="000F5F0D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3. </w:t>
      </w:r>
      <w:r w:rsidR="000D0184" w:rsidRPr="000F5F0D">
        <w:rPr>
          <w:rFonts w:ascii="Tahoma" w:hAnsi="Tahoma" w:cs="Tahoma"/>
          <w:b/>
          <w:sz w:val="17"/>
          <w:szCs w:val="17"/>
        </w:rPr>
        <w:t>Podsumowanie</w:t>
      </w:r>
      <w:r w:rsidR="00060962" w:rsidRPr="000F5F0D">
        <w:rPr>
          <w:rFonts w:ascii="Tahoma" w:hAnsi="Tahoma" w:cs="Tahoma"/>
          <w:b/>
          <w:sz w:val="17"/>
          <w:szCs w:val="17"/>
        </w:rPr>
        <w:t xml:space="preserve">: </w:t>
      </w:r>
    </w:p>
    <w:p w:rsidR="00B55AD4" w:rsidRPr="000F5F0D" w:rsidRDefault="000D0184" w:rsidP="000F5F0D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  <w:r w:rsidRPr="000F5F0D">
        <w:rPr>
          <w:rFonts w:ascii="Tahoma" w:hAnsi="Tahoma" w:cs="Tahoma"/>
          <w:i/>
          <w:sz w:val="17"/>
          <w:szCs w:val="17"/>
        </w:rPr>
        <w:t xml:space="preserve">(należy zawrzeć informację na temat atrakcyjności, a przede wszystkim realności planowanego przedsięwzięcia i szansy </w:t>
      </w:r>
      <w:r w:rsidR="000F5F0D">
        <w:rPr>
          <w:rFonts w:ascii="Tahoma" w:hAnsi="Tahoma" w:cs="Tahoma"/>
          <w:i/>
          <w:sz w:val="17"/>
          <w:szCs w:val="17"/>
        </w:rPr>
        <w:t xml:space="preserve">       </w:t>
      </w:r>
      <w:r w:rsidRPr="000F5F0D">
        <w:rPr>
          <w:rFonts w:ascii="Tahoma" w:hAnsi="Tahoma" w:cs="Tahoma"/>
          <w:i/>
          <w:sz w:val="17"/>
          <w:szCs w:val="17"/>
        </w:rPr>
        <w:t>prowadzenia jej w przyszłości)</w:t>
      </w:r>
    </w:p>
    <w:p w:rsidR="000D0184" w:rsidRPr="000F5F0D" w:rsidRDefault="000D0184" w:rsidP="000F5F0D">
      <w:pPr>
        <w:pStyle w:val="Akapitzlist"/>
        <w:spacing w:line="360" w:lineRule="auto"/>
        <w:ind w:left="0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.......................................................................................................................................................</w:t>
      </w:r>
      <w:r w:rsidR="000F5F0D">
        <w:rPr>
          <w:rFonts w:ascii="Tahoma" w:hAnsi="Tahoma" w:cs="Tahoma"/>
          <w:sz w:val="17"/>
          <w:szCs w:val="17"/>
        </w:rPr>
        <w:t>.........................</w:t>
      </w:r>
    </w:p>
    <w:p w:rsidR="000D0184" w:rsidRPr="000F5F0D" w:rsidRDefault="000D0184" w:rsidP="000D0184">
      <w:pPr>
        <w:pStyle w:val="Akapitzlist"/>
        <w:spacing w:before="240" w:line="360" w:lineRule="auto"/>
        <w:ind w:left="0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.......................................................................................................................................................</w:t>
      </w:r>
      <w:r w:rsidR="000F5F0D">
        <w:rPr>
          <w:rFonts w:ascii="Tahoma" w:hAnsi="Tahoma" w:cs="Tahoma"/>
          <w:sz w:val="17"/>
          <w:szCs w:val="17"/>
        </w:rPr>
        <w:t>.........................</w:t>
      </w:r>
    </w:p>
    <w:p w:rsidR="000D0184" w:rsidRPr="000F5F0D" w:rsidRDefault="000D0184" w:rsidP="000D0184">
      <w:pPr>
        <w:pStyle w:val="Akapitzlist"/>
        <w:spacing w:before="240" w:line="360" w:lineRule="auto"/>
        <w:ind w:left="0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.......................................................................................................................................................</w:t>
      </w:r>
      <w:r w:rsidR="000F5F0D">
        <w:rPr>
          <w:rFonts w:ascii="Tahoma" w:hAnsi="Tahoma" w:cs="Tahoma"/>
          <w:sz w:val="17"/>
          <w:szCs w:val="17"/>
        </w:rPr>
        <w:t>.........................</w:t>
      </w:r>
    </w:p>
    <w:p w:rsidR="000D0184" w:rsidRPr="000F5F0D" w:rsidRDefault="000D0184" w:rsidP="000D0184">
      <w:pPr>
        <w:pStyle w:val="Akapitzlist"/>
        <w:spacing w:before="240" w:line="360" w:lineRule="auto"/>
        <w:ind w:left="0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.......................................................................................................................................................</w:t>
      </w:r>
      <w:r w:rsidR="000F5F0D">
        <w:rPr>
          <w:rFonts w:ascii="Tahoma" w:hAnsi="Tahoma" w:cs="Tahoma"/>
          <w:sz w:val="17"/>
          <w:szCs w:val="17"/>
        </w:rPr>
        <w:t>.........................</w:t>
      </w:r>
    </w:p>
    <w:p w:rsidR="003B0F0F" w:rsidRPr="000F5F0D" w:rsidRDefault="003B0F0F" w:rsidP="003B0F0F">
      <w:pPr>
        <w:pStyle w:val="Akapitzlist"/>
        <w:spacing w:before="240" w:line="360" w:lineRule="auto"/>
        <w:ind w:left="0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.......................................................................................................................................................</w:t>
      </w:r>
      <w:r w:rsidR="000F5F0D">
        <w:rPr>
          <w:rFonts w:ascii="Tahoma" w:hAnsi="Tahoma" w:cs="Tahoma"/>
          <w:sz w:val="17"/>
          <w:szCs w:val="17"/>
        </w:rPr>
        <w:t>.........................</w:t>
      </w:r>
    </w:p>
    <w:p w:rsidR="000D0184" w:rsidRPr="000F5F0D" w:rsidRDefault="000D0184" w:rsidP="000D0184">
      <w:pPr>
        <w:pStyle w:val="Akapitzlist"/>
        <w:spacing w:before="240" w:line="360" w:lineRule="auto"/>
        <w:ind w:left="0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.......................................................................................................................................................</w:t>
      </w:r>
      <w:r w:rsidR="000F5F0D">
        <w:rPr>
          <w:rFonts w:ascii="Tahoma" w:hAnsi="Tahoma" w:cs="Tahoma"/>
          <w:sz w:val="17"/>
          <w:szCs w:val="17"/>
        </w:rPr>
        <w:t>.........................</w:t>
      </w:r>
    </w:p>
    <w:p w:rsidR="003B0F0F" w:rsidRPr="000F5F0D" w:rsidRDefault="003B0F0F" w:rsidP="000D0184">
      <w:pPr>
        <w:pStyle w:val="Akapitzlist"/>
        <w:spacing w:before="240" w:line="360" w:lineRule="auto"/>
        <w:ind w:left="0"/>
        <w:jc w:val="both"/>
        <w:rPr>
          <w:rFonts w:ascii="Tahoma" w:hAnsi="Tahoma" w:cs="Tahoma"/>
          <w:sz w:val="17"/>
          <w:szCs w:val="17"/>
          <w:u w:val="single"/>
        </w:rPr>
      </w:pPr>
    </w:p>
    <w:p w:rsidR="00B55AD4" w:rsidRPr="000F5F0D" w:rsidRDefault="00F84500" w:rsidP="00F84500">
      <w:pPr>
        <w:pStyle w:val="Akapitzlist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before="240" w:line="360" w:lineRule="auto"/>
        <w:ind w:left="-142" w:firstLine="0"/>
        <w:jc w:val="both"/>
        <w:rPr>
          <w:rFonts w:ascii="Tahoma" w:hAnsi="Tahoma" w:cs="Tahoma"/>
          <w:b/>
          <w:sz w:val="17"/>
          <w:szCs w:val="17"/>
          <w:u w:val="single"/>
        </w:rPr>
      </w:pPr>
      <w:r w:rsidRPr="000F5F0D">
        <w:rPr>
          <w:rFonts w:ascii="Tahoma" w:hAnsi="Tahoma" w:cs="Tahoma"/>
          <w:b/>
          <w:sz w:val="17"/>
          <w:szCs w:val="17"/>
          <w:u w:val="single"/>
        </w:rPr>
        <w:t xml:space="preserve"> DANE DOTYCZACE PRZYZNANIA ŚRODKÓW I ICH WYKORZYSTANIA</w:t>
      </w:r>
    </w:p>
    <w:p w:rsidR="00F84500" w:rsidRPr="000F5F0D" w:rsidRDefault="000F5F0D" w:rsidP="000F5F0D">
      <w:pPr>
        <w:tabs>
          <w:tab w:val="left" w:pos="142"/>
          <w:tab w:val="left" w:pos="284"/>
          <w:tab w:val="left" w:pos="426"/>
        </w:tabs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1. </w:t>
      </w:r>
      <w:r w:rsidR="00F84500" w:rsidRPr="000F5F0D">
        <w:rPr>
          <w:rFonts w:ascii="Tahoma" w:hAnsi="Tahoma" w:cs="Tahoma"/>
          <w:b/>
          <w:sz w:val="17"/>
          <w:szCs w:val="17"/>
        </w:rPr>
        <w:t>Wnioskowana kwota środków:</w:t>
      </w:r>
      <w:r w:rsidR="00F84500" w:rsidRPr="000F5F0D">
        <w:rPr>
          <w:rFonts w:ascii="Tahoma" w:hAnsi="Tahoma" w:cs="Tahoma"/>
          <w:sz w:val="17"/>
          <w:szCs w:val="17"/>
        </w:rPr>
        <w:t xml:space="preserve"> ……………………………………………………..………</w:t>
      </w:r>
      <w:r>
        <w:rPr>
          <w:rFonts w:ascii="Tahoma" w:hAnsi="Tahoma" w:cs="Tahoma"/>
          <w:sz w:val="17"/>
          <w:szCs w:val="17"/>
        </w:rPr>
        <w:t>……………………………………………………..</w:t>
      </w:r>
    </w:p>
    <w:p w:rsidR="00F84500" w:rsidRPr="000F5F0D" w:rsidRDefault="00F84500" w:rsidP="000F5F0D">
      <w:pPr>
        <w:tabs>
          <w:tab w:val="left" w:pos="142"/>
          <w:tab w:val="left" w:pos="284"/>
          <w:tab w:val="left" w:pos="426"/>
        </w:tabs>
        <w:spacing w:line="360" w:lineRule="auto"/>
        <w:ind w:left="227"/>
        <w:jc w:val="center"/>
        <w:rPr>
          <w:rFonts w:ascii="Tahoma" w:hAnsi="Tahoma" w:cs="Tahoma"/>
          <w:b/>
          <w:sz w:val="17"/>
          <w:szCs w:val="17"/>
        </w:rPr>
      </w:pPr>
      <w:r w:rsidRPr="000F5F0D">
        <w:rPr>
          <w:rFonts w:ascii="Tahoma" w:hAnsi="Tahoma" w:cs="Tahoma"/>
          <w:i/>
          <w:sz w:val="17"/>
          <w:szCs w:val="17"/>
        </w:rPr>
        <w:t>(</w:t>
      </w:r>
      <w:r w:rsidR="000F5F0D">
        <w:rPr>
          <w:rFonts w:ascii="Tahoma" w:hAnsi="Tahoma" w:cs="Tahoma"/>
          <w:i/>
          <w:sz w:val="17"/>
          <w:szCs w:val="17"/>
        </w:rPr>
        <w:t xml:space="preserve">kwota </w:t>
      </w:r>
      <w:r w:rsidRPr="000F5F0D">
        <w:rPr>
          <w:rFonts w:ascii="Tahoma" w:hAnsi="Tahoma" w:cs="Tahoma"/>
          <w:i/>
          <w:sz w:val="17"/>
          <w:szCs w:val="17"/>
        </w:rPr>
        <w:t>m</w:t>
      </w:r>
      <w:r w:rsidR="001C3C89">
        <w:rPr>
          <w:rFonts w:ascii="Tahoma" w:hAnsi="Tahoma" w:cs="Tahoma"/>
          <w:i/>
          <w:sz w:val="17"/>
          <w:szCs w:val="17"/>
        </w:rPr>
        <w:t>usi być zgodna z przedstawioną specyfikacją</w:t>
      </w:r>
      <w:r w:rsidRPr="000F5F0D">
        <w:rPr>
          <w:rFonts w:ascii="Tahoma" w:hAnsi="Tahoma" w:cs="Tahoma"/>
          <w:i/>
          <w:sz w:val="17"/>
          <w:szCs w:val="17"/>
        </w:rPr>
        <w:t xml:space="preserve"> wydatków)</w:t>
      </w:r>
    </w:p>
    <w:p w:rsidR="000F5F0D" w:rsidRDefault="005B3908" w:rsidP="005B3908">
      <w:p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    </w:t>
      </w:r>
      <w:r w:rsidR="00F84500" w:rsidRPr="005B3908">
        <w:rPr>
          <w:rFonts w:ascii="Tahoma" w:hAnsi="Tahoma" w:cs="Tahoma"/>
          <w:b/>
          <w:sz w:val="17"/>
          <w:szCs w:val="17"/>
        </w:rPr>
        <w:t>Słownie:</w:t>
      </w:r>
      <w:r w:rsidR="00060962" w:rsidRPr="005B3908">
        <w:rPr>
          <w:rFonts w:ascii="Tahoma" w:hAnsi="Tahoma" w:cs="Tahoma"/>
          <w:b/>
          <w:sz w:val="17"/>
          <w:szCs w:val="17"/>
        </w:rPr>
        <w:t xml:space="preserve"> </w:t>
      </w:r>
      <w:r w:rsidR="00F84500" w:rsidRPr="005B3908">
        <w:rPr>
          <w:rFonts w:ascii="Tahoma" w:hAnsi="Tahoma" w:cs="Tahoma"/>
          <w:sz w:val="17"/>
          <w:szCs w:val="17"/>
        </w:rPr>
        <w:t>……………………………………………………………………………………</w:t>
      </w:r>
      <w:r w:rsidR="000F5F0D" w:rsidRPr="005B3908">
        <w:rPr>
          <w:rFonts w:ascii="Tahoma" w:hAnsi="Tahoma" w:cs="Tahoma"/>
          <w:sz w:val="17"/>
          <w:szCs w:val="17"/>
        </w:rPr>
        <w:t>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</w:t>
      </w:r>
    </w:p>
    <w:p w:rsidR="005B3908" w:rsidRPr="005B3908" w:rsidRDefault="005B3908" w:rsidP="005B3908">
      <w:p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:rsidR="00F84500" w:rsidRPr="000F5F0D" w:rsidRDefault="000F5F0D" w:rsidP="005B3908">
      <w:p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2. </w:t>
      </w:r>
      <w:r w:rsidR="00F84500" w:rsidRPr="000F5F0D">
        <w:rPr>
          <w:rFonts w:ascii="Tahoma" w:hAnsi="Tahoma" w:cs="Tahoma"/>
          <w:b/>
          <w:sz w:val="17"/>
          <w:szCs w:val="17"/>
        </w:rPr>
        <w:t>Proponowana forma zabezpieczenia zwrotu otrzymanych środków</w:t>
      </w:r>
      <w:r w:rsidR="00060962" w:rsidRPr="000F5F0D">
        <w:rPr>
          <w:rFonts w:ascii="Tahoma" w:hAnsi="Tahoma" w:cs="Tahoma"/>
          <w:b/>
          <w:sz w:val="17"/>
          <w:szCs w:val="17"/>
        </w:rPr>
        <w:t>:</w:t>
      </w:r>
      <w:r w:rsidR="00F84500" w:rsidRPr="000F5F0D">
        <w:rPr>
          <w:rFonts w:ascii="Tahoma" w:hAnsi="Tahoma" w:cs="Tahoma"/>
          <w:sz w:val="17"/>
          <w:szCs w:val="17"/>
        </w:rPr>
        <w:t xml:space="preserve"> </w:t>
      </w:r>
    </w:p>
    <w:p w:rsidR="003B0F0F" w:rsidRPr="000F5F0D" w:rsidRDefault="003B0F0F" w:rsidP="000F5F0D">
      <w:pPr>
        <w:pStyle w:val="Akapitzlist"/>
        <w:tabs>
          <w:tab w:val="left" w:pos="142"/>
          <w:tab w:val="left" w:pos="426"/>
        </w:tabs>
        <w:spacing w:line="276" w:lineRule="auto"/>
        <w:ind w:left="227"/>
        <w:jc w:val="both"/>
        <w:rPr>
          <w:rFonts w:ascii="Tahoma" w:hAnsi="Tahoma" w:cs="Tahoma"/>
          <w:i/>
          <w:sz w:val="17"/>
          <w:szCs w:val="17"/>
        </w:rPr>
      </w:pPr>
      <w:r w:rsidRPr="000F5F0D">
        <w:rPr>
          <w:rFonts w:ascii="Tahoma" w:hAnsi="Tahoma" w:cs="Tahoma"/>
          <w:i/>
          <w:sz w:val="17"/>
          <w:szCs w:val="17"/>
        </w:rPr>
        <w:t xml:space="preserve">(wymagana </w:t>
      </w:r>
      <w:r w:rsidR="00060962" w:rsidRPr="000F5F0D">
        <w:rPr>
          <w:rFonts w:ascii="Tahoma" w:hAnsi="Tahoma" w:cs="Tahoma"/>
          <w:i/>
          <w:sz w:val="17"/>
          <w:szCs w:val="17"/>
        </w:rPr>
        <w:t>–</w:t>
      </w:r>
      <w:r w:rsidRPr="000F5F0D">
        <w:rPr>
          <w:rFonts w:ascii="Tahoma" w:hAnsi="Tahoma" w:cs="Tahoma"/>
          <w:i/>
          <w:sz w:val="17"/>
          <w:szCs w:val="17"/>
        </w:rPr>
        <w:t xml:space="preserve"> wybraną </w:t>
      </w:r>
      <w:r w:rsidR="000F5F0D">
        <w:rPr>
          <w:rFonts w:ascii="Tahoma" w:hAnsi="Tahoma" w:cs="Tahoma"/>
          <w:i/>
          <w:sz w:val="17"/>
          <w:szCs w:val="17"/>
        </w:rPr>
        <w:t>proszę</w:t>
      </w:r>
      <w:r w:rsidRPr="000F5F0D">
        <w:rPr>
          <w:rFonts w:ascii="Tahoma" w:hAnsi="Tahoma" w:cs="Tahoma"/>
          <w:i/>
          <w:sz w:val="17"/>
          <w:szCs w:val="17"/>
        </w:rPr>
        <w:t xml:space="preserve"> zaznaczyć):</w:t>
      </w:r>
    </w:p>
    <w:p w:rsidR="003B0F0F" w:rsidRPr="000F5F0D" w:rsidRDefault="003B0F0F" w:rsidP="000F5F0D">
      <w:pPr>
        <w:pStyle w:val="Tekstpodstawowywcity"/>
        <w:numPr>
          <w:ilvl w:val="0"/>
          <w:numId w:val="11"/>
        </w:numPr>
        <w:spacing w:after="80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 xml:space="preserve">poręczenie </w:t>
      </w:r>
      <w:r w:rsidR="00060962" w:rsidRPr="000F5F0D">
        <w:rPr>
          <w:rFonts w:ascii="Tahoma" w:hAnsi="Tahoma" w:cs="Tahoma"/>
          <w:sz w:val="17"/>
          <w:szCs w:val="17"/>
        </w:rPr>
        <w:t>–</w:t>
      </w:r>
      <w:r w:rsidRPr="000F5F0D">
        <w:rPr>
          <w:rFonts w:ascii="Tahoma" w:hAnsi="Tahoma" w:cs="Tahoma"/>
          <w:sz w:val="17"/>
          <w:szCs w:val="17"/>
        </w:rPr>
        <w:t xml:space="preserve"> </w:t>
      </w:r>
      <w:r w:rsidRPr="000F5F0D">
        <w:rPr>
          <w:rFonts w:ascii="Tahoma" w:hAnsi="Tahoma" w:cs="Tahoma"/>
          <w:i/>
          <w:sz w:val="17"/>
          <w:szCs w:val="17"/>
        </w:rPr>
        <w:t>poręczyciel osiągający dochód nie niższy niż 2500 zł brutto</w:t>
      </w:r>
    </w:p>
    <w:p w:rsidR="003B0F0F" w:rsidRPr="000F5F0D" w:rsidRDefault="003B0F0F" w:rsidP="000F5F0D">
      <w:pPr>
        <w:pStyle w:val="Tekstpodstawowywcity"/>
        <w:numPr>
          <w:ilvl w:val="0"/>
          <w:numId w:val="11"/>
        </w:numPr>
        <w:spacing w:after="80"/>
        <w:jc w:val="both"/>
        <w:rPr>
          <w:rFonts w:ascii="Tahoma" w:hAnsi="Tahoma" w:cs="Tahoma"/>
          <w:i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 xml:space="preserve">weksel z poręczeniem wekslowym – </w:t>
      </w:r>
      <w:r w:rsidRPr="000F5F0D">
        <w:rPr>
          <w:rFonts w:ascii="Tahoma" w:hAnsi="Tahoma" w:cs="Tahoma"/>
          <w:i/>
          <w:sz w:val="17"/>
          <w:szCs w:val="17"/>
        </w:rPr>
        <w:t>poręczyciel osiągający dochód jw.</w:t>
      </w:r>
    </w:p>
    <w:p w:rsidR="003B0F0F" w:rsidRPr="000F5F0D" w:rsidRDefault="003B0F0F" w:rsidP="000F5F0D">
      <w:pPr>
        <w:pStyle w:val="Tekstpodstawowywcity"/>
        <w:numPr>
          <w:ilvl w:val="0"/>
          <w:numId w:val="11"/>
        </w:numPr>
        <w:spacing w:after="80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gwarancja bankowa</w:t>
      </w:r>
    </w:p>
    <w:p w:rsidR="003B0F0F" w:rsidRPr="000F5F0D" w:rsidRDefault="003B0F0F" w:rsidP="000F5F0D">
      <w:pPr>
        <w:pStyle w:val="Tekstpodstawowywcity"/>
        <w:numPr>
          <w:ilvl w:val="0"/>
          <w:numId w:val="11"/>
        </w:numPr>
        <w:spacing w:after="80"/>
        <w:ind w:left="714" w:hanging="357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zastaw na prawach lub rzeczach</w:t>
      </w:r>
    </w:p>
    <w:p w:rsidR="003B0F0F" w:rsidRPr="000F5F0D" w:rsidRDefault="003B0F0F" w:rsidP="000F5F0D">
      <w:pPr>
        <w:pStyle w:val="Tekstpodstawowywcity"/>
        <w:numPr>
          <w:ilvl w:val="0"/>
          <w:numId w:val="11"/>
        </w:numPr>
        <w:spacing w:after="80"/>
        <w:ind w:left="714" w:hanging="357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blokada środków zgromadzonych na rachunku bankowym</w:t>
      </w:r>
    </w:p>
    <w:p w:rsidR="003B0F0F" w:rsidRPr="000F5F0D" w:rsidRDefault="003B0F0F" w:rsidP="000F5F0D">
      <w:pPr>
        <w:pStyle w:val="Tekstpodstawowywcity"/>
        <w:numPr>
          <w:ilvl w:val="0"/>
          <w:numId w:val="11"/>
        </w:numPr>
        <w:spacing w:after="80"/>
        <w:ind w:left="714" w:hanging="357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akt notarialny o poddaniu się egzekucji przez dłużnika</w:t>
      </w:r>
    </w:p>
    <w:p w:rsidR="003B0F0F" w:rsidRPr="000F5F0D" w:rsidRDefault="004A4A22" w:rsidP="005B3908">
      <w:pPr>
        <w:pStyle w:val="Tekstpodstawowywcity"/>
        <w:ind w:left="0" w:firstLine="0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       (ostatecznej akceptacji dokonuje</w:t>
      </w:r>
      <w:r w:rsidR="003B0F0F" w:rsidRPr="000F5F0D">
        <w:rPr>
          <w:rFonts w:ascii="Tahoma" w:hAnsi="Tahoma" w:cs="Tahoma"/>
          <w:b/>
          <w:sz w:val="17"/>
          <w:szCs w:val="17"/>
        </w:rPr>
        <w:t xml:space="preserve"> Dyrektor P</w:t>
      </w:r>
      <w:r w:rsidR="000F5F0D">
        <w:rPr>
          <w:rFonts w:ascii="Tahoma" w:hAnsi="Tahoma" w:cs="Tahoma"/>
          <w:b/>
          <w:sz w:val="17"/>
          <w:szCs w:val="17"/>
        </w:rPr>
        <w:t xml:space="preserve">owiatowego Urzędu Pracy </w:t>
      </w:r>
      <w:r w:rsidR="003B0F0F" w:rsidRPr="000F5F0D">
        <w:rPr>
          <w:rFonts w:ascii="Tahoma" w:hAnsi="Tahoma" w:cs="Tahoma"/>
          <w:b/>
          <w:sz w:val="17"/>
          <w:szCs w:val="17"/>
        </w:rPr>
        <w:t>w Zabrzu)</w:t>
      </w:r>
    </w:p>
    <w:p w:rsidR="005B3908" w:rsidRDefault="005B3908" w:rsidP="005B3908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Tahoma" w:hAnsi="Tahoma" w:cs="Tahoma"/>
          <w:b/>
          <w:sz w:val="17"/>
          <w:szCs w:val="17"/>
        </w:rPr>
      </w:pPr>
    </w:p>
    <w:p w:rsidR="003B0F0F" w:rsidRPr="000F5F0D" w:rsidRDefault="00A16A01" w:rsidP="005B3908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3. </w:t>
      </w:r>
      <w:r w:rsidR="003B0F0F" w:rsidRPr="000F5F0D">
        <w:rPr>
          <w:rFonts w:ascii="Tahoma" w:hAnsi="Tahoma" w:cs="Tahoma"/>
          <w:b/>
          <w:sz w:val="17"/>
          <w:szCs w:val="17"/>
        </w:rPr>
        <w:t>Przewidywany termin rozpoczęcia działalności gospodarczej</w:t>
      </w:r>
      <w:r w:rsidR="00060962" w:rsidRPr="000F5F0D">
        <w:rPr>
          <w:rFonts w:ascii="Tahoma" w:hAnsi="Tahoma" w:cs="Tahoma"/>
          <w:b/>
          <w:sz w:val="17"/>
          <w:szCs w:val="17"/>
        </w:rPr>
        <w:t>:</w:t>
      </w:r>
    </w:p>
    <w:p w:rsidR="003B0F0F" w:rsidRPr="000F5F0D" w:rsidRDefault="003B0F0F" w:rsidP="003B0F0F">
      <w:pPr>
        <w:pStyle w:val="Akapitzlist"/>
        <w:tabs>
          <w:tab w:val="left" w:pos="0"/>
          <w:tab w:val="left" w:pos="284"/>
        </w:tabs>
        <w:spacing w:before="240" w:line="360" w:lineRule="auto"/>
        <w:ind w:left="340"/>
        <w:jc w:val="both"/>
        <w:rPr>
          <w:rFonts w:ascii="Tahoma" w:hAnsi="Tahoma" w:cs="Tahoma"/>
          <w:b/>
          <w:i/>
          <w:sz w:val="17"/>
          <w:szCs w:val="17"/>
        </w:rPr>
      </w:pPr>
      <w:r w:rsidRPr="000F5F0D">
        <w:rPr>
          <w:rFonts w:ascii="Tahoma" w:hAnsi="Tahoma" w:cs="Tahoma"/>
          <w:i/>
          <w:sz w:val="17"/>
          <w:szCs w:val="17"/>
        </w:rPr>
        <w:t>(po otrzymaniu dofinansowania</w:t>
      </w:r>
      <w:r w:rsidR="00A16A01">
        <w:rPr>
          <w:rFonts w:ascii="Tahoma" w:hAnsi="Tahoma" w:cs="Tahoma"/>
          <w:i/>
          <w:sz w:val="17"/>
          <w:szCs w:val="17"/>
        </w:rPr>
        <w:t xml:space="preserve"> – prosimy określić rok i miesiąc)</w:t>
      </w:r>
    </w:p>
    <w:p w:rsidR="003B0F0F" w:rsidRPr="000F5F0D" w:rsidRDefault="003B0F0F" w:rsidP="003B0F0F">
      <w:pPr>
        <w:pStyle w:val="Akapitzlist"/>
        <w:tabs>
          <w:tab w:val="left" w:pos="0"/>
          <w:tab w:val="left" w:pos="284"/>
        </w:tabs>
        <w:spacing w:before="240" w:line="360" w:lineRule="auto"/>
        <w:ind w:left="340"/>
        <w:jc w:val="both"/>
        <w:rPr>
          <w:rFonts w:ascii="Tahoma" w:hAnsi="Tahoma" w:cs="Tahoma"/>
          <w:b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</w:t>
      </w:r>
      <w:r w:rsidR="00A16A01">
        <w:rPr>
          <w:rFonts w:ascii="Tahoma" w:hAnsi="Tahoma" w:cs="Tahoma"/>
          <w:sz w:val="17"/>
          <w:szCs w:val="17"/>
        </w:rPr>
        <w:t>……………………………………………………………………..</w:t>
      </w:r>
    </w:p>
    <w:p w:rsidR="003B0F0F" w:rsidRDefault="003B0F0F" w:rsidP="003B0F0F">
      <w:pPr>
        <w:pStyle w:val="Akapitzlist"/>
        <w:tabs>
          <w:tab w:val="left" w:pos="142"/>
          <w:tab w:val="left" w:pos="284"/>
          <w:tab w:val="left" w:pos="426"/>
        </w:tabs>
        <w:spacing w:before="240" w:line="276" w:lineRule="auto"/>
        <w:ind w:left="284"/>
        <w:jc w:val="both"/>
        <w:rPr>
          <w:rFonts w:ascii="Tahoma" w:hAnsi="Tahoma" w:cs="Tahoma"/>
          <w:b/>
          <w:sz w:val="17"/>
          <w:szCs w:val="17"/>
        </w:rPr>
      </w:pPr>
    </w:p>
    <w:p w:rsidR="005B3908" w:rsidRPr="000F5F0D" w:rsidRDefault="005B3908" w:rsidP="003B0F0F">
      <w:pPr>
        <w:pStyle w:val="Akapitzlist"/>
        <w:tabs>
          <w:tab w:val="left" w:pos="142"/>
          <w:tab w:val="left" w:pos="284"/>
          <w:tab w:val="left" w:pos="426"/>
        </w:tabs>
        <w:spacing w:before="240" w:line="276" w:lineRule="auto"/>
        <w:ind w:left="284"/>
        <w:jc w:val="both"/>
        <w:rPr>
          <w:rFonts w:ascii="Tahoma" w:hAnsi="Tahoma" w:cs="Tahoma"/>
          <w:b/>
          <w:sz w:val="17"/>
          <w:szCs w:val="17"/>
        </w:rPr>
      </w:pPr>
    </w:p>
    <w:p w:rsidR="003B0F0F" w:rsidRPr="005B3908" w:rsidRDefault="005B3908" w:rsidP="005B3908">
      <w:pPr>
        <w:tabs>
          <w:tab w:val="left" w:pos="142"/>
          <w:tab w:val="left" w:pos="284"/>
          <w:tab w:val="left" w:pos="426"/>
        </w:tabs>
        <w:spacing w:before="240" w:after="240" w:line="276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lastRenderedPageBreak/>
        <w:t xml:space="preserve">4. </w:t>
      </w:r>
      <w:r w:rsidR="003B0F0F" w:rsidRPr="005B3908">
        <w:rPr>
          <w:rFonts w:ascii="Tahoma" w:hAnsi="Tahoma" w:cs="Tahoma"/>
          <w:b/>
          <w:sz w:val="17"/>
          <w:szCs w:val="17"/>
        </w:rPr>
        <w:t>SPECYFIKACJA WYDATKÓW (związanych z wnioskowanym dofinansowaniem)</w:t>
      </w:r>
      <w:r w:rsidR="004A4A22">
        <w:rPr>
          <w:rFonts w:ascii="Tahoma" w:hAnsi="Tahoma" w:cs="Tahoma"/>
          <w:b/>
          <w:sz w:val="17"/>
          <w:szCs w:val="17"/>
        </w:rPr>
        <w:t>:</w:t>
      </w:r>
    </w:p>
    <w:tbl>
      <w:tblPr>
        <w:tblW w:w="10366" w:type="dxa"/>
        <w:tblInd w:w="-4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3779"/>
        <w:gridCol w:w="1275"/>
        <w:gridCol w:w="1785"/>
        <w:gridCol w:w="15"/>
        <w:gridCol w:w="1460"/>
        <w:gridCol w:w="1420"/>
      </w:tblGrid>
      <w:tr w:rsidR="003B0F0F" w:rsidRPr="000F5F0D" w:rsidTr="003B0F0F">
        <w:trPr>
          <w:cantSplit/>
          <w:trHeight w:val="39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0F0F" w:rsidRPr="000F5F0D" w:rsidRDefault="003B0F0F" w:rsidP="00DB141D">
            <w:pPr>
              <w:pStyle w:val="Tekstpodstawowy"/>
              <w:snapToGrid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Lp.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0F0F" w:rsidRPr="000F5F0D" w:rsidRDefault="003B0F0F" w:rsidP="00DB141D">
            <w:pPr>
              <w:pStyle w:val="Tekstpodstawowy"/>
              <w:snapToGrid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Wyszczególnienie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0F0F" w:rsidRPr="000F5F0D" w:rsidRDefault="003B0F0F" w:rsidP="00DB141D">
            <w:pPr>
              <w:pStyle w:val="Tekstpodstawowy"/>
              <w:snapToGrid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 xml:space="preserve">Środki własne </w:t>
            </w:r>
          </w:p>
          <w:p w:rsidR="003B0F0F" w:rsidRPr="000F5F0D" w:rsidRDefault="003B0F0F" w:rsidP="003F111E">
            <w:pPr>
              <w:pStyle w:val="Tekstpodstawowy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(</w:t>
            </w:r>
            <w:r w:rsidR="003F111E" w:rsidRPr="000F5F0D">
              <w:rPr>
                <w:rFonts w:ascii="Tahoma" w:hAnsi="Tahoma" w:cs="Tahoma"/>
                <w:b/>
                <w:sz w:val="17"/>
                <w:szCs w:val="17"/>
              </w:rPr>
              <w:t>brutto w zł</w:t>
            </w:r>
            <w:r w:rsidRPr="000F5F0D">
              <w:rPr>
                <w:rFonts w:ascii="Tahoma" w:hAnsi="Tahoma" w:cs="Tahoma"/>
                <w:b/>
                <w:sz w:val="17"/>
                <w:szCs w:val="17"/>
              </w:rPr>
              <w:t>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0F0F" w:rsidRPr="000F5F0D" w:rsidRDefault="003B0F0F" w:rsidP="00DB141D">
            <w:pPr>
              <w:pStyle w:val="Tekstpodstawowy"/>
              <w:snapToGrid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Środki</w:t>
            </w:r>
          </w:p>
          <w:p w:rsidR="003B0F0F" w:rsidRPr="000F5F0D" w:rsidRDefault="003B0F0F" w:rsidP="004A4A22">
            <w:pPr>
              <w:pStyle w:val="Tekstpodstawowy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z </w:t>
            </w:r>
            <w:r w:rsidR="004A4A22">
              <w:rPr>
                <w:rFonts w:ascii="Tahoma" w:hAnsi="Tahoma" w:cs="Tahoma"/>
                <w:b/>
                <w:sz w:val="17"/>
                <w:szCs w:val="17"/>
              </w:rPr>
              <w:t>dofinansowania</w:t>
            </w:r>
          </w:p>
          <w:p w:rsidR="003B0F0F" w:rsidRPr="000F5F0D" w:rsidRDefault="003B0F0F" w:rsidP="00DB141D">
            <w:pPr>
              <w:pStyle w:val="Tekstpodstawowy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(</w:t>
            </w:r>
            <w:r w:rsidR="003F111E" w:rsidRPr="000F5F0D">
              <w:rPr>
                <w:rFonts w:ascii="Tahoma" w:hAnsi="Tahoma" w:cs="Tahoma"/>
                <w:b/>
                <w:sz w:val="17"/>
                <w:szCs w:val="17"/>
              </w:rPr>
              <w:t xml:space="preserve">brutto </w:t>
            </w:r>
            <w:r w:rsidRPr="000F5F0D">
              <w:rPr>
                <w:rFonts w:ascii="Tahoma" w:hAnsi="Tahoma" w:cs="Tahoma"/>
                <w:b/>
                <w:sz w:val="17"/>
                <w:szCs w:val="17"/>
              </w:rPr>
              <w:t>w zł)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0F0F" w:rsidRPr="000F5F0D" w:rsidRDefault="00CA57B8" w:rsidP="00CA57B8">
            <w:pPr>
              <w:pStyle w:val="Tekstpodstawowy"/>
              <w:snapToGrid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Zakupy n</w:t>
            </w:r>
            <w:r w:rsidR="003B0F0F" w:rsidRPr="000F5F0D">
              <w:rPr>
                <w:rFonts w:ascii="Tahoma" w:hAnsi="Tahoma" w:cs="Tahoma"/>
                <w:b/>
                <w:sz w:val="17"/>
                <w:szCs w:val="17"/>
              </w:rPr>
              <w:t>owe</w:t>
            </w:r>
            <w:r w:rsidR="00345E7C" w:rsidRPr="000F5F0D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1C3C89">
              <w:rPr>
                <w:rFonts w:ascii="Tahoma" w:hAnsi="Tahoma" w:cs="Tahoma"/>
                <w:b/>
                <w:sz w:val="17"/>
                <w:szCs w:val="17"/>
              </w:rPr>
              <w:t xml:space="preserve">/ </w:t>
            </w:r>
            <w:r w:rsidR="003B0F0F" w:rsidRPr="000F5F0D">
              <w:rPr>
                <w:rFonts w:ascii="Tahoma" w:hAnsi="Tahoma" w:cs="Tahoma"/>
                <w:b/>
                <w:sz w:val="17"/>
                <w:szCs w:val="17"/>
              </w:rPr>
              <w:t>używane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0F0F" w:rsidRPr="000F5F0D" w:rsidRDefault="003B0F0F" w:rsidP="00DB141D">
            <w:pPr>
              <w:pStyle w:val="Tekstpodstawowy"/>
              <w:snapToGrid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 xml:space="preserve">Razem </w:t>
            </w:r>
          </w:p>
          <w:p w:rsidR="003B0F0F" w:rsidRPr="000F5F0D" w:rsidRDefault="003B0F0F" w:rsidP="00DB141D">
            <w:pPr>
              <w:pStyle w:val="Tekstpodstawowy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(</w:t>
            </w:r>
            <w:r w:rsidR="00345E7C" w:rsidRPr="000F5F0D">
              <w:rPr>
                <w:rFonts w:ascii="Tahoma" w:hAnsi="Tahoma" w:cs="Tahoma"/>
                <w:b/>
                <w:sz w:val="17"/>
                <w:szCs w:val="17"/>
              </w:rPr>
              <w:t xml:space="preserve">brutto </w:t>
            </w:r>
            <w:r w:rsidRPr="000F5F0D">
              <w:rPr>
                <w:rFonts w:ascii="Tahoma" w:hAnsi="Tahoma" w:cs="Tahoma"/>
                <w:b/>
                <w:sz w:val="17"/>
                <w:szCs w:val="17"/>
              </w:rPr>
              <w:t>w zł)</w:t>
            </w:r>
          </w:p>
        </w:tc>
      </w:tr>
      <w:tr w:rsidR="003B0F0F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B0F0F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B0F0F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B0F0F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B0F0F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B0F0F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B0F0F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B0F0F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B0F0F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B0F0F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F111E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11E" w:rsidRPr="000F5F0D" w:rsidRDefault="003F111E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11E" w:rsidRPr="000F5F0D" w:rsidRDefault="003F111E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11E" w:rsidRPr="000F5F0D" w:rsidRDefault="003F111E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F111E" w:rsidRPr="000F5F0D" w:rsidRDefault="003F111E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11E" w:rsidRPr="000F5F0D" w:rsidRDefault="003F111E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11E" w:rsidRPr="000F5F0D" w:rsidRDefault="003F111E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F111E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11E" w:rsidRPr="000F5F0D" w:rsidRDefault="003F111E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11E" w:rsidRPr="000F5F0D" w:rsidRDefault="003F111E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11E" w:rsidRPr="000F5F0D" w:rsidRDefault="003F111E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F111E" w:rsidRPr="000F5F0D" w:rsidRDefault="003F111E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11E" w:rsidRPr="000F5F0D" w:rsidRDefault="003F111E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11E" w:rsidRPr="000F5F0D" w:rsidRDefault="003F111E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B0F0F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B0F0F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B0F0F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B0F0F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B0F0F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B141D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B141D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5B3908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08" w:rsidRPr="000F5F0D" w:rsidRDefault="005B3908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08" w:rsidRPr="000F5F0D" w:rsidRDefault="005B3908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08" w:rsidRPr="000F5F0D" w:rsidRDefault="005B3908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B3908" w:rsidRPr="000F5F0D" w:rsidRDefault="005B3908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08" w:rsidRPr="000F5F0D" w:rsidRDefault="005B3908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908" w:rsidRPr="000F5F0D" w:rsidRDefault="005B3908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B141D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B141D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41D" w:rsidRPr="000F5F0D" w:rsidRDefault="00DB141D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B0F0F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5B3908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08" w:rsidRPr="000F5F0D" w:rsidRDefault="005B3908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08" w:rsidRPr="000F5F0D" w:rsidRDefault="005B3908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08" w:rsidRPr="000F5F0D" w:rsidRDefault="005B3908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B3908" w:rsidRPr="000F5F0D" w:rsidRDefault="005B3908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08" w:rsidRPr="000F5F0D" w:rsidRDefault="005B3908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908" w:rsidRPr="000F5F0D" w:rsidRDefault="005B3908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256C5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6C5" w:rsidRPr="000F5F0D" w:rsidRDefault="006256C5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6C5" w:rsidRPr="000F5F0D" w:rsidRDefault="006256C5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6C5" w:rsidRPr="000F5F0D" w:rsidRDefault="006256C5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256C5" w:rsidRPr="000F5F0D" w:rsidRDefault="006256C5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6C5" w:rsidRPr="000F5F0D" w:rsidRDefault="006256C5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6C5" w:rsidRPr="000F5F0D" w:rsidRDefault="006256C5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4A4A22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22" w:rsidRPr="000F5F0D" w:rsidRDefault="004A4A22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22" w:rsidRPr="000F5F0D" w:rsidRDefault="004A4A22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22" w:rsidRPr="000F5F0D" w:rsidRDefault="004A4A22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A4A22" w:rsidRPr="000F5F0D" w:rsidRDefault="004A4A22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22" w:rsidRPr="000F5F0D" w:rsidRDefault="004A4A22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22" w:rsidRPr="000F5F0D" w:rsidRDefault="004A4A22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4A4A22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22" w:rsidRPr="000F5F0D" w:rsidRDefault="004A4A22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22" w:rsidRPr="000F5F0D" w:rsidRDefault="004A4A22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22" w:rsidRPr="000F5F0D" w:rsidRDefault="004A4A22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A4A22" w:rsidRPr="000F5F0D" w:rsidRDefault="004A4A22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22" w:rsidRPr="000F5F0D" w:rsidRDefault="004A4A22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22" w:rsidRPr="000F5F0D" w:rsidRDefault="004A4A22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B0F0F" w:rsidRPr="000F5F0D" w:rsidTr="003B0F0F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B0F0F" w:rsidRPr="000F5F0D" w:rsidTr="003B0F0F">
        <w:trPr>
          <w:cantSplit/>
          <w:trHeight w:val="396"/>
        </w:trPr>
        <w:tc>
          <w:tcPr>
            <w:tcW w:w="4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0F5F0D" w:rsidRDefault="003B0F0F" w:rsidP="00DB141D">
            <w:pPr>
              <w:pStyle w:val="Tekstpodstawowy"/>
              <w:snapToGrid w:val="0"/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 xml:space="preserve">Suma: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0F5F0D" w:rsidRDefault="003B0F0F" w:rsidP="00DB141D">
            <w:pPr>
              <w:pStyle w:val="Tekstpodstawowy"/>
              <w:snapToGrid w:val="0"/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0F5F0D" w:rsidRDefault="003B0F0F" w:rsidP="00DB141D">
            <w:pPr>
              <w:pStyle w:val="Tekstpodstawowy"/>
              <w:snapToGrid w:val="0"/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0F5F0D" w:rsidRDefault="003B0F0F" w:rsidP="00DB141D">
            <w:pPr>
              <w:pStyle w:val="Tekstpodstawowy"/>
              <w:snapToGrid w:val="0"/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Suma:</w:t>
            </w:r>
            <w:r w:rsidR="0059475D" w:rsidRPr="000F5F0D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Pr="000F5F0D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0F0F" w:rsidRPr="000F5F0D" w:rsidRDefault="003B0F0F" w:rsidP="00DB141D">
            <w:pPr>
              <w:pStyle w:val="Tekstpodstawowy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:rsidR="003B0F0F" w:rsidRPr="000F5F0D" w:rsidRDefault="003B0F0F" w:rsidP="006256C5">
      <w:pPr>
        <w:pStyle w:val="Akapitzlist"/>
        <w:tabs>
          <w:tab w:val="left" w:pos="142"/>
          <w:tab w:val="left" w:pos="284"/>
          <w:tab w:val="left" w:pos="426"/>
        </w:tabs>
        <w:spacing w:line="276" w:lineRule="auto"/>
        <w:ind w:left="284"/>
        <w:jc w:val="both"/>
        <w:rPr>
          <w:rFonts w:ascii="Tahoma" w:hAnsi="Tahoma" w:cs="Tahoma"/>
          <w:b/>
          <w:sz w:val="17"/>
          <w:szCs w:val="17"/>
        </w:rPr>
      </w:pPr>
    </w:p>
    <w:tbl>
      <w:tblPr>
        <w:tblStyle w:val="Tabela-Siatka"/>
        <w:tblW w:w="10349" w:type="dxa"/>
        <w:tblInd w:w="-3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9"/>
      </w:tblGrid>
      <w:tr w:rsidR="003F111E" w:rsidRPr="000F5F0D" w:rsidTr="005B3908">
        <w:trPr>
          <w:trHeight w:val="601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3F111E" w:rsidRPr="005B3908" w:rsidRDefault="003F111E" w:rsidP="00DB141D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 xml:space="preserve">Uwaga! </w:t>
            </w:r>
            <w:r w:rsidR="00345E7C" w:rsidRPr="000F5F0D">
              <w:rPr>
                <w:rFonts w:ascii="Tahoma" w:hAnsi="Tahoma" w:cs="Tahoma"/>
                <w:b/>
                <w:sz w:val="17"/>
                <w:szCs w:val="17"/>
              </w:rPr>
              <w:t xml:space="preserve">Informacje dotyczące </w:t>
            </w:r>
            <w:r w:rsidR="00DB141D" w:rsidRPr="000F5F0D">
              <w:rPr>
                <w:rFonts w:ascii="Tahoma" w:hAnsi="Tahoma" w:cs="Tahoma"/>
                <w:b/>
                <w:sz w:val="17"/>
                <w:szCs w:val="17"/>
              </w:rPr>
              <w:t>wydatkowania i rozli</w:t>
            </w:r>
            <w:r w:rsidR="008E4170" w:rsidRPr="000F5F0D">
              <w:rPr>
                <w:rFonts w:ascii="Tahoma" w:hAnsi="Tahoma" w:cs="Tahoma"/>
                <w:b/>
                <w:sz w:val="17"/>
                <w:szCs w:val="17"/>
              </w:rPr>
              <w:t xml:space="preserve">czenia dofinansowania określone </w:t>
            </w:r>
            <w:r w:rsidR="00DB141D" w:rsidRPr="000F5F0D">
              <w:rPr>
                <w:rFonts w:ascii="Tahoma" w:hAnsi="Tahoma" w:cs="Tahoma"/>
                <w:b/>
                <w:sz w:val="17"/>
                <w:szCs w:val="17"/>
              </w:rPr>
              <w:t>są w </w:t>
            </w:r>
            <w:r w:rsidR="005B3908">
              <w:rPr>
                <w:rFonts w:ascii="Tahoma" w:hAnsi="Tahoma" w:cs="Tahoma"/>
                <w:b/>
                <w:sz w:val="17"/>
                <w:szCs w:val="17"/>
              </w:rPr>
              <w:t>„</w:t>
            </w:r>
            <w:r w:rsidR="00DB141D" w:rsidRPr="000F5F0D">
              <w:rPr>
                <w:rFonts w:ascii="Tahoma" w:hAnsi="Tahoma" w:cs="Tahoma"/>
                <w:b/>
                <w:sz w:val="17"/>
                <w:szCs w:val="17"/>
              </w:rPr>
              <w:t>Regulaminie przyznawania jednorazowo</w:t>
            </w:r>
            <w:r w:rsidR="00DB141D" w:rsidRPr="000F5F0D">
              <w:rPr>
                <w:rFonts w:ascii="Tahoma" w:hAnsi="Tahoma" w:cs="Tahoma"/>
                <w:b/>
                <w:color w:val="000000"/>
                <w:sz w:val="17"/>
                <w:szCs w:val="17"/>
              </w:rPr>
              <w:t xml:space="preserve"> środków na podjęcie działalności gospodarczej</w:t>
            </w:r>
            <w:r w:rsidR="005B3908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”</w:t>
            </w:r>
            <w:r w:rsidR="00DB141D" w:rsidRPr="000F5F0D">
              <w:rPr>
                <w:rFonts w:ascii="Tahoma" w:hAnsi="Tahoma" w:cs="Tahoma"/>
                <w:b/>
                <w:sz w:val="17"/>
                <w:szCs w:val="17"/>
              </w:rPr>
              <w:t xml:space="preserve">. </w:t>
            </w:r>
            <w:r w:rsidRPr="000F5F0D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</w:p>
        </w:tc>
      </w:tr>
    </w:tbl>
    <w:p w:rsidR="004A4A22" w:rsidRDefault="004A4A22" w:rsidP="007E2737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4A4A22" w:rsidRDefault="004A4A22" w:rsidP="007E2737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4A4A22" w:rsidRDefault="004A4A22" w:rsidP="007E2737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7E2737" w:rsidRDefault="007E2737" w:rsidP="007E2737">
      <w:pPr>
        <w:tabs>
          <w:tab w:val="left" w:pos="142"/>
        </w:tabs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lastRenderedPageBreak/>
        <w:t xml:space="preserve">5. </w:t>
      </w:r>
      <w:r w:rsidR="00345E7C" w:rsidRPr="007E2737">
        <w:rPr>
          <w:rFonts w:ascii="Tahoma" w:hAnsi="Tahoma" w:cs="Tahoma"/>
          <w:b/>
          <w:sz w:val="17"/>
          <w:szCs w:val="17"/>
        </w:rPr>
        <w:t>Uzasadnienie wydatków w ramach wnioskowanych środków</w:t>
      </w:r>
      <w:r w:rsidR="00060962" w:rsidRPr="007E2737">
        <w:rPr>
          <w:rFonts w:ascii="Tahoma" w:hAnsi="Tahoma" w:cs="Tahoma"/>
          <w:b/>
          <w:sz w:val="17"/>
          <w:szCs w:val="17"/>
        </w:rPr>
        <w:t>:</w:t>
      </w:r>
      <w:r w:rsidR="00345E7C" w:rsidRPr="007E2737">
        <w:rPr>
          <w:rFonts w:ascii="Tahoma" w:hAnsi="Tahoma" w:cs="Tahoma"/>
          <w:b/>
          <w:sz w:val="17"/>
          <w:szCs w:val="17"/>
        </w:rPr>
        <w:t xml:space="preserve"> </w:t>
      </w:r>
    </w:p>
    <w:p w:rsidR="003B0F0F" w:rsidRPr="007E2737" w:rsidRDefault="00345E7C" w:rsidP="007E2737">
      <w:pPr>
        <w:tabs>
          <w:tab w:val="left" w:pos="142"/>
        </w:tabs>
        <w:spacing w:line="276" w:lineRule="auto"/>
        <w:jc w:val="both"/>
        <w:rPr>
          <w:rFonts w:ascii="Tahoma" w:hAnsi="Tahoma" w:cs="Tahoma"/>
          <w:b/>
          <w:i/>
          <w:sz w:val="17"/>
          <w:szCs w:val="17"/>
        </w:rPr>
      </w:pPr>
      <w:r w:rsidRPr="007E2737">
        <w:rPr>
          <w:rFonts w:ascii="Tahoma" w:hAnsi="Tahoma" w:cs="Tahoma"/>
          <w:i/>
          <w:sz w:val="17"/>
          <w:szCs w:val="17"/>
        </w:rPr>
        <w:t>(</w:t>
      </w:r>
      <w:r w:rsidR="00060962" w:rsidRPr="007E2737">
        <w:rPr>
          <w:rFonts w:ascii="Tahoma" w:hAnsi="Tahoma" w:cs="Tahoma"/>
          <w:i/>
          <w:sz w:val="17"/>
          <w:szCs w:val="17"/>
        </w:rPr>
        <w:t>n</w:t>
      </w:r>
      <w:r w:rsidR="00DB141D" w:rsidRPr="007E2737">
        <w:rPr>
          <w:rFonts w:ascii="Tahoma" w:hAnsi="Tahoma" w:cs="Tahoma"/>
          <w:i/>
          <w:sz w:val="17"/>
          <w:szCs w:val="17"/>
        </w:rPr>
        <w:t>ależy opisać do czego służą w/w sprzęty, materiały i usługi oraz w jaki sposób zostaną wykorzystane w planowanej działalności gospodarczej)</w:t>
      </w:r>
    </w:p>
    <w:p w:rsidR="00DB141D" w:rsidRDefault="00DB141D" w:rsidP="007E2737">
      <w:pPr>
        <w:pStyle w:val="Akapitzlist"/>
        <w:tabs>
          <w:tab w:val="left" w:pos="142"/>
        </w:tabs>
        <w:spacing w:line="360" w:lineRule="auto"/>
        <w:ind w:left="142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 w:rsidR="007E2737"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</w:p>
    <w:p w:rsidR="008F3C9D" w:rsidRDefault="007E2737" w:rsidP="007E2737">
      <w:pPr>
        <w:pStyle w:val="Akapitzlist"/>
        <w:tabs>
          <w:tab w:val="left" w:pos="142"/>
        </w:tabs>
        <w:spacing w:line="360" w:lineRule="auto"/>
        <w:ind w:left="142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</w:p>
    <w:p w:rsidR="00DB141D" w:rsidRDefault="008F3C9D" w:rsidP="007E2737">
      <w:pPr>
        <w:pStyle w:val="Akapitzlist"/>
        <w:tabs>
          <w:tab w:val="left" w:pos="142"/>
        </w:tabs>
        <w:spacing w:line="360" w:lineRule="auto"/>
        <w:ind w:left="142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="007E2737">
        <w:rPr>
          <w:rFonts w:ascii="Tahoma" w:hAnsi="Tahoma" w:cs="Tahoma"/>
          <w:sz w:val="17"/>
          <w:szCs w:val="17"/>
        </w:rPr>
        <w:t xml:space="preserve">  </w:t>
      </w:r>
    </w:p>
    <w:p w:rsidR="007E2737" w:rsidRDefault="007E2737" w:rsidP="007E2737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="Tahoma" w:hAnsi="Tahoma" w:cs="Tahoma"/>
          <w:sz w:val="17"/>
          <w:szCs w:val="17"/>
        </w:rPr>
      </w:pPr>
    </w:p>
    <w:p w:rsidR="007E2737" w:rsidRDefault="007E2737" w:rsidP="007E2737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="Tahoma" w:hAnsi="Tahoma" w:cs="Tahoma"/>
          <w:sz w:val="17"/>
          <w:szCs w:val="17"/>
        </w:rPr>
      </w:pPr>
    </w:p>
    <w:p w:rsidR="009B2DD6" w:rsidRPr="000F5F0D" w:rsidRDefault="009B2DD6" w:rsidP="008F3C9D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</w:t>
      </w:r>
    </w:p>
    <w:p w:rsidR="006256C5" w:rsidRPr="007E2737" w:rsidRDefault="007E2737" w:rsidP="009B2DD6">
      <w:pPr>
        <w:tabs>
          <w:tab w:val="left" w:pos="142"/>
          <w:tab w:val="left" w:pos="426"/>
        </w:tabs>
        <w:spacing w:before="240" w:line="276" w:lineRule="auto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lastRenderedPageBreak/>
        <w:t xml:space="preserve">6. </w:t>
      </w:r>
      <w:r w:rsidR="006256C5" w:rsidRPr="007E2737">
        <w:rPr>
          <w:rFonts w:ascii="Tahoma" w:hAnsi="Tahoma" w:cs="Tahoma"/>
          <w:b/>
          <w:sz w:val="17"/>
          <w:szCs w:val="17"/>
        </w:rPr>
        <w:t>PRZEWIDYWANE KOSZTY I DOCHODY WYNIKAJĄCE</w:t>
      </w:r>
      <w:r>
        <w:rPr>
          <w:rFonts w:ascii="Tahoma" w:hAnsi="Tahoma" w:cs="Tahoma"/>
          <w:b/>
          <w:sz w:val="17"/>
          <w:szCs w:val="17"/>
        </w:rPr>
        <w:t xml:space="preserve"> </w:t>
      </w:r>
      <w:r w:rsidR="006256C5" w:rsidRPr="007E2737">
        <w:rPr>
          <w:rFonts w:ascii="Tahoma" w:hAnsi="Tahoma" w:cs="Tahoma"/>
          <w:b/>
          <w:sz w:val="17"/>
          <w:szCs w:val="17"/>
        </w:rPr>
        <w:t>Z TYTUŁU PROWADZENIA</w:t>
      </w:r>
      <w:r>
        <w:rPr>
          <w:rFonts w:ascii="Tahoma" w:hAnsi="Tahoma" w:cs="Tahoma"/>
          <w:b/>
          <w:sz w:val="17"/>
          <w:szCs w:val="17"/>
        </w:rPr>
        <w:t xml:space="preserve"> </w:t>
      </w:r>
      <w:r w:rsidR="006256C5" w:rsidRPr="007E2737">
        <w:rPr>
          <w:rFonts w:ascii="Tahoma" w:hAnsi="Tahoma" w:cs="Tahoma"/>
          <w:b/>
          <w:sz w:val="17"/>
          <w:szCs w:val="17"/>
        </w:rPr>
        <w:t>DZIAŁALNOŚCI GOSPODARCZEJ</w:t>
      </w:r>
    </w:p>
    <w:p w:rsidR="006256C5" w:rsidRPr="000F5F0D" w:rsidRDefault="005B63E8" w:rsidP="005B63E8">
      <w:pPr>
        <w:pStyle w:val="Akapitzlist"/>
        <w:numPr>
          <w:ilvl w:val="2"/>
          <w:numId w:val="2"/>
        </w:numPr>
        <w:tabs>
          <w:tab w:val="left" w:pos="142"/>
          <w:tab w:val="left" w:pos="426"/>
        </w:tabs>
        <w:spacing w:before="240" w:line="276" w:lineRule="auto"/>
        <w:ind w:left="993" w:hanging="851"/>
        <w:jc w:val="both"/>
        <w:rPr>
          <w:rFonts w:ascii="Tahoma" w:hAnsi="Tahoma" w:cs="Tahoma"/>
          <w:b/>
          <w:sz w:val="17"/>
          <w:szCs w:val="17"/>
        </w:rPr>
      </w:pPr>
      <w:r w:rsidRPr="000F5F0D">
        <w:rPr>
          <w:rFonts w:ascii="Tahoma" w:hAnsi="Tahoma" w:cs="Tahoma"/>
          <w:b/>
          <w:sz w:val="17"/>
          <w:szCs w:val="17"/>
        </w:rPr>
        <w:t>Analiza przychodów</w:t>
      </w:r>
      <w:r w:rsidR="001F323F" w:rsidRPr="000F5F0D">
        <w:rPr>
          <w:rFonts w:ascii="Tahoma" w:hAnsi="Tahoma" w:cs="Tahoma"/>
          <w:b/>
          <w:sz w:val="17"/>
          <w:szCs w:val="17"/>
        </w:rPr>
        <w:t xml:space="preserve"> (tabela A)</w:t>
      </w:r>
      <w:r w:rsidRPr="000F5F0D">
        <w:rPr>
          <w:rFonts w:ascii="Tahoma" w:hAnsi="Tahoma" w:cs="Tahoma"/>
          <w:b/>
          <w:sz w:val="17"/>
          <w:szCs w:val="17"/>
        </w:rPr>
        <w:t xml:space="preserve">: </w:t>
      </w:r>
    </w:p>
    <w:tbl>
      <w:tblPr>
        <w:tblStyle w:val="Tabela-Siatka"/>
        <w:tblW w:w="9322" w:type="dxa"/>
        <w:tblInd w:w="142" w:type="dxa"/>
        <w:tblLook w:val="04A0" w:firstRow="1" w:lastRow="0" w:firstColumn="1" w:lastColumn="0" w:noHBand="0" w:noVBand="1"/>
      </w:tblPr>
      <w:tblGrid>
        <w:gridCol w:w="630"/>
        <w:gridCol w:w="2880"/>
        <w:gridCol w:w="1125"/>
        <w:gridCol w:w="1852"/>
        <w:gridCol w:w="992"/>
        <w:gridCol w:w="1843"/>
      </w:tblGrid>
      <w:tr w:rsidR="00602D60" w:rsidRPr="000F5F0D" w:rsidTr="003B5949">
        <w:trPr>
          <w:trHeight w:val="419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2D60" w:rsidRPr="000F5F0D" w:rsidRDefault="00602D60" w:rsidP="00602D60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L.p.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2D60" w:rsidRPr="000F5F0D" w:rsidRDefault="00602D60" w:rsidP="00602D60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Produkt/usługa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2D60" w:rsidRPr="000F5F0D" w:rsidRDefault="00602D60" w:rsidP="00602D60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Miesięcznie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2D60" w:rsidRPr="000F5F0D" w:rsidRDefault="00602D60" w:rsidP="00602D60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Rocznie</w:t>
            </w:r>
          </w:p>
        </w:tc>
      </w:tr>
      <w:tr w:rsidR="00602D60" w:rsidRPr="000F5F0D" w:rsidTr="003B5949">
        <w:trPr>
          <w:trHeight w:val="271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2D60" w:rsidRPr="000F5F0D" w:rsidRDefault="00602D60" w:rsidP="00602D60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2D60" w:rsidRPr="000F5F0D" w:rsidRDefault="00602D60" w:rsidP="00602D60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1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2D60" w:rsidRPr="000F5F0D" w:rsidRDefault="00602D60" w:rsidP="00602D60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Ilość</w:t>
            </w:r>
          </w:p>
        </w:tc>
        <w:tc>
          <w:tcPr>
            <w:tcW w:w="18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2D60" w:rsidRPr="000F5F0D" w:rsidRDefault="00602D60" w:rsidP="00602D60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Wartość sprzedaży</w:t>
            </w:r>
            <w:r w:rsidR="002C56DC" w:rsidRPr="000F5F0D">
              <w:rPr>
                <w:rFonts w:ascii="Tahoma" w:hAnsi="Tahoma" w:cs="Tahoma"/>
                <w:b/>
                <w:sz w:val="17"/>
                <w:szCs w:val="17"/>
              </w:rPr>
              <w:t xml:space="preserve"> (wraz z marżą)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2D60" w:rsidRPr="000F5F0D" w:rsidRDefault="00602D60" w:rsidP="00602D60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Ilość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2D60" w:rsidRPr="000F5F0D" w:rsidRDefault="00602D60" w:rsidP="00602D60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Wartość sprzedaży</w:t>
            </w:r>
          </w:p>
          <w:p w:rsidR="002C56DC" w:rsidRPr="000F5F0D" w:rsidRDefault="002C56DC" w:rsidP="00602D60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(wraz z marżą)</w:t>
            </w:r>
          </w:p>
        </w:tc>
      </w:tr>
      <w:tr w:rsidR="001F323F" w:rsidRPr="000F5F0D" w:rsidTr="003B5949"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1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1F323F" w:rsidRPr="000F5F0D" w:rsidTr="003B5949"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2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52" w:type="dxa"/>
            <w:tcBorders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1F323F" w:rsidRPr="000F5F0D" w:rsidTr="003B5949"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3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52" w:type="dxa"/>
            <w:tcBorders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1F323F" w:rsidRPr="000F5F0D" w:rsidTr="003B5949"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4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52" w:type="dxa"/>
            <w:tcBorders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1F323F" w:rsidRPr="000F5F0D" w:rsidTr="003B5949"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5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52" w:type="dxa"/>
            <w:tcBorders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1F323F" w:rsidRPr="000F5F0D" w:rsidTr="003B5949"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6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52" w:type="dxa"/>
            <w:tcBorders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1F323F" w:rsidRPr="000F5F0D" w:rsidTr="003B5949"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7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52" w:type="dxa"/>
            <w:tcBorders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1F323F" w:rsidRPr="000F5F0D" w:rsidTr="003B5949"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8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52" w:type="dxa"/>
            <w:tcBorders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1F323F" w:rsidRPr="000F5F0D" w:rsidTr="003B5949"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9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52" w:type="dxa"/>
            <w:tcBorders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1F323F" w:rsidRPr="000F5F0D" w:rsidTr="003B5949"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10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52" w:type="dxa"/>
            <w:tcBorders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02D60" w:rsidRPr="000F5F0D" w:rsidTr="003B5949">
        <w:tc>
          <w:tcPr>
            <w:tcW w:w="35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F323F" w:rsidRPr="000F5F0D" w:rsidRDefault="00602D60" w:rsidP="001F323F">
            <w:pPr>
              <w:tabs>
                <w:tab w:val="left" w:pos="142"/>
                <w:tab w:val="left" w:pos="426"/>
              </w:tabs>
              <w:spacing w:line="36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SUMA</w:t>
            </w:r>
            <w:r w:rsidR="001F323F" w:rsidRPr="000F5F0D">
              <w:rPr>
                <w:rFonts w:ascii="Tahoma" w:hAnsi="Tahoma" w:cs="Tahoma"/>
                <w:b/>
                <w:sz w:val="17"/>
                <w:szCs w:val="17"/>
              </w:rPr>
              <w:t xml:space="preserve"> PRZYCHODÓW</w:t>
            </w:r>
            <w:r w:rsidRPr="000F5F0D">
              <w:rPr>
                <w:rFonts w:ascii="Tahoma" w:hAnsi="Tahoma" w:cs="Tahoma"/>
                <w:b/>
                <w:sz w:val="17"/>
                <w:szCs w:val="17"/>
              </w:rPr>
              <w:t>:</w:t>
            </w:r>
          </w:p>
        </w:tc>
        <w:tc>
          <w:tcPr>
            <w:tcW w:w="11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36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36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36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2D60" w:rsidRPr="000F5F0D" w:rsidRDefault="00602D60" w:rsidP="001F323F">
            <w:pPr>
              <w:tabs>
                <w:tab w:val="left" w:pos="142"/>
                <w:tab w:val="left" w:pos="426"/>
              </w:tabs>
              <w:spacing w:line="36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:rsidR="001F323F" w:rsidRPr="000F5F0D" w:rsidRDefault="001F323F" w:rsidP="001F323F">
      <w:pPr>
        <w:tabs>
          <w:tab w:val="left" w:pos="142"/>
          <w:tab w:val="left" w:pos="426"/>
        </w:tabs>
        <w:spacing w:line="276" w:lineRule="auto"/>
        <w:ind w:left="142"/>
        <w:jc w:val="both"/>
        <w:rPr>
          <w:rFonts w:ascii="Tahoma" w:hAnsi="Tahoma" w:cs="Tahoma"/>
          <w:b/>
          <w:sz w:val="17"/>
          <w:szCs w:val="17"/>
        </w:rPr>
      </w:pPr>
    </w:p>
    <w:p w:rsidR="005B63E8" w:rsidRPr="000F5F0D" w:rsidRDefault="001F323F" w:rsidP="001F323F">
      <w:pPr>
        <w:tabs>
          <w:tab w:val="left" w:pos="142"/>
          <w:tab w:val="left" w:pos="426"/>
        </w:tabs>
        <w:spacing w:line="276" w:lineRule="auto"/>
        <w:ind w:left="142"/>
        <w:jc w:val="both"/>
        <w:rPr>
          <w:rFonts w:ascii="Tahoma" w:hAnsi="Tahoma" w:cs="Tahoma"/>
          <w:i/>
          <w:sz w:val="17"/>
          <w:szCs w:val="17"/>
        </w:rPr>
      </w:pPr>
      <w:r w:rsidRPr="000F5F0D">
        <w:rPr>
          <w:rFonts w:ascii="Tahoma" w:hAnsi="Tahoma" w:cs="Tahoma"/>
          <w:b/>
          <w:sz w:val="17"/>
          <w:szCs w:val="17"/>
        </w:rPr>
        <w:t>K</w:t>
      </w:r>
      <w:r w:rsidR="005B63E8" w:rsidRPr="000F5F0D">
        <w:rPr>
          <w:rFonts w:ascii="Tahoma" w:hAnsi="Tahoma" w:cs="Tahoma"/>
          <w:b/>
          <w:sz w:val="17"/>
          <w:szCs w:val="17"/>
        </w:rPr>
        <w:t>omentarz/</w:t>
      </w:r>
      <w:r w:rsidR="00060962" w:rsidRPr="000F5F0D">
        <w:rPr>
          <w:rFonts w:ascii="Tahoma" w:hAnsi="Tahoma" w:cs="Tahoma"/>
          <w:b/>
          <w:sz w:val="17"/>
          <w:szCs w:val="17"/>
        </w:rPr>
        <w:t xml:space="preserve">uzasadnienie </w:t>
      </w:r>
      <w:r w:rsidR="005B63E8" w:rsidRPr="000F5F0D">
        <w:rPr>
          <w:rFonts w:ascii="Tahoma" w:hAnsi="Tahoma" w:cs="Tahoma"/>
          <w:b/>
          <w:sz w:val="17"/>
          <w:szCs w:val="17"/>
        </w:rPr>
        <w:t>ujęcia liczbowego</w:t>
      </w:r>
      <w:r w:rsidR="007E2737">
        <w:rPr>
          <w:rFonts w:ascii="Tahoma" w:hAnsi="Tahoma" w:cs="Tahoma"/>
          <w:b/>
          <w:sz w:val="17"/>
          <w:szCs w:val="17"/>
        </w:rPr>
        <w:t xml:space="preserve">: </w:t>
      </w:r>
      <w:r w:rsidR="005B63E8" w:rsidRPr="000F5F0D">
        <w:rPr>
          <w:rFonts w:ascii="Tahoma" w:hAnsi="Tahoma" w:cs="Tahoma"/>
          <w:i/>
          <w:sz w:val="17"/>
          <w:szCs w:val="17"/>
        </w:rPr>
        <w:t>(</w:t>
      </w:r>
      <w:r w:rsidR="009641C2" w:rsidRPr="000F5F0D">
        <w:rPr>
          <w:rFonts w:ascii="Tahoma" w:hAnsi="Tahoma" w:cs="Tahoma"/>
          <w:i/>
          <w:sz w:val="17"/>
          <w:szCs w:val="17"/>
        </w:rPr>
        <w:t xml:space="preserve">proszę </w:t>
      </w:r>
      <w:r w:rsidR="005B63E8" w:rsidRPr="000F5F0D">
        <w:rPr>
          <w:rFonts w:ascii="Tahoma" w:hAnsi="Tahoma" w:cs="Tahoma"/>
          <w:i/>
          <w:sz w:val="17"/>
          <w:szCs w:val="17"/>
        </w:rPr>
        <w:t xml:space="preserve">wskazać m.in. ceny jednostkowe świadczonych </w:t>
      </w:r>
      <w:r w:rsidR="00060962" w:rsidRPr="000F5F0D">
        <w:rPr>
          <w:rFonts w:ascii="Tahoma" w:hAnsi="Tahoma" w:cs="Tahoma"/>
          <w:i/>
          <w:sz w:val="17"/>
          <w:szCs w:val="17"/>
        </w:rPr>
        <w:t>usług</w:t>
      </w:r>
      <w:r w:rsidR="009641C2" w:rsidRPr="000F5F0D">
        <w:rPr>
          <w:rFonts w:ascii="Tahoma" w:hAnsi="Tahoma" w:cs="Tahoma"/>
          <w:i/>
          <w:sz w:val="17"/>
          <w:szCs w:val="17"/>
        </w:rPr>
        <w:t xml:space="preserve"> </w:t>
      </w:r>
      <w:r w:rsidR="00060962" w:rsidRPr="000F5F0D">
        <w:rPr>
          <w:rFonts w:ascii="Tahoma" w:hAnsi="Tahoma" w:cs="Tahoma"/>
          <w:i/>
          <w:sz w:val="17"/>
          <w:szCs w:val="17"/>
        </w:rPr>
        <w:t>/</w:t>
      </w:r>
      <w:r w:rsidR="009641C2" w:rsidRPr="000F5F0D">
        <w:rPr>
          <w:rFonts w:ascii="Tahoma" w:hAnsi="Tahoma" w:cs="Tahoma"/>
          <w:i/>
          <w:sz w:val="17"/>
          <w:szCs w:val="17"/>
        </w:rPr>
        <w:t xml:space="preserve"> </w:t>
      </w:r>
      <w:r w:rsidR="005B63E8" w:rsidRPr="000F5F0D">
        <w:rPr>
          <w:rFonts w:ascii="Tahoma" w:hAnsi="Tahoma" w:cs="Tahoma"/>
          <w:i/>
          <w:sz w:val="17"/>
          <w:szCs w:val="17"/>
        </w:rPr>
        <w:t xml:space="preserve">sprzedawanych produktów, marżę oraz </w:t>
      </w:r>
      <w:r w:rsidR="00602D60" w:rsidRPr="000F5F0D">
        <w:rPr>
          <w:rFonts w:ascii="Tahoma" w:hAnsi="Tahoma" w:cs="Tahoma"/>
          <w:i/>
          <w:sz w:val="17"/>
          <w:szCs w:val="17"/>
        </w:rPr>
        <w:t>uzasa</w:t>
      </w:r>
      <w:r w:rsidR="009641C2" w:rsidRPr="000F5F0D">
        <w:rPr>
          <w:rFonts w:ascii="Tahoma" w:hAnsi="Tahoma" w:cs="Tahoma"/>
          <w:i/>
          <w:sz w:val="17"/>
          <w:szCs w:val="17"/>
        </w:rPr>
        <w:t>dnienie podanych wyżej wartości)</w:t>
      </w:r>
    </w:p>
    <w:p w:rsidR="001F323F" w:rsidRPr="000F5F0D" w:rsidRDefault="001F323F" w:rsidP="001F323F">
      <w:pPr>
        <w:pStyle w:val="Akapitzlist"/>
        <w:tabs>
          <w:tab w:val="left" w:pos="142"/>
        </w:tabs>
        <w:spacing w:line="360" w:lineRule="auto"/>
        <w:ind w:left="142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 w:rsidR="007E2737"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</w:p>
    <w:p w:rsidR="001F323F" w:rsidRDefault="001F323F" w:rsidP="007E2737">
      <w:pPr>
        <w:pStyle w:val="Akapitzlist"/>
        <w:tabs>
          <w:tab w:val="left" w:pos="142"/>
        </w:tabs>
        <w:spacing w:before="240" w:line="360" w:lineRule="auto"/>
        <w:ind w:left="142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 w:rsidR="007E2737"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 w:rsidR="007E2737"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="007E2737"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 w:rsidR="007E2737"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="007E2737"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 w:rsidR="007E2737"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="007E2737"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 w:rsidR="007E2737"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="007E2737"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 w:rsidR="007E2737"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="007E2737"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 w:rsidR="007E2737"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="007E2737"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 w:rsidR="007E2737"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="007E2737" w:rsidRPr="000F5F0D">
        <w:rPr>
          <w:rFonts w:ascii="Tahoma" w:hAnsi="Tahoma" w:cs="Tahoma"/>
          <w:sz w:val="17"/>
          <w:szCs w:val="17"/>
        </w:rPr>
        <w:t>…………………………………………………………………………………………………</w:t>
      </w:r>
      <w:r w:rsidR="007E2737"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="007E2737" w:rsidRPr="000F5F0D">
        <w:rPr>
          <w:rFonts w:ascii="Tahoma" w:hAnsi="Tahoma" w:cs="Tahoma"/>
          <w:sz w:val="17"/>
          <w:szCs w:val="17"/>
        </w:rPr>
        <w:t>……………………………………………………………………</w:t>
      </w:r>
      <w:r w:rsidR="007E2737">
        <w:rPr>
          <w:rFonts w:ascii="Tahoma" w:hAnsi="Tahoma" w:cs="Tahoma"/>
          <w:sz w:val="17"/>
          <w:szCs w:val="17"/>
        </w:rPr>
        <w:t>…</w:t>
      </w:r>
    </w:p>
    <w:p w:rsidR="00634A85" w:rsidRDefault="00634A85" w:rsidP="007E2737">
      <w:pPr>
        <w:pStyle w:val="Akapitzlist"/>
        <w:tabs>
          <w:tab w:val="left" w:pos="142"/>
        </w:tabs>
        <w:spacing w:before="240" w:line="360" w:lineRule="auto"/>
        <w:ind w:left="142"/>
        <w:jc w:val="both"/>
        <w:rPr>
          <w:rFonts w:ascii="Tahoma" w:hAnsi="Tahoma" w:cs="Tahoma"/>
          <w:i/>
          <w:sz w:val="17"/>
          <w:szCs w:val="17"/>
        </w:rPr>
      </w:pPr>
      <w:r w:rsidRPr="000F5F0D">
        <w:rPr>
          <w:rFonts w:ascii="Tahoma" w:hAnsi="Tahoma" w:cs="Tahoma"/>
          <w:sz w:val="17"/>
          <w:szCs w:val="17"/>
        </w:rPr>
        <w:t>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</w:t>
      </w:r>
      <w:r w:rsidRPr="000F5F0D">
        <w:rPr>
          <w:rFonts w:ascii="Tahoma" w:hAnsi="Tahoma" w:cs="Tahoma"/>
          <w:sz w:val="17"/>
          <w:szCs w:val="17"/>
        </w:rPr>
        <w:t>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</w:t>
      </w:r>
      <w:r w:rsidRPr="000F5F0D">
        <w:rPr>
          <w:rFonts w:ascii="Tahoma" w:hAnsi="Tahoma" w:cs="Tahoma"/>
          <w:sz w:val="17"/>
          <w:szCs w:val="17"/>
        </w:rPr>
        <w:t>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</w:t>
      </w:r>
      <w:r w:rsidRPr="000F5F0D">
        <w:rPr>
          <w:rFonts w:ascii="Tahoma" w:hAnsi="Tahoma" w:cs="Tahoma"/>
          <w:sz w:val="17"/>
          <w:szCs w:val="17"/>
        </w:rPr>
        <w:t>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</w:t>
      </w:r>
      <w:r w:rsidRPr="000F5F0D">
        <w:rPr>
          <w:rFonts w:ascii="Tahoma" w:hAnsi="Tahoma" w:cs="Tahoma"/>
          <w:sz w:val="17"/>
          <w:szCs w:val="17"/>
        </w:rPr>
        <w:t>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</w:t>
      </w:r>
      <w:r w:rsidRPr="000F5F0D">
        <w:rPr>
          <w:rFonts w:ascii="Tahoma" w:hAnsi="Tahoma" w:cs="Tahoma"/>
          <w:sz w:val="17"/>
          <w:szCs w:val="17"/>
        </w:rPr>
        <w:t>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</w:t>
      </w:r>
      <w:r w:rsidRPr="000F5F0D">
        <w:rPr>
          <w:rFonts w:ascii="Tahoma" w:hAnsi="Tahoma" w:cs="Tahoma"/>
          <w:sz w:val="17"/>
          <w:szCs w:val="17"/>
        </w:rPr>
        <w:t>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</w:t>
      </w:r>
      <w:r w:rsidRPr="000F5F0D">
        <w:rPr>
          <w:rFonts w:ascii="Tahoma" w:hAnsi="Tahoma" w:cs="Tahoma"/>
          <w:sz w:val="17"/>
          <w:szCs w:val="17"/>
        </w:rPr>
        <w:t>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</w:t>
      </w:r>
      <w:r w:rsidRPr="000F5F0D">
        <w:rPr>
          <w:rFonts w:ascii="Tahoma" w:hAnsi="Tahoma" w:cs="Tahoma"/>
          <w:sz w:val="17"/>
          <w:szCs w:val="17"/>
        </w:rPr>
        <w:t>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</w:t>
      </w:r>
      <w:r w:rsidRPr="000F5F0D">
        <w:rPr>
          <w:rFonts w:ascii="Tahoma" w:hAnsi="Tahoma" w:cs="Tahoma"/>
          <w:sz w:val="17"/>
          <w:szCs w:val="17"/>
        </w:rPr>
        <w:t>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</w:t>
      </w:r>
      <w:r w:rsidRPr="000F5F0D">
        <w:rPr>
          <w:rFonts w:ascii="Tahoma" w:hAnsi="Tahoma" w:cs="Tahoma"/>
          <w:sz w:val="17"/>
          <w:szCs w:val="17"/>
        </w:rPr>
        <w:t>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</w:t>
      </w:r>
      <w:r w:rsidRPr="000F5F0D">
        <w:rPr>
          <w:rFonts w:ascii="Tahoma" w:hAnsi="Tahoma" w:cs="Tahoma"/>
          <w:sz w:val="17"/>
          <w:szCs w:val="17"/>
        </w:rPr>
        <w:t>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</w:t>
      </w:r>
      <w:r w:rsidRPr="000F5F0D">
        <w:rPr>
          <w:rFonts w:ascii="Tahoma" w:hAnsi="Tahoma" w:cs="Tahoma"/>
          <w:sz w:val="17"/>
          <w:szCs w:val="17"/>
        </w:rPr>
        <w:t>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</w:t>
      </w:r>
      <w:r w:rsidRPr="000F5F0D">
        <w:rPr>
          <w:rFonts w:ascii="Tahoma" w:hAnsi="Tahoma" w:cs="Tahoma"/>
          <w:sz w:val="17"/>
          <w:szCs w:val="17"/>
        </w:rPr>
        <w:t>…………………………</w:t>
      </w:r>
      <w:r>
        <w:rPr>
          <w:rFonts w:ascii="Tahoma" w:hAnsi="Tahoma" w:cs="Tahoma"/>
          <w:sz w:val="17"/>
          <w:szCs w:val="17"/>
        </w:rPr>
        <w:t>………………………………………………………………………</w:t>
      </w:r>
      <w:r w:rsidRPr="000F5F0D">
        <w:rPr>
          <w:rFonts w:ascii="Tahoma" w:hAnsi="Tahoma" w:cs="Tahoma"/>
          <w:sz w:val="17"/>
          <w:szCs w:val="17"/>
        </w:rPr>
        <w:t>……………………………………………………………………</w:t>
      </w:r>
      <w:r>
        <w:rPr>
          <w:rFonts w:ascii="Tahoma" w:hAnsi="Tahoma" w:cs="Tahoma"/>
          <w:sz w:val="17"/>
          <w:szCs w:val="17"/>
        </w:rPr>
        <w:t>…</w:t>
      </w:r>
    </w:p>
    <w:p w:rsidR="00634A85" w:rsidRDefault="00634A85" w:rsidP="007E2737">
      <w:pPr>
        <w:pStyle w:val="Akapitzlist"/>
        <w:tabs>
          <w:tab w:val="left" w:pos="142"/>
        </w:tabs>
        <w:spacing w:before="240" w:line="360" w:lineRule="auto"/>
        <w:ind w:left="142"/>
        <w:jc w:val="both"/>
        <w:rPr>
          <w:rFonts w:ascii="Tahoma" w:hAnsi="Tahoma" w:cs="Tahoma"/>
          <w:i/>
          <w:sz w:val="17"/>
          <w:szCs w:val="17"/>
        </w:rPr>
      </w:pPr>
    </w:p>
    <w:p w:rsidR="005B63E8" w:rsidRPr="000F5F0D" w:rsidRDefault="005B63E8" w:rsidP="005B63E8">
      <w:pPr>
        <w:pStyle w:val="Akapitzlist"/>
        <w:numPr>
          <w:ilvl w:val="2"/>
          <w:numId w:val="2"/>
        </w:numPr>
        <w:tabs>
          <w:tab w:val="left" w:pos="142"/>
          <w:tab w:val="left" w:pos="426"/>
        </w:tabs>
        <w:spacing w:before="240" w:line="276" w:lineRule="auto"/>
        <w:ind w:left="993" w:hanging="851"/>
        <w:jc w:val="both"/>
        <w:rPr>
          <w:rFonts w:ascii="Tahoma" w:hAnsi="Tahoma" w:cs="Tahoma"/>
          <w:b/>
          <w:sz w:val="17"/>
          <w:szCs w:val="17"/>
        </w:rPr>
      </w:pPr>
      <w:r w:rsidRPr="000F5F0D">
        <w:rPr>
          <w:rFonts w:ascii="Tahoma" w:hAnsi="Tahoma" w:cs="Tahoma"/>
          <w:b/>
          <w:sz w:val="17"/>
          <w:szCs w:val="17"/>
        </w:rPr>
        <w:lastRenderedPageBreak/>
        <w:t>Analiza kosztów</w:t>
      </w:r>
      <w:r w:rsidR="001F323F" w:rsidRPr="000F5F0D">
        <w:rPr>
          <w:rFonts w:ascii="Tahoma" w:hAnsi="Tahoma" w:cs="Tahoma"/>
          <w:b/>
          <w:sz w:val="17"/>
          <w:szCs w:val="17"/>
        </w:rPr>
        <w:t xml:space="preserve"> (tabela B)</w:t>
      </w:r>
      <w:r w:rsidRPr="000F5F0D">
        <w:rPr>
          <w:rFonts w:ascii="Tahoma" w:hAnsi="Tahoma" w:cs="Tahoma"/>
          <w:b/>
          <w:sz w:val="17"/>
          <w:szCs w:val="17"/>
        </w:rPr>
        <w:t>:</w:t>
      </w:r>
    </w:p>
    <w:tbl>
      <w:tblPr>
        <w:tblStyle w:val="Tabela-Siatka"/>
        <w:tblW w:w="98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410"/>
        <w:gridCol w:w="1559"/>
        <w:gridCol w:w="1914"/>
        <w:gridCol w:w="1914"/>
      </w:tblGrid>
      <w:tr w:rsidR="001F323F" w:rsidRPr="000F5F0D" w:rsidTr="00634A85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1F323F" w:rsidRPr="000F5F0D" w:rsidRDefault="001F323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L.p.</w:t>
            </w:r>
          </w:p>
        </w:tc>
        <w:tc>
          <w:tcPr>
            <w:tcW w:w="5387" w:type="dxa"/>
            <w:gridSpan w:val="3"/>
            <w:shd w:val="clear" w:color="auto" w:fill="BFBFBF" w:themeFill="background1" w:themeFillShade="BF"/>
            <w:vAlign w:val="center"/>
          </w:tcPr>
          <w:p w:rsidR="001F323F" w:rsidRPr="000F5F0D" w:rsidRDefault="00E157DA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KOSZT W ZŁOTYCH:</w:t>
            </w:r>
          </w:p>
        </w:tc>
        <w:tc>
          <w:tcPr>
            <w:tcW w:w="1914" w:type="dxa"/>
            <w:shd w:val="clear" w:color="auto" w:fill="BFBFBF" w:themeFill="background1" w:themeFillShade="BF"/>
            <w:vAlign w:val="center"/>
          </w:tcPr>
          <w:p w:rsidR="001F323F" w:rsidRPr="000F5F0D" w:rsidRDefault="00E157DA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MIESIĄC</w:t>
            </w:r>
            <w:r w:rsidR="003B5949" w:rsidRPr="000F5F0D">
              <w:rPr>
                <w:rFonts w:ascii="Tahoma" w:hAnsi="Tahoma" w:cs="Tahoma"/>
                <w:b/>
                <w:sz w:val="17"/>
                <w:szCs w:val="17"/>
              </w:rPr>
              <w:t xml:space="preserve"> (w zł)</w:t>
            </w:r>
          </w:p>
        </w:tc>
        <w:tc>
          <w:tcPr>
            <w:tcW w:w="1914" w:type="dxa"/>
            <w:shd w:val="clear" w:color="auto" w:fill="BFBFBF" w:themeFill="background1" w:themeFillShade="BF"/>
            <w:vAlign w:val="center"/>
          </w:tcPr>
          <w:p w:rsidR="001F323F" w:rsidRPr="000F5F0D" w:rsidRDefault="00E157DA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ROK</w:t>
            </w:r>
            <w:r w:rsidR="003B5949" w:rsidRPr="000F5F0D">
              <w:rPr>
                <w:rFonts w:ascii="Tahoma" w:hAnsi="Tahoma" w:cs="Tahoma"/>
                <w:b/>
                <w:sz w:val="17"/>
                <w:szCs w:val="17"/>
              </w:rPr>
              <w:t xml:space="preserve"> (w zł)</w:t>
            </w:r>
          </w:p>
        </w:tc>
      </w:tr>
      <w:tr w:rsidR="00103D4D" w:rsidRPr="000F5F0D" w:rsidTr="00634A85"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103D4D" w:rsidRPr="000F5F0D" w:rsidRDefault="00103D4D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1.</w:t>
            </w:r>
          </w:p>
        </w:tc>
        <w:tc>
          <w:tcPr>
            <w:tcW w:w="5387" w:type="dxa"/>
            <w:gridSpan w:val="3"/>
            <w:vAlign w:val="center"/>
          </w:tcPr>
          <w:p w:rsidR="00103D4D" w:rsidRPr="000F5F0D" w:rsidRDefault="00103D4D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Zakup:</w:t>
            </w:r>
          </w:p>
        </w:tc>
        <w:tc>
          <w:tcPr>
            <w:tcW w:w="1914" w:type="dxa"/>
            <w:vAlign w:val="center"/>
          </w:tcPr>
          <w:p w:rsidR="00103D4D" w:rsidRPr="000F5F0D" w:rsidRDefault="00103D4D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Align w:val="center"/>
          </w:tcPr>
          <w:p w:rsidR="00103D4D" w:rsidRPr="000F5F0D" w:rsidRDefault="00103D4D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103D4D" w:rsidRPr="000F5F0D" w:rsidTr="00634A85"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103D4D" w:rsidRPr="000F5F0D" w:rsidRDefault="00103D4D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103D4D" w:rsidRPr="000F5F0D" w:rsidRDefault="00103D4D" w:rsidP="00E157DA">
            <w:pPr>
              <w:pStyle w:val="Akapitzlist"/>
              <w:tabs>
                <w:tab w:val="left" w:pos="142"/>
                <w:tab w:val="left" w:pos="426"/>
              </w:tabs>
              <w:ind w:left="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0F5F0D">
              <w:rPr>
                <w:rFonts w:ascii="Tahoma" w:hAnsi="Tahoma" w:cs="Tahoma"/>
                <w:sz w:val="17"/>
                <w:szCs w:val="17"/>
              </w:rPr>
              <w:t>- surowców, materiałów, części zamiennych</w:t>
            </w:r>
          </w:p>
        </w:tc>
        <w:tc>
          <w:tcPr>
            <w:tcW w:w="1914" w:type="dxa"/>
            <w:vAlign w:val="center"/>
          </w:tcPr>
          <w:p w:rsidR="00103D4D" w:rsidRPr="000F5F0D" w:rsidRDefault="00103D4D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Align w:val="center"/>
          </w:tcPr>
          <w:p w:rsidR="00103D4D" w:rsidRPr="000F5F0D" w:rsidRDefault="00103D4D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103D4D" w:rsidRPr="000F5F0D" w:rsidTr="00634A85"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103D4D" w:rsidRPr="000F5F0D" w:rsidRDefault="00103D4D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103D4D" w:rsidRPr="000F5F0D" w:rsidRDefault="00103D4D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0F5F0D">
              <w:rPr>
                <w:rFonts w:ascii="Tahoma" w:hAnsi="Tahoma" w:cs="Tahoma"/>
                <w:sz w:val="17"/>
                <w:szCs w:val="17"/>
              </w:rPr>
              <w:t>- towarów (handlowych)</w:t>
            </w:r>
          </w:p>
        </w:tc>
        <w:tc>
          <w:tcPr>
            <w:tcW w:w="1914" w:type="dxa"/>
            <w:vAlign w:val="center"/>
          </w:tcPr>
          <w:p w:rsidR="00103D4D" w:rsidRPr="000F5F0D" w:rsidRDefault="00103D4D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Align w:val="center"/>
          </w:tcPr>
          <w:p w:rsidR="00103D4D" w:rsidRPr="000F5F0D" w:rsidRDefault="00103D4D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103D4D" w:rsidRPr="000F5F0D" w:rsidTr="00634A85"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103D4D" w:rsidRPr="000F5F0D" w:rsidRDefault="00103D4D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103D4D" w:rsidRPr="000F5F0D" w:rsidRDefault="00103D4D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0F5F0D">
              <w:rPr>
                <w:rFonts w:ascii="Tahoma" w:hAnsi="Tahoma" w:cs="Tahoma"/>
                <w:sz w:val="17"/>
                <w:szCs w:val="17"/>
              </w:rPr>
              <w:t xml:space="preserve">- opakowań </w:t>
            </w:r>
          </w:p>
        </w:tc>
        <w:tc>
          <w:tcPr>
            <w:tcW w:w="1914" w:type="dxa"/>
            <w:vAlign w:val="center"/>
          </w:tcPr>
          <w:p w:rsidR="00103D4D" w:rsidRPr="000F5F0D" w:rsidRDefault="00103D4D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Align w:val="center"/>
          </w:tcPr>
          <w:p w:rsidR="00103D4D" w:rsidRPr="000F5F0D" w:rsidRDefault="00103D4D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B5949" w:rsidRPr="000F5F0D" w:rsidTr="00634A85">
        <w:trPr>
          <w:trHeight w:val="413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E157DA" w:rsidRPr="000F5F0D" w:rsidRDefault="00E157DA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2.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 w:rsidR="00E157DA" w:rsidRPr="000F5F0D" w:rsidRDefault="00E157DA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Wynagrodzenie pracowników</w:t>
            </w:r>
            <w:r w:rsidR="00634A85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Pr="000F5F0D">
              <w:rPr>
                <w:rFonts w:ascii="Tahoma" w:hAnsi="Tahoma" w:cs="Tahoma"/>
                <w:b/>
                <w:sz w:val="17"/>
                <w:szCs w:val="17"/>
              </w:rPr>
              <w:t>*</w:t>
            </w:r>
          </w:p>
        </w:tc>
        <w:tc>
          <w:tcPr>
            <w:tcW w:w="1559" w:type="dxa"/>
            <w:vAlign w:val="center"/>
          </w:tcPr>
          <w:p w:rsidR="00E157DA" w:rsidRPr="000F5F0D" w:rsidRDefault="00E157DA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0F5F0D">
              <w:rPr>
                <w:rFonts w:ascii="Tahoma" w:hAnsi="Tahoma" w:cs="Tahoma"/>
                <w:sz w:val="17"/>
                <w:szCs w:val="17"/>
              </w:rPr>
              <w:t>Ilość osób</w:t>
            </w:r>
            <w:r w:rsidR="00634A85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0F5F0D">
              <w:rPr>
                <w:rFonts w:ascii="Tahoma" w:hAnsi="Tahoma" w:cs="Tahoma"/>
                <w:sz w:val="17"/>
                <w:szCs w:val="17"/>
              </w:rPr>
              <w:t>*:</w:t>
            </w:r>
          </w:p>
        </w:tc>
        <w:tc>
          <w:tcPr>
            <w:tcW w:w="1914" w:type="dxa"/>
            <w:vMerge w:val="restart"/>
            <w:vAlign w:val="center"/>
          </w:tcPr>
          <w:p w:rsidR="00E157DA" w:rsidRPr="000F5F0D" w:rsidRDefault="00E157DA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E157DA" w:rsidRPr="000F5F0D" w:rsidRDefault="00E157DA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B5949" w:rsidRPr="000F5F0D" w:rsidTr="00634A85">
        <w:trPr>
          <w:trHeight w:val="412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E157DA" w:rsidRPr="000F5F0D" w:rsidRDefault="00E157DA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E157DA" w:rsidRPr="000F5F0D" w:rsidRDefault="00E157DA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157DA" w:rsidRPr="000F5F0D" w:rsidRDefault="00E157DA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Merge/>
            <w:vAlign w:val="center"/>
          </w:tcPr>
          <w:p w:rsidR="00E157DA" w:rsidRPr="000F5F0D" w:rsidRDefault="00E157DA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Merge/>
            <w:vAlign w:val="center"/>
          </w:tcPr>
          <w:p w:rsidR="00E157DA" w:rsidRPr="000F5F0D" w:rsidRDefault="00E157DA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4774DF" w:rsidRPr="000F5F0D" w:rsidTr="00634A85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3.</w:t>
            </w:r>
          </w:p>
        </w:tc>
        <w:tc>
          <w:tcPr>
            <w:tcW w:w="5387" w:type="dxa"/>
            <w:gridSpan w:val="3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Koszty wynajmu lokalu</w:t>
            </w:r>
          </w:p>
        </w:tc>
        <w:tc>
          <w:tcPr>
            <w:tcW w:w="1914" w:type="dxa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4774DF" w:rsidRPr="000F5F0D" w:rsidTr="00634A85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4.</w:t>
            </w:r>
          </w:p>
        </w:tc>
        <w:tc>
          <w:tcPr>
            <w:tcW w:w="5387" w:type="dxa"/>
            <w:gridSpan w:val="3"/>
            <w:vAlign w:val="center"/>
          </w:tcPr>
          <w:p w:rsidR="004774DF" w:rsidRPr="000F5F0D" w:rsidRDefault="004774DF" w:rsidP="004774DF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Opłaty eksploatacyjne (c.o.</w:t>
            </w:r>
            <w:r w:rsidR="00060962" w:rsidRPr="000F5F0D">
              <w:rPr>
                <w:rFonts w:ascii="Tahoma" w:hAnsi="Tahoma" w:cs="Tahoma"/>
                <w:b/>
                <w:sz w:val="17"/>
                <w:szCs w:val="17"/>
              </w:rPr>
              <w:t>, światło, woda, gaz</w:t>
            </w:r>
            <w:r w:rsidRPr="000F5F0D">
              <w:rPr>
                <w:rFonts w:ascii="Tahoma" w:hAnsi="Tahoma" w:cs="Tahoma"/>
                <w:b/>
                <w:sz w:val="17"/>
                <w:szCs w:val="17"/>
              </w:rPr>
              <w:t>)</w:t>
            </w:r>
          </w:p>
        </w:tc>
        <w:tc>
          <w:tcPr>
            <w:tcW w:w="1914" w:type="dxa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4774DF" w:rsidRPr="000F5F0D" w:rsidTr="00634A85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5.</w:t>
            </w:r>
          </w:p>
        </w:tc>
        <w:tc>
          <w:tcPr>
            <w:tcW w:w="5387" w:type="dxa"/>
            <w:gridSpan w:val="3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Transport (w tym paliwo)</w:t>
            </w:r>
          </w:p>
        </w:tc>
        <w:tc>
          <w:tcPr>
            <w:tcW w:w="1914" w:type="dxa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4774DF" w:rsidRPr="000F5F0D" w:rsidTr="00634A85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6.</w:t>
            </w:r>
          </w:p>
        </w:tc>
        <w:tc>
          <w:tcPr>
            <w:tcW w:w="5387" w:type="dxa"/>
            <w:gridSpan w:val="3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Opłaty telekomun</w:t>
            </w:r>
            <w:r w:rsidR="009641C2" w:rsidRPr="000F5F0D">
              <w:rPr>
                <w:rFonts w:ascii="Tahoma" w:hAnsi="Tahoma" w:cs="Tahoma"/>
                <w:b/>
                <w:sz w:val="17"/>
                <w:szCs w:val="17"/>
              </w:rPr>
              <w:t>ikacyjne (telefon, Internet</w:t>
            </w:r>
            <w:r w:rsidRPr="000F5F0D">
              <w:rPr>
                <w:rFonts w:ascii="Tahoma" w:hAnsi="Tahoma" w:cs="Tahoma"/>
                <w:b/>
                <w:sz w:val="17"/>
                <w:szCs w:val="17"/>
              </w:rPr>
              <w:t>)</w:t>
            </w:r>
          </w:p>
        </w:tc>
        <w:tc>
          <w:tcPr>
            <w:tcW w:w="1914" w:type="dxa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4774DF" w:rsidRPr="000F5F0D" w:rsidTr="00634A85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 xml:space="preserve">7. </w:t>
            </w:r>
          </w:p>
        </w:tc>
        <w:tc>
          <w:tcPr>
            <w:tcW w:w="5387" w:type="dxa"/>
            <w:gridSpan w:val="3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Składka ZUS</w:t>
            </w:r>
          </w:p>
        </w:tc>
        <w:tc>
          <w:tcPr>
            <w:tcW w:w="1914" w:type="dxa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4774DF" w:rsidRPr="000F5F0D" w:rsidTr="00634A85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8.</w:t>
            </w:r>
          </w:p>
        </w:tc>
        <w:tc>
          <w:tcPr>
            <w:tcW w:w="5387" w:type="dxa"/>
            <w:gridSpan w:val="3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Koszty reklamy, promocji</w:t>
            </w:r>
          </w:p>
        </w:tc>
        <w:tc>
          <w:tcPr>
            <w:tcW w:w="1914" w:type="dxa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4774DF" w:rsidRPr="000F5F0D" w:rsidTr="00634A85">
        <w:trPr>
          <w:trHeight w:val="367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9.</w:t>
            </w:r>
          </w:p>
        </w:tc>
        <w:tc>
          <w:tcPr>
            <w:tcW w:w="5387" w:type="dxa"/>
            <w:gridSpan w:val="3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 xml:space="preserve">Usługi obce </w:t>
            </w:r>
            <w:r w:rsidR="00060962" w:rsidRPr="000F5F0D">
              <w:rPr>
                <w:rFonts w:ascii="Tahoma" w:hAnsi="Tahoma" w:cs="Tahoma"/>
                <w:b/>
                <w:sz w:val="17"/>
                <w:szCs w:val="17"/>
              </w:rPr>
              <w:t>(</w:t>
            </w:r>
            <w:r w:rsidRPr="000F5F0D">
              <w:rPr>
                <w:rFonts w:ascii="Tahoma" w:hAnsi="Tahoma" w:cs="Tahoma"/>
                <w:b/>
                <w:sz w:val="17"/>
                <w:szCs w:val="17"/>
              </w:rPr>
              <w:t>np. księgowość zewnętrzna</w:t>
            </w:r>
            <w:r w:rsidR="00060962" w:rsidRPr="000F5F0D">
              <w:rPr>
                <w:rFonts w:ascii="Tahoma" w:hAnsi="Tahoma" w:cs="Tahoma"/>
                <w:b/>
                <w:sz w:val="17"/>
                <w:szCs w:val="17"/>
              </w:rPr>
              <w:t>)</w:t>
            </w:r>
          </w:p>
        </w:tc>
        <w:tc>
          <w:tcPr>
            <w:tcW w:w="1914" w:type="dxa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4774DF" w:rsidRPr="000F5F0D" w:rsidTr="00634A85">
        <w:trPr>
          <w:trHeight w:val="286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4774DF" w:rsidRPr="000F5F0D" w:rsidRDefault="004774DF" w:rsidP="002C56DC">
            <w:pPr>
              <w:pStyle w:val="Akapitzlist"/>
              <w:tabs>
                <w:tab w:val="left" w:pos="142"/>
                <w:tab w:val="left" w:pos="426"/>
              </w:tabs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10.</w:t>
            </w:r>
          </w:p>
        </w:tc>
        <w:tc>
          <w:tcPr>
            <w:tcW w:w="1418" w:type="dxa"/>
            <w:vAlign w:val="center"/>
          </w:tcPr>
          <w:p w:rsidR="004774DF" w:rsidRPr="000F5F0D" w:rsidRDefault="004774DF" w:rsidP="002C56DC">
            <w:pPr>
              <w:pStyle w:val="Akapitzlist"/>
              <w:tabs>
                <w:tab w:val="left" w:pos="142"/>
                <w:tab w:val="left" w:pos="426"/>
              </w:tabs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Inne koszty</w:t>
            </w:r>
          </w:p>
        </w:tc>
        <w:tc>
          <w:tcPr>
            <w:tcW w:w="3969" w:type="dxa"/>
            <w:gridSpan w:val="2"/>
            <w:vAlign w:val="center"/>
          </w:tcPr>
          <w:p w:rsidR="00634A85" w:rsidRDefault="004774DF" w:rsidP="00634A85">
            <w:pPr>
              <w:pStyle w:val="Akapitzlist"/>
              <w:tabs>
                <w:tab w:val="left" w:pos="142"/>
                <w:tab w:val="left" w:pos="426"/>
              </w:tabs>
              <w:ind w:left="0"/>
              <w:rPr>
                <w:rFonts w:ascii="Tahoma" w:hAnsi="Tahoma" w:cs="Tahoma"/>
                <w:sz w:val="17"/>
                <w:szCs w:val="17"/>
              </w:rPr>
            </w:pPr>
            <w:r w:rsidRPr="000F5F0D">
              <w:rPr>
                <w:rFonts w:ascii="Tahoma" w:hAnsi="Tahoma" w:cs="Tahoma"/>
                <w:sz w:val="17"/>
                <w:szCs w:val="17"/>
              </w:rPr>
              <w:t xml:space="preserve">Jakie? </w:t>
            </w:r>
          </w:p>
          <w:p w:rsidR="004774DF" w:rsidRPr="000F5F0D" w:rsidRDefault="004774DF" w:rsidP="00634A85">
            <w:pPr>
              <w:pStyle w:val="Akapitzlist"/>
              <w:tabs>
                <w:tab w:val="left" w:pos="142"/>
                <w:tab w:val="left" w:pos="426"/>
              </w:tabs>
              <w:ind w:left="0"/>
              <w:rPr>
                <w:rFonts w:ascii="Tahoma" w:hAnsi="Tahoma" w:cs="Tahoma"/>
                <w:sz w:val="17"/>
                <w:szCs w:val="17"/>
              </w:rPr>
            </w:pPr>
            <w:r w:rsidRPr="000F5F0D">
              <w:rPr>
                <w:rFonts w:ascii="Tahoma" w:hAnsi="Tahoma" w:cs="Tahoma"/>
                <w:sz w:val="17"/>
                <w:szCs w:val="17"/>
              </w:rPr>
              <w:t>………………………………</w:t>
            </w:r>
            <w:r w:rsidR="00634A85">
              <w:rPr>
                <w:rFonts w:ascii="Tahoma" w:hAnsi="Tahoma" w:cs="Tahoma"/>
                <w:sz w:val="17"/>
                <w:szCs w:val="17"/>
              </w:rPr>
              <w:t>………………………………………</w:t>
            </w:r>
          </w:p>
        </w:tc>
        <w:tc>
          <w:tcPr>
            <w:tcW w:w="1914" w:type="dxa"/>
            <w:vAlign w:val="center"/>
          </w:tcPr>
          <w:p w:rsidR="004774DF" w:rsidRPr="000F5F0D" w:rsidRDefault="004774DF" w:rsidP="002C56DC">
            <w:pPr>
              <w:pStyle w:val="Akapitzlist"/>
              <w:tabs>
                <w:tab w:val="left" w:pos="142"/>
                <w:tab w:val="left" w:pos="426"/>
              </w:tabs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Align w:val="center"/>
          </w:tcPr>
          <w:p w:rsidR="004774DF" w:rsidRPr="000F5F0D" w:rsidRDefault="004774DF" w:rsidP="002C56DC">
            <w:pPr>
              <w:pStyle w:val="Akapitzlist"/>
              <w:tabs>
                <w:tab w:val="left" w:pos="142"/>
                <w:tab w:val="left" w:pos="426"/>
              </w:tabs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4774DF" w:rsidRPr="000F5F0D" w:rsidTr="00634A85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11.</w:t>
            </w:r>
          </w:p>
        </w:tc>
        <w:tc>
          <w:tcPr>
            <w:tcW w:w="5387" w:type="dxa"/>
            <w:gridSpan w:val="3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Spłata ew</w:t>
            </w:r>
            <w:r w:rsidR="00634A85">
              <w:rPr>
                <w:rFonts w:ascii="Tahoma" w:hAnsi="Tahoma" w:cs="Tahoma"/>
                <w:b/>
                <w:sz w:val="17"/>
                <w:szCs w:val="17"/>
              </w:rPr>
              <w:t>entualnej</w:t>
            </w:r>
            <w:r w:rsidRPr="000F5F0D">
              <w:rPr>
                <w:rFonts w:ascii="Tahoma" w:hAnsi="Tahoma" w:cs="Tahoma"/>
                <w:b/>
                <w:sz w:val="17"/>
                <w:szCs w:val="17"/>
              </w:rPr>
              <w:t xml:space="preserve"> pożyczki/kredytu wraz z odsetkami</w:t>
            </w:r>
          </w:p>
        </w:tc>
        <w:tc>
          <w:tcPr>
            <w:tcW w:w="1914" w:type="dxa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Align w:val="center"/>
          </w:tcPr>
          <w:p w:rsidR="004774DF" w:rsidRPr="000F5F0D" w:rsidRDefault="004774D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1F323F" w:rsidRPr="000F5F0D" w:rsidTr="00634A85">
        <w:tc>
          <w:tcPr>
            <w:tcW w:w="6062" w:type="dxa"/>
            <w:gridSpan w:val="4"/>
            <w:shd w:val="clear" w:color="auto" w:fill="BFBFBF" w:themeFill="background1" w:themeFillShade="BF"/>
            <w:vAlign w:val="center"/>
          </w:tcPr>
          <w:p w:rsidR="001F323F" w:rsidRPr="000F5F0D" w:rsidRDefault="001F323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SUMA KOSZTÓW:</w:t>
            </w:r>
          </w:p>
        </w:tc>
        <w:tc>
          <w:tcPr>
            <w:tcW w:w="1914" w:type="dxa"/>
            <w:vAlign w:val="center"/>
          </w:tcPr>
          <w:p w:rsidR="001F323F" w:rsidRPr="000F5F0D" w:rsidRDefault="001F323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Align w:val="center"/>
          </w:tcPr>
          <w:p w:rsidR="001F323F" w:rsidRPr="000F5F0D" w:rsidRDefault="001F323F" w:rsidP="00E157DA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:rsidR="005B63E8" w:rsidRPr="000F5F0D" w:rsidRDefault="005B63E8" w:rsidP="003B5949">
      <w:pPr>
        <w:pStyle w:val="Akapitzlist"/>
        <w:numPr>
          <w:ilvl w:val="2"/>
          <w:numId w:val="2"/>
        </w:numPr>
        <w:tabs>
          <w:tab w:val="left" w:pos="142"/>
          <w:tab w:val="left" w:pos="426"/>
        </w:tabs>
        <w:spacing w:before="240" w:after="240" w:line="276" w:lineRule="auto"/>
        <w:ind w:left="993" w:hanging="851"/>
        <w:jc w:val="both"/>
        <w:rPr>
          <w:rFonts w:ascii="Tahoma" w:hAnsi="Tahoma" w:cs="Tahoma"/>
          <w:b/>
          <w:sz w:val="17"/>
          <w:szCs w:val="17"/>
        </w:rPr>
      </w:pPr>
      <w:r w:rsidRPr="000F5F0D">
        <w:rPr>
          <w:rFonts w:ascii="Tahoma" w:hAnsi="Tahoma" w:cs="Tahoma"/>
          <w:b/>
          <w:sz w:val="17"/>
          <w:szCs w:val="17"/>
        </w:rPr>
        <w:t>Zestawienie przychodów i kosztów:</w:t>
      </w:r>
    </w:p>
    <w:tbl>
      <w:tblPr>
        <w:tblStyle w:val="Tabela-Siatka"/>
        <w:tblW w:w="9923" w:type="dxa"/>
        <w:tblInd w:w="-176" w:type="dxa"/>
        <w:tblLook w:val="04A0" w:firstRow="1" w:lastRow="0" w:firstColumn="1" w:lastColumn="0" w:noHBand="0" w:noVBand="1"/>
      </w:tblPr>
      <w:tblGrid>
        <w:gridCol w:w="675"/>
        <w:gridCol w:w="3295"/>
        <w:gridCol w:w="2126"/>
        <w:gridCol w:w="1913"/>
        <w:gridCol w:w="1914"/>
      </w:tblGrid>
      <w:tr w:rsidR="003B5949" w:rsidRPr="000F5F0D" w:rsidTr="00103D4D">
        <w:trPr>
          <w:trHeight w:val="414"/>
        </w:trPr>
        <w:tc>
          <w:tcPr>
            <w:tcW w:w="6096" w:type="dxa"/>
            <w:gridSpan w:val="3"/>
            <w:shd w:val="clear" w:color="auto" w:fill="BFBFBF" w:themeFill="background1" w:themeFillShade="BF"/>
            <w:vAlign w:val="center"/>
          </w:tcPr>
          <w:p w:rsidR="003B5949" w:rsidRPr="000F5F0D" w:rsidRDefault="003B5949" w:rsidP="003B5949">
            <w:pPr>
              <w:pStyle w:val="Akapitzlist"/>
              <w:tabs>
                <w:tab w:val="left" w:pos="142"/>
                <w:tab w:val="left" w:pos="426"/>
              </w:tabs>
              <w:spacing w:before="240" w:line="276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RODZAJ</w:t>
            </w:r>
          </w:p>
        </w:tc>
        <w:tc>
          <w:tcPr>
            <w:tcW w:w="1913" w:type="dxa"/>
            <w:shd w:val="clear" w:color="auto" w:fill="BFBFBF" w:themeFill="background1" w:themeFillShade="BF"/>
            <w:vAlign w:val="center"/>
          </w:tcPr>
          <w:p w:rsidR="003B5949" w:rsidRPr="000F5F0D" w:rsidRDefault="003B5949" w:rsidP="003B5949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MIESIĄC (w zł)</w:t>
            </w:r>
          </w:p>
        </w:tc>
        <w:tc>
          <w:tcPr>
            <w:tcW w:w="1914" w:type="dxa"/>
            <w:shd w:val="clear" w:color="auto" w:fill="BFBFBF" w:themeFill="background1" w:themeFillShade="BF"/>
            <w:vAlign w:val="center"/>
          </w:tcPr>
          <w:p w:rsidR="003B5949" w:rsidRPr="000F5F0D" w:rsidRDefault="003B5949" w:rsidP="003B5949">
            <w:pPr>
              <w:pStyle w:val="Akapitzlist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ROK (w zł)</w:t>
            </w:r>
          </w:p>
        </w:tc>
      </w:tr>
      <w:tr w:rsidR="002C56DC" w:rsidRPr="000F5F0D" w:rsidTr="00103D4D">
        <w:trPr>
          <w:trHeight w:val="414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2C56DC" w:rsidRPr="000F5F0D" w:rsidRDefault="002C56DC" w:rsidP="003B5949">
            <w:pPr>
              <w:pStyle w:val="Akapitzlist"/>
              <w:tabs>
                <w:tab w:val="left" w:pos="142"/>
                <w:tab w:val="left" w:pos="426"/>
              </w:tabs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A</w:t>
            </w:r>
          </w:p>
        </w:tc>
        <w:tc>
          <w:tcPr>
            <w:tcW w:w="5421" w:type="dxa"/>
            <w:gridSpan w:val="2"/>
            <w:vAlign w:val="center"/>
          </w:tcPr>
          <w:p w:rsidR="002C56DC" w:rsidRPr="000F5F0D" w:rsidRDefault="002C56DC" w:rsidP="003B5949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PRZYCHODY (tabela A) w zł:</w:t>
            </w:r>
          </w:p>
        </w:tc>
        <w:tc>
          <w:tcPr>
            <w:tcW w:w="1913" w:type="dxa"/>
            <w:vAlign w:val="center"/>
          </w:tcPr>
          <w:p w:rsidR="002C56DC" w:rsidRPr="000F5F0D" w:rsidRDefault="002C56DC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Align w:val="center"/>
          </w:tcPr>
          <w:p w:rsidR="002C56DC" w:rsidRPr="000F5F0D" w:rsidRDefault="002C56DC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2C56DC" w:rsidRPr="000F5F0D" w:rsidTr="00103D4D">
        <w:trPr>
          <w:trHeight w:val="414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2C56DC" w:rsidRPr="000F5F0D" w:rsidRDefault="002C56DC" w:rsidP="003B5949">
            <w:pPr>
              <w:pStyle w:val="Akapitzlist"/>
              <w:tabs>
                <w:tab w:val="left" w:pos="142"/>
                <w:tab w:val="left" w:pos="426"/>
              </w:tabs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B</w:t>
            </w:r>
          </w:p>
        </w:tc>
        <w:tc>
          <w:tcPr>
            <w:tcW w:w="5421" w:type="dxa"/>
            <w:gridSpan w:val="2"/>
            <w:vAlign w:val="center"/>
          </w:tcPr>
          <w:p w:rsidR="002C56DC" w:rsidRPr="000F5F0D" w:rsidRDefault="002C56DC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KOSZTY (tabela B) w zł:</w:t>
            </w:r>
          </w:p>
        </w:tc>
        <w:tc>
          <w:tcPr>
            <w:tcW w:w="1913" w:type="dxa"/>
            <w:vAlign w:val="center"/>
          </w:tcPr>
          <w:p w:rsidR="002C56DC" w:rsidRPr="000F5F0D" w:rsidRDefault="002C56DC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Align w:val="center"/>
          </w:tcPr>
          <w:p w:rsidR="002C56DC" w:rsidRPr="000F5F0D" w:rsidRDefault="002C56DC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2C56DC" w:rsidRPr="000F5F0D" w:rsidTr="00103D4D">
        <w:trPr>
          <w:trHeight w:val="414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2C56DC" w:rsidRPr="000F5F0D" w:rsidRDefault="002C56DC" w:rsidP="003B5949">
            <w:pPr>
              <w:pStyle w:val="Akapitzlist"/>
              <w:tabs>
                <w:tab w:val="left" w:pos="142"/>
                <w:tab w:val="left" w:pos="426"/>
              </w:tabs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C</w:t>
            </w:r>
          </w:p>
        </w:tc>
        <w:tc>
          <w:tcPr>
            <w:tcW w:w="5421" w:type="dxa"/>
            <w:gridSpan w:val="2"/>
            <w:vAlign w:val="center"/>
          </w:tcPr>
          <w:p w:rsidR="002C56DC" w:rsidRPr="000F5F0D" w:rsidRDefault="002C56DC" w:rsidP="003B5949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ZYSK BRUTTO (A-B) w zł:</w:t>
            </w:r>
          </w:p>
        </w:tc>
        <w:tc>
          <w:tcPr>
            <w:tcW w:w="1913" w:type="dxa"/>
            <w:vAlign w:val="center"/>
          </w:tcPr>
          <w:p w:rsidR="002C56DC" w:rsidRPr="000F5F0D" w:rsidRDefault="002C56DC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Align w:val="center"/>
          </w:tcPr>
          <w:p w:rsidR="002C56DC" w:rsidRPr="000F5F0D" w:rsidRDefault="002C56DC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B5949" w:rsidRPr="000F5F0D" w:rsidTr="00634A85">
        <w:trPr>
          <w:trHeight w:val="556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3B5949" w:rsidRPr="000F5F0D" w:rsidRDefault="003B5949" w:rsidP="003B5949">
            <w:pPr>
              <w:pStyle w:val="Akapitzlist"/>
              <w:tabs>
                <w:tab w:val="left" w:pos="142"/>
                <w:tab w:val="left" w:pos="426"/>
              </w:tabs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D</w:t>
            </w:r>
          </w:p>
        </w:tc>
        <w:tc>
          <w:tcPr>
            <w:tcW w:w="3295" w:type="dxa"/>
            <w:vAlign w:val="center"/>
          </w:tcPr>
          <w:p w:rsidR="003B5949" w:rsidRPr="000F5F0D" w:rsidRDefault="003B5949" w:rsidP="003B5949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 xml:space="preserve">PODATEK DOCHODOWY </w:t>
            </w:r>
          </w:p>
          <w:p w:rsidR="003B5949" w:rsidRPr="000F5F0D" w:rsidRDefault="003B5949" w:rsidP="003B5949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 xml:space="preserve">w %: </w:t>
            </w:r>
          </w:p>
        </w:tc>
        <w:tc>
          <w:tcPr>
            <w:tcW w:w="2126" w:type="dxa"/>
            <w:vAlign w:val="bottom"/>
          </w:tcPr>
          <w:p w:rsidR="003B5949" w:rsidRPr="000F5F0D" w:rsidRDefault="003B5949" w:rsidP="003B5949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 xml:space="preserve">w zł: </w:t>
            </w:r>
          </w:p>
        </w:tc>
        <w:tc>
          <w:tcPr>
            <w:tcW w:w="1913" w:type="dxa"/>
            <w:vMerge w:val="restart"/>
            <w:vAlign w:val="center"/>
          </w:tcPr>
          <w:p w:rsidR="003B5949" w:rsidRPr="000F5F0D" w:rsidRDefault="003B5949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3B5949" w:rsidRPr="000F5F0D" w:rsidRDefault="003B5949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B5949" w:rsidRPr="000F5F0D" w:rsidTr="00103D4D">
        <w:trPr>
          <w:trHeight w:val="480"/>
        </w:trPr>
        <w:tc>
          <w:tcPr>
            <w:tcW w:w="675" w:type="dxa"/>
            <w:vMerge/>
            <w:vAlign w:val="center"/>
          </w:tcPr>
          <w:p w:rsidR="003B5949" w:rsidRPr="000F5F0D" w:rsidRDefault="003B5949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5421" w:type="dxa"/>
            <w:gridSpan w:val="2"/>
            <w:vAlign w:val="center"/>
          </w:tcPr>
          <w:p w:rsidR="003B5949" w:rsidRPr="000F5F0D" w:rsidRDefault="003B5949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Forma opodatkowania:</w:t>
            </w:r>
          </w:p>
        </w:tc>
        <w:tc>
          <w:tcPr>
            <w:tcW w:w="1913" w:type="dxa"/>
            <w:vMerge/>
            <w:vAlign w:val="center"/>
          </w:tcPr>
          <w:p w:rsidR="003B5949" w:rsidRPr="000F5F0D" w:rsidRDefault="003B5949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Merge/>
            <w:vAlign w:val="center"/>
          </w:tcPr>
          <w:p w:rsidR="003B5949" w:rsidRPr="000F5F0D" w:rsidRDefault="003B5949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2C56DC" w:rsidRPr="000F5F0D" w:rsidTr="00103D4D">
        <w:trPr>
          <w:trHeight w:val="483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2C56DC" w:rsidRPr="000F5F0D" w:rsidRDefault="002C56DC" w:rsidP="003B5949">
            <w:pPr>
              <w:pStyle w:val="Akapitzlist"/>
              <w:tabs>
                <w:tab w:val="left" w:pos="142"/>
                <w:tab w:val="left" w:pos="426"/>
              </w:tabs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E</w:t>
            </w:r>
          </w:p>
        </w:tc>
        <w:tc>
          <w:tcPr>
            <w:tcW w:w="5421" w:type="dxa"/>
            <w:gridSpan w:val="2"/>
            <w:vAlign w:val="center"/>
          </w:tcPr>
          <w:p w:rsidR="002C56DC" w:rsidRPr="000F5F0D" w:rsidRDefault="003B5949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Spłata innych zobowiązań w zł</w:t>
            </w:r>
            <w:r w:rsidR="00103D4D" w:rsidRPr="000F5F0D">
              <w:rPr>
                <w:rFonts w:ascii="Tahoma" w:hAnsi="Tahoma" w:cs="Tahoma"/>
                <w:b/>
                <w:sz w:val="17"/>
                <w:szCs w:val="17"/>
              </w:rPr>
              <w:t>:</w:t>
            </w:r>
          </w:p>
        </w:tc>
        <w:tc>
          <w:tcPr>
            <w:tcW w:w="1913" w:type="dxa"/>
            <w:vAlign w:val="center"/>
          </w:tcPr>
          <w:p w:rsidR="002C56DC" w:rsidRPr="000F5F0D" w:rsidRDefault="002C56DC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Align w:val="center"/>
          </w:tcPr>
          <w:p w:rsidR="002C56DC" w:rsidRPr="000F5F0D" w:rsidRDefault="002C56DC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3B5949" w:rsidRPr="000F5F0D" w:rsidTr="00103D4D">
        <w:trPr>
          <w:trHeight w:val="483"/>
        </w:trPr>
        <w:tc>
          <w:tcPr>
            <w:tcW w:w="6096" w:type="dxa"/>
            <w:gridSpan w:val="3"/>
            <w:shd w:val="clear" w:color="auto" w:fill="BFBFBF" w:themeFill="background1" w:themeFillShade="BF"/>
            <w:vAlign w:val="center"/>
          </w:tcPr>
          <w:p w:rsidR="003B5949" w:rsidRPr="000F5F0D" w:rsidRDefault="003B5949" w:rsidP="003B5949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  <w:r w:rsidRPr="000F5F0D">
              <w:rPr>
                <w:rFonts w:ascii="Tahoma" w:hAnsi="Tahoma" w:cs="Tahoma"/>
                <w:b/>
                <w:sz w:val="17"/>
                <w:szCs w:val="17"/>
              </w:rPr>
              <w:t>ZYSK NETTO [C-(D+E)] w zł</w:t>
            </w:r>
          </w:p>
        </w:tc>
        <w:tc>
          <w:tcPr>
            <w:tcW w:w="1913" w:type="dxa"/>
            <w:vAlign w:val="center"/>
          </w:tcPr>
          <w:p w:rsidR="003B5949" w:rsidRPr="000F5F0D" w:rsidRDefault="003B5949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914" w:type="dxa"/>
            <w:vAlign w:val="center"/>
          </w:tcPr>
          <w:p w:rsidR="003B5949" w:rsidRPr="000F5F0D" w:rsidRDefault="003B5949" w:rsidP="002C56DC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:rsidR="006256C5" w:rsidRDefault="00103D4D" w:rsidP="00103D4D">
      <w:pPr>
        <w:tabs>
          <w:tab w:val="left" w:pos="142"/>
          <w:tab w:val="left" w:pos="426"/>
        </w:tabs>
        <w:spacing w:before="240" w:line="276" w:lineRule="auto"/>
        <w:ind w:left="142"/>
        <w:jc w:val="both"/>
        <w:rPr>
          <w:rFonts w:ascii="Tahoma" w:hAnsi="Tahoma" w:cs="Tahoma"/>
          <w:b/>
          <w:sz w:val="17"/>
          <w:szCs w:val="17"/>
        </w:rPr>
      </w:pPr>
      <w:r w:rsidRPr="000F5F0D">
        <w:rPr>
          <w:rFonts w:ascii="Tahoma" w:hAnsi="Tahoma" w:cs="Tahoma"/>
          <w:b/>
          <w:sz w:val="17"/>
          <w:szCs w:val="17"/>
        </w:rPr>
        <w:t>*</w:t>
      </w:r>
      <w:r w:rsidR="00634A85">
        <w:rPr>
          <w:rFonts w:ascii="Tahoma" w:hAnsi="Tahoma" w:cs="Tahoma"/>
          <w:b/>
          <w:sz w:val="17"/>
          <w:szCs w:val="17"/>
        </w:rPr>
        <w:t xml:space="preserve"> W przypadku, gdy </w:t>
      </w:r>
      <w:r w:rsidR="008F3C9D">
        <w:rPr>
          <w:rFonts w:ascii="Tahoma" w:hAnsi="Tahoma" w:cs="Tahoma"/>
          <w:b/>
          <w:sz w:val="17"/>
          <w:szCs w:val="17"/>
        </w:rPr>
        <w:t>W</w:t>
      </w:r>
      <w:r w:rsidRPr="000F5F0D">
        <w:rPr>
          <w:rFonts w:ascii="Tahoma" w:hAnsi="Tahoma" w:cs="Tahoma"/>
          <w:b/>
          <w:sz w:val="17"/>
          <w:szCs w:val="17"/>
        </w:rPr>
        <w:t>nioskodawca zamierza zatrudnić pracowników.</w:t>
      </w:r>
    </w:p>
    <w:p w:rsidR="006D0D81" w:rsidRDefault="006D0D81" w:rsidP="006D0D81">
      <w:pPr>
        <w:rPr>
          <w:rFonts w:ascii="Tahoma" w:hAnsi="Tahoma" w:cs="Tahoma"/>
          <w:sz w:val="17"/>
          <w:szCs w:val="17"/>
          <w:u w:val="single"/>
        </w:rPr>
      </w:pPr>
    </w:p>
    <w:p w:rsidR="009B2DD6" w:rsidRDefault="009B2DD6" w:rsidP="006D0D81">
      <w:pPr>
        <w:rPr>
          <w:rFonts w:ascii="Tahoma" w:hAnsi="Tahoma" w:cs="Tahoma"/>
          <w:sz w:val="17"/>
          <w:szCs w:val="17"/>
          <w:u w:val="single"/>
        </w:rPr>
      </w:pPr>
    </w:p>
    <w:p w:rsidR="009B2DD6" w:rsidRDefault="009B2DD6" w:rsidP="006D0D81">
      <w:pPr>
        <w:rPr>
          <w:rFonts w:ascii="Tahoma" w:hAnsi="Tahoma" w:cs="Tahoma"/>
          <w:sz w:val="17"/>
          <w:szCs w:val="17"/>
          <w:u w:val="single"/>
        </w:rPr>
      </w:pPr>
    </w:p>
    <w:p w:rsidR="009B2DD6" w:rsidRPr="000F5F0D" w:rsidRDefault="009B2DD6" w:rsidP="006D0D81">
      <w:pPr>
        <w:rPr>
          <w:rFonts w:ascii="Tahoma" w:hAnsi="Tahoma" w:cs="Tahoma"/>
          <w:sz w:val="17"/>
          <w:szCs w:val="17"/>
          <w:u w:val="single"/>
        </w:rPr>
      </w:pPr>
    </w:p>
    <w:p w:rsidR="006D0D81" w:rsidRPr="001C3C89" w:rsidRDefault="006D0D81" w:rsidP="001C3C89">
      <w:pPr>
        <w:spacing w:line="276" w:lineRule="auto"/>
        <w:jc w:val="both"/>
        <w:rPr>
          <w:rFonts w:ascii="Tahoma" w:hAnsi="Tahoma" w:cs="Tahoma"/>
          <w:b/>
          <w:i/>
          <w:sz w:val="17"/>
          <w:szCs w:val="17"/>
        </w:rPr>
      </w:pPr>
      <w:r w:rsidRPr="001C3C89">
        <w:rPr>
          <w:rFonts w:ascii="Tahoma" w:hAnsi="Tahoma" w:cs="Tahoma"/>
          <w:b/>
          <w:i/>
          <w:sz w:val="17"/>
          <w:szCs w:val="17"/>
        </w:rPr>
        <w:t>Wyrażam zgodę na przetwarzanie danych</w:t>
      </w:r>
      <w:r w:rsidR="00101622" w:rsidRPr="001C3C89">
        <w:rPr>
          <w:rFonts w:ascii="Tahoma" w:hAnsi="Tahoma" w:cs="Tahoma"/>
          <w:b/>
          <w:i/>
          <w:sz w:val="17"/>
          <w:szCs w:val="17"/>
        </w:rPr>
        <w:t xml:space="preserve"> osobowych dla celów związanych </w:t>
      </w:r>
      <w:r w:rsidRPr="001C3C89">
        <w:rPr>
          <w:rFonts w:ascii="Tahoma" w:hAnsi="Tahoma" w:cs="Tahoma"/>
          <w:b/>
          <w:i/>
          <w:sz w:val="17"/>
          <w:szCs w:val="17"/>
        </w:rPr>
        <w:t>z wykonywaniem zadań Powiatowego Urzędu Pracy w Zabrz</w:t>
      </w:r>
      <w:r w:rsidR="00101622" w:rsidRPr="001C3C89">
        <w:rPr>
          <w:rFonts w:ascii="Tahoma" w:hAnsi="Tahoma" w:cs="Tahoma"/>
          <w:b/>
          <w:i/>
          <w:sz w:val="17"/>
          <w:szCs w:val="17"/>
        </w:rPr>
        <w:t>u zgodnie z ustawą z dnia</w:t>
      </w:r>
      <w:r w:rsidR="00634A85" w:rsidRPr="001C3C89">
        <w:rPr>
          <w:rFonts w:ascii="Tahoma" w:hAnsi="Tahoma" w:cs="Tahoma"/>
          <w:b/>
          <w:i/>
          <w:sz w:val="17"/>
          <w:szCs w:val="17"/>
        </w:rPr>
        <w:t xml:space="preserve"> </w:t>
      </w:r>
      <w:r w:rsidR="00101622" w:rsidRPr="001C3C89">
        <w:rPr>
          <w:rFonts w:ascii="Tahoma" w:hAnsi="Tahoma" w:cs="Tahoma"/>
          <w:b/>
          <w:i/>
          <w:sz w:val="17"/>
          <w:szCs w:val="17"/>
        </w:rPr>
        <w:t xml:space="preserve">29 sierpnia </w:t>
      </w:r>
      <w:r w:rsidRPr="001C3C89">
        <w:rPr>
          <w:rFonts w:ascii="Tahoma" w:hAnsi="Tahoma" w:cs="Tahoma"/>
          <w:b/>
          <w:i/>
          <w:sz w:val="17"/>
          <w:szCs w:val="17"/>
        </w:rPr>
        <w:t>1997 r</w:t>
      </w:r>
      <w:r w:rsidR="00101622" w:rsidRPr="001C3C89">
        <w:rPr>
          <w:rFonts w:ascii="Tahoma" w:hAnsi="Tahoma" w:cs="Tahoma"/>
          <w:b/>
          <w:i/>
          <w:sz w:val="17"/>
          <w:szCs w:val="17"/>
        </w:rPr>
        <w:t>.</w:t>
      </w:r>
      <w:r w:rsidRPr="001C3C89">
        <w:rPr>
          <w:rFonts w:ascii="Tahoma" w:hAnsi="Tahoma" w:cs="Tahoma"/>
          <w:b/>
          <w:i/>
          <w:sz w:val="17"/>
          <w:szCs w:val="17"/>
        </w:rPr>
        <w:t xml:space="preserve"> o ochronie danych osobowy</w:t>
      </w:r>
      <w:r w:rsidR="00966690" w:rsidRPr="001C3C89">
        <w:rPr>
          <w:rFonts w:ascii="Tahoma" w:hAnsi="Tahoma" w:cs="Tahoma"/>
          <w:b/>
          <w:i/>
          <w:sz w:val="17"/>
          <w:szCs w:val="17"/>
        </w:rPr>
        <w:t>ch (</w:t>
      </w:r>
      <w:r w:rsidR="00C54558" w:rsidRPr="001C3C89">
        <w:rPr>
          <w:rFonts w:ascii="Tahoma" w:hAnsi="Tahoma" w:cs="Tahoma"/>
          <w:b/>
          <w:i/>
          <w:sz w:val="17"/>
          <w:szCs w:val="17"/>
        </w:rPr>
        <w:t>Dz. U. z 2016</w:t>
      </w:r>
      <w:r w:rsidR="00D63158" w:rsidRPr="001C3C89">
        <w:rPr>
          <w:rFonts w:ascii="Tahoma" w:hAnsi="Tahoma" w:cs="Tahoma"/>
          <w:b/>
          <w:i/>
          <w:sz w:val="17"/>
          <w:szCs w:val="17"/>
        </w:rPr>
        <w:t xml:space="preserve"> r.</w:t>
      </w:r>
      <w:r w:rsidR="00634A85" w:rsidRPr="001C3C89">
        <w:rPr>
          <w:rFonts w:ascii="Tahoma" w:hAnsi="Tahoma" w:cs="Tahoma"/>
          <w:b/>
          <w:i/>
          <w:sz w:val="17"/>
          <w:szCs w:val="17"/>
        </w:rPr>
        <w:t>,</w:t>
      </w:r>
      <w:r w:rsidR="00ED5536" w:rsidRPr="001C3C89">
        <w:rPr>
          <w:rFonts w:ascii="Tahoma" w:hAnsi="Tahoma" w:cs="Tahoma"/>
          <w:b/>
          <w:i/>
          <w:sz w:val="17"/>
          <w:szCs w:val="17"/>
        </w:rPr>
        <w:t xml:space="preserve"> poz. 922</w:t>
      </w:r>
      <w:r w:rsidR="00C54558" w:rsidRPr="001C3C89">
        <w:rPr>
          <w:rFonts w:ascii="Tahoma" w:hAnsi="Tahoma" w:cs="Tahoma"/>
          <w:b/>
          <w:i/>
          <w:sz w:val="17"/>
          <w:szCs w:val="17"/>
        </w:rPr>
        <w:t xml:space="preserve"> </w:t>
      </w:r>
      <w:r w:rsidRPr="001C3C89">
        <w:rPr>
          <w:rFonts w:ascii="Tahoma" w:hAnsi="Tahoma" w:cs="Tahoma"/>
          <w:b/>
          <w:i/>
          <w:sz w:val="17"/>
          <w:szCs w:val="17"/>
        </w:rPr>
        <w:t xml:space="preserve">z </w:t>
      </w:r>
      <w:proofErr w:type="spellStart"/>
      <w:r w:rsidRPr="001C3C89">
        <w:rPr>
          <w:rFonts w:ascii="Tahoma" w:hAnsi="Tahoma" w:cs="Tahoma"/>
          <w:b/>
          <w:i/>
          <w:sz w:val="17"/>
          <w:szCs w:val="17"/>
        </w:rPr>
        <w:t>późn</w:t>
      </w:r>
      <w:proofErr w:type="spellEnd"/>
      <w:r w:rsidRPr="001C3C89">
        <w:rPr>
          <w:rFonts w:ascii="Tahoma" w:hAnsi="Tahoma" w:cs="Tahoma"/>
          <w:b/>
          <w:i/>
          <w:sz w:val="17"/>
          <w:szCs w:val="17"/>
        </w:rPr>
        <w:t>. zm.)</w:t>
      </w:r>
      <w:r w:rsidR="00060962" w:rsidRPr="001C3C89">
        <w:rPr>
          <w:rFonts w:ascii="Tahoma" w:hAnsi="Tahoma" w:cs="Tahoma"/>
          <w:b/>
          <w:i/>
          <w:sz w:val="17"/>
          <w:szCs w:val="17"/>
        </w:rPr>
        <w:t>.</w:t>
      </w:r>
    </w:p>
    <w:p w:rsidR="006D0D81" w:rsidRPr="001C3C89" w:rsidRDefault="006D0D81" w:rsidP="001C3C89">
      <w:pPr>
        <w:spacing w:line="276" w:lineRule="auto"/>
        <w:jc w:val="both"/>
        <w:rPr>
          <w:rFonts w:ascii="Tahoma" w:hAnsi="Tahoma" w:cs="Tahoma"/>
          <w:b/>
          <w:i/>
          <w:sz w:val="17"/>
          <w:szCs w:val="17"/>
        </w:rPr>
      </w:pPr>
    </w:p>
    <w:p w:rsidR="006D0D81" w:rsidRPr="001C3C89" w:rsidRDefault="006D0D81" w:rsidP="001C3C89">
      <w:pPr>
        <w:spacing w:line="276" w:lineRule="auto"/>
        <w:jc w:val="both"/>
        <w:rPr>
          <w:rFonts w:ascii="Tahoma" w:hAnsi="Tahoma" w:cs="Tahoma"/>
          <w:b/>
          <w:i/>
          <w:sz w:val="17"/>
          <w:szCs w:val="17"/>
        </w:rPr>
      </w:pPr>
      <w:r w:rsidRPr="001C3C89">
        <w:rPr>
          <w:rFonts w:ascii="Tahoma" w:hAnsi="Tahoma" w:cs="Tahoma"/>
          <w:b/>
          <w:i/>
          <w:sz w:val="17"/>
          <w:szCs w:val="17"/>
        </w:rPr>
        <w:t>Zostałem</w:t>
      </w:r>
      <w:r w:rsidR="00634A85" w:rsidRPr="001C3C89">
        <w:rPr>
          <w:rFonts w:ascii="Tahoma" w:hAnsi="Tahoma" w:cs="Tahoma"/>
          <w:b/>
          <w:i/>
          <w:sz w:val="17"/>
          <w:szCs w:val="17"/>
        </w:rPr>
        <w:t>(łam)</w:t>
      </w:r>
      <w:r w:rsidRPr="001C3C89">
        <w:rPr>
          <w:rFonts w:ascii="Tahoma" w:hAnsi="Tahoma" w:cs="Tahoma"/>
          <w:b/>
          <w:i/>
          <w:sz w:val="17"/>
          <w:szCs w:val="17"/>
        </w:rPr>
        <w:t xml:space="preserve"> poinformowany</w:t>
      </w:r>
      <w:r w:rsidR="00101622" w:rsidRPr="001C3C89">
        <w:rPr>
          <w:rFonts w:ascii="Tahoma" w:hAnsi="Tahoma" w:cs="Tahoma"/>
          <w:b/>
          <w:i/>
          <w:sz w:val="17"/>
          <w:szCs w:val="17"/>
        </w:rPr>
        <w:t>(na)</w:t>
      </w:r>
      <w:r w:rsidRPr="001C3C89">
        <w:rPr>
          <w:rFonts w:ascii="Tahoma" w:hAnsi="Tahoma" w:cs="Tahoma"/>
          <w:b/>
          <w:i/>
          <w:sz w:val="17"/>
          <w:szCs w:val="17"/>
        </w:rPr>
        <w:t xml:space="preserve"> o prawie do kontroli przetwarzania danych, które mnie dotyczą zgodnie z art. 32-35 ustawy z dnia 29 sierpnia 1997</w:t>
      </w:r>
      <w:r w:rsidR="00101622" w:rsidRPr="001C3C89">
        <w:rPr>
          <w:rFonts w:ascii="Tahoma" w:hAnsi="Tahoma" w:cs="Tahoma"/>
          <w:b/>
          <w:i/>
          <w:sz w:val="17"/>
          <w:szCs w:val="17"/>
        </w:rPr>
        <w:t xml:space="preserve"> </w:t>
      </w:r>
      <w:r w:rsidRPr="001C3C89">
        <w:rPr>
          <w:rFonts w:ascii="Tahoma" w:hAnsi="Tahoma" w:cs="Tahoma"/>
          <w:b/>
          <w:i/>
          <w:sz w:val="17"/>
          <w:szCs w:val="17"/>
        </w:rPr>
        <w:t>r. o ochronie danych osobowych (</w:t>
      </w:r>
      <w:r w:rsidR="00C54558" w:rsidRPr="001C3C89">
        <w:rPr>
          <w:rFonts w:ascii="Tahoma" w:hAnsi="Tahoma" w:cs="Tahoma"/>
          <w:b/>
          <w:i/>
          <w:sz w:val="17"/>
          <w:szCs w:val="17"/>
        </w:rPr>
        <w:t xml:space="preserve">Dz. U. </w:t>
      </w:r>
      <w:r w:rsidR="00ED5536" w:rsidRPr="001C3C89">
        <w:rPr>
          <w:rFonts w:ascii="Tahoma" w:hAnsi="Tahoma" w:cs="Tahoma"/>
          <w:b/>
          <w:i/>
          <w:sz w:val="17"/>
          <w:szCs w:val="17"/>
        </w:rPr>
        <w:t>z 2016 r.</w:t>
      </w:r>
      <w:r w:rsidR="00634A85" w:rsidRPr="001C3C89">
        <w:rPr>
          <w:rFonts w:ascii="Tahoma" w:hAnsi="Tahoma" w:cs="Tahoma"/>
          <w:b/>
          <w:i/>
          <w:sz w:val="17"/>
          <w:szCs w:val="17"/>
        </w:rPr>
        <w:t>,</w:t>
      </w:r>
      <w:r w:rsidR="00ED5536" w:rsidRPr="001C3C89">
        <w:rPr>
          <w:rFonts w:ascii="Tahoma" w:hAnsi="Tahoma" w:cs="Tahoma"/>
          <w:b/>
          <w:i/>
          <w:sz w:val="17"/>
          <w:szCs w:val="17"/>
        </w:rPr>
        <w:t xml:space="preserve"> poz. 922</w:t>
      </w:r>
      <w:r w:rsidR="00D63158" w:rsidRPr="001C3C89">
        <w:rPr>
          <w:rFonts w:ascii="Tahoma" w:hAnsi="Tahoma" w:cs="Tahoma"/>
          <w:b/>
          <w:i/>
          <w:sz w:val="17"/>
          <w:szCs w:val="17"/>
        </w:rPr>
        <w:t xml:space="preserve"> z </w:t>
      </w:r>
      <w:proofErr w:type="spellStart"/>
      <w:r w:rsidR="00D63158" w:rsidRPr="001C3C89">
        <w:rPr>
          <w:rFonts w:ascii="Tahoma" w:hAnsi="Tahoma" w:cs="Tahoma"/>
          <w:b/>
          <w:i/>
          <w:sz w:val="17"/>
          <w:szCs w:val="17"/>
        </w:rPr>
        <w:t>późn</w:t>
      </w:r>
      <w:proofErr w:type="spellEnd"/>
      <w:r w:rsidR="00D63158" w:rsidRPr="001C3C89">
        <w:rPr>
          <w:rFonts w:ascii="Tahoma" w:hAnsi="Tahoma" w:cs="Tahoma"/>
          <w:b/>
          <w:i/>
          <w:sz w:val="17"/>
          <w:szCs w:val="17"/>
        </w:rPr>
        <w:t>. zm.</w:t>
      </w:r>
      <w:r w:rsidRPr="001C3C89">
        <w:rPr>
          <w:rFonts w:ascii="Tahoma" w:hAnsi="Tahoma" w:cs="Tahoma"/>
          <w:b/>
          <w:i/>
          <w:sz w:val="17"/>
          <w:szCs w:val="17"/>
        </w:rPr>
        <w:t>)</w:t>
      </w:r>
      <w:r w:rsidR="00C54558" w:rsidRPr="001C3C89">
        <w:rPr>
          <w:rFonts w:ascii="Tahoma" w:hAnsi="Tahoma" w:cs="Tahoma"/>
          <w:b/>
          <w:i/>
          <w:sz w:val="17"/>
          <w:szCs w:val="17"/>
        </w:rPr>
        <w:t>.</w:t>
      </w:r>
    </w:p>
    <w:p w:rsidR="001C3C89" w:rsidRPr="001C3C89" w:rsidRDefault="001C3C89" w:rsidP="001C3C89">
      <w:pPr>
        <w:spacing w:line="276" w:lineRule="auto"/>
        <w:jc w:val="both"/>
        <w:rPr>
          <w:rFonts w:ascii="Tahoma" w:hAnsi="Tahoma" w:cs="Tahoma"/>
          <w:b/>
          <w:i/>
          <w:sz w:val="17"/>
          <w:szCs w:val="17"/>
        </w:rPr>
      </w:pPr>
    </w:p>
    <w:p w:rsidR="00634A85" w:rsidRPr="001C3C89" w:rsidRDefault="00FC080D" w:rsidP="001C3C89">
      <w:pPr>
        <w:spacing w:line="276" w:lineRule="auto"/>
        <w:jc w:val="both"/>
        <w:rPr>
          <w:rFonts w:ascii="Tahoma" w:hAnsi="Tahoma" w:cs="Tahoma"/>
          <w:b/>
          <w:i/>
          <w:sz w:val="17"/>
          <w:szCs w:val="17"/>
        </w:rPr>
      </w:pPr>
      <w:r w:rsidRPr="001C3C89">
        <w:rPr>
          <w:rFonts w:ascii="Tahoma" w:hAnsi="Tahoma" w:cs="Tahoma"/>
          <w:b/>
          <w:bCs/>
          <w:i/>
          <w:iCs/>
          <w:sz w:val="17"/>
          <w:szCs w:val="17"/>
        </w:rPr>
        <w:t xml:space="preserve">Wiarygodność </w:t>
      </w:r>
      <w:r w:rsidR="00634A85" w:rsidRPr="001C3C89">
        <w:rPr>
          <w:rFonts w:ascii="Tahoma" w:hAnsi="Tahoma" w:cs="Tahoma"/>
          <w:b/>
          <w:bCs/>
          <w:i/>
          <w:iCs/>
          <w:sz w:val="17"/>
          <w:szCs w:val="17"/>
        </w:rPr>
        <w:t>informacji podanych we wniosku i załączonych do niego dokumentach potwierdzam własnoręcznym podpisem.</w:t>
      </w:r>
    </w:p>
    <w:p w:rsidR="00634A85" w:rsidRDefault="00634A85" w:rsidP="006D0D81">
      <w:pPr>
        <w:jc w:val="both"/>
        <w:rPr>
          <w:rFonts w:ascii="Tahoma" w:hAnsi="Tahoma" w:cs="Tahoma"/>
          <w:b/>
          <w:i/>
          <w:sz w:val="17"/>
          <w:szCs w:val="17"/>
        </w:rPr>
      </w:pPr>
    </w:p>
    <w:p w:rsidR="009B2DD6" w:rsidRPr="001C3C89" w:rsidRDefault="009B2DD6" w:rsidP="009B2DD6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="Tahoma" w:hAnsi="Tahoma" w:cs="Tahoma"/>
          <w:sz w:val="17"/>
          <w:szCs w:val="17"/>
        </w:rPr>
      </w:pPr>
      <w:r w:rsidRPr="001C3C89">
        <w:rPr>
          <w:rFonts w:ascii="Tahoma" w:hAnsi="Tahoma" w:cs="Tahoma"/>
          <w:sz w:val="17"/>
          <w:szCs w:val="17"/>
        </w:rPr>
        <w:t>……………………………..………………………………….</w:t>
      </w:r>
    </w:p>
    <w:p w:rsidR="009B2DD6" w:rsidRPr="000F5F0D" w:rsidRDefault="009B2DD6" w:rsidP="009B2DD6">
      <w:pPr>
        <w:pStyle w:val="Akapitzlist"/>
        <w:tabs>
          <w:tab w:val="left" w:pos="142"/>
        </w:tabs>
        <w:spacing w:before="240" w:after="240" w:line="276" w:lineRule="auto"/>
        <w:ind w:left="142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  </w:t>
      </w:r>
      <w:r w:rsidRPr="000F5F0D">
        <w:rPr>
          <w:rFonts w:ascii="Tahoma" w:hAnsi="Tahoma" w:cs="Tahoma"/>
          <w:sz w:val="17"/>
          <w:szCs w:val="17"/>
        </w:rPr>
        <w:t>(</w:t>
      </w:r>
      <w:r>
        <w:rPr>
          <w:rFonts w:ascii="Tahoma" w:hAnsi="Tahoma" w:cs="Tahoma"/>
          <w:sz w:val="17"/>
          <w:szCs w:val="17"/>
        </w:rPr>
        <w:t xml:space="preserve">data, czytelny </w:t>
      </w:r>
      <w:r w:rsidR="001C3C89">
        <w:rPr>
          <w:rFonts w:ascii="Tahoma" w:hAnsi="Tahoma" w:cs="Tahoma"/>
          <w:sz w:val="17"/>
          <w:szCs w:val="17"/>
        </w:rPr>
        <w:t>podpis W</w:t>
      </w:r>
      <w:r w:rsidRPr="000F5F0D">
        <w:rPr>
          <w:rFonts w:ascii="Tahoma" w:hAnsi="Tahoma" w:cs="Tahoma"/>
          <w:sz w:val="17"/>
          <w:szCs w:val="17"/>
        </w:rPr>
        <w:t>nioskodawcy) </w:t>
      </w:r>
    </w:p>
    <w:p w:rsidR="006D0D81" w:rsidRPr="000F5F0D" w:rsidRDefault="00D2148D" w:rsidP="00D2148D">
      <w:pPr>
        <w:spacing w:line="360" w:lineRule="auto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  <w:u w:val="single"/>
        </w:rPr>
        <w:lastRenderedPageBreak/>
        <w:t>DO WNIOSKU NALEŻY DOŁĄCZYĆ:</w:t>
      </w:r>
    </w:p>
    <w:p w:rsidR="00C50066" w:rsidRDefault="00C50066" w:rsidP="00D2148D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60" w:lineRule="auto"/>
        <w:ind w:left="714" w:hanging="357"/>
        <w:jc w:val="both"/>
        <w:rPr>
          <w:rFonts w:ascii="Tahoma" w:hAnsi="Tahoma" w:cs="Tahoma"/>
          <w:b/>
          <w:snapToGrid w:val="0"/>
          <w:sz w:val="17"/>
          <w:szCs w:val="17"/>
        </w:rPr>
      </w:pPr>
      <w:r w:rsidRPr="00C50066">
        <w:rPr>
          <w:rFonts w:ascii="Tahoma" w:hAnsi="Tahoma" w:cs="Tahoma"/>
          <w:b/>
          <w:bCs/>
          <w:sz w:val="17"/>
          <w:szCs w:val="17"/>
        </w:rPr>
        <w:t>U</w:t>
      </w:r>
      <w:r w:rsidR="00D81A2A" w:rsidRPr="00C50066">
        <w:rPr>
          <w:rFonts w:ascii="Tahoma" w:hAnsi="Tahoma" w:cs="Tahoma"/>
          <w:b/>
          <w:snapToGrid w:val="0"/>
          <w:sz w:val="17"/>
          <w:szCs w:val="17"/>
        </w:rPr>
        <w:t xml:space="preserve">wierzytelnione kopie wszystkich zaświadczeń o pomocy de </w:t>
      </w:r>
      <w:proofErr w:type="spellStart"/>
      <w:r w:rsidR="00D81A2A" w:rsidRPr="00C50066">
        <w:rPr>
          <w:rFonts w:ascii="Tahoma" w:hAnsi="Tahoma" w:cs="Tahoma"/>
          <w:b/>
          <w:snapToGrid w:val="0"/>
          <w:sz w:val="17"/>
          <w:szCs w:val="17"/>
        </w:rPr>
        <w:t>minimis</w:t>
      </w:r>
      <w:proofErr w:type="spellEnd"/>
      <w:r w:rsidR="00D81A2A" w:rsidRPr="00C50066">
        <w:rPr>
          <w:rFonts w:ascii="Tahoma" w:hAnsi="Tahoma" w:cs="Tahoma"/>
          <w:b/>
          <w:snapToGrid w:val="0"/>
          <w:sz w:val="17"/>
          <w:szCs w:val="17"/>
        </w:rPr>
        <w:t xml:space="preserve"> otrzymanej w okresie 3 lat podatkowych lub oświadczenie o wielkości otrzymanej pomocy w tym okresie lub oświadczenie </w:t>
      </w:r>
      <w:r>
        <w:rPr>
          <w:rFonts w:ascii="Tahoma" w:hAnsi="Tahoma" w:cs="Tahoma"/>
          <w:b/>
          <w:snapToGrid w:val="0"/>
          <w:sz w:val="17"/>
          <w:szCs w:val="17"/>
        </w:rPr>
        <w:br/>
      </w:r>
      <w:r w:rsidR="00D81A2A" w:rsidRPr="00C50066">
        <w:rPr>
          <w:rFonts w:ascii="Tahoma" w:hAnsi="Tahoma" w:cs="Tahoma"/>
          <w:b/>
          <w:snapToGrid w:val="0"/>
          <w:sz w:val="17"/>
          <w:szCs w:val="17"/>
        </w:rPr>
        <w:t>o nieotrzymaniu pomocy w tym okresie (załącznik nr 1)</w:t>
      </w:r>
      <w:r>
        <w:rPr>
          <w:rFonts w:ascii="Tahoma" w:hAnsi="Tahoma" w:cs="Tahoma"/>
          <w:b/>
          <w:snapToGrid w:val="0"/>
          <w:sz w:val="17"/>
          <w:szCs w:val="17"/>
        </w:rPr>
        <w:t>,</w:t>
      </w:r>
    </w:p>
    <w:p w:rsidR="00C50066" w:rsidRDefault="001C3C89" w:rsidP="00D2148D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60" w:lineRule="auto"/>
        <w:jc w:val="both"/>
        <w:rPr>
          <w:rFonts w:ascii="Tahoma" w:hAnsi="Tahoma" w:cs="Tahoma"/>
          <w:b/>
          <w:snapToGrid w:val="0"/>
          <w:sz w:val="17"/>
          <w:szCs w:val="17"/>
        </w:rPr>
      </w:pPr>
      <w:r>
        <w:rPr>
          <w:rFonts w:ascii="Tahoma" w:hAnsi="Tahoma" w:cs="Tahoma"/>
          <w:b/>
          <w:snapToGrid w:val="0"/>
          <w:sz w:val="17"/>
          <w:szCs w:val="17"/>
        </w:rPr>
        <w:t>Oświadczenie W</w:t>
      </w:r>
      <w:r w:rsidR="00C50066">
        <w:rPr>
          <w:rFonts w:ascii="Tahoma" w:hAnsi="Tahoma" w:cs="Tahoma"/>
          <w:b/>
          <w:snapToGrid w:val="0"/>
          <w:sz w:val="17"/>
          <w:szCs w:val="17"/>
        </w:rPr>
        <w:t>nioskodawcy (załącznik nr 2)</w:t>
      </w:r>
      <w:r w:rsidR="00D2148D">
        <w:rPr>
          <w:rFonts w:ascii="Tahoma" w:hAnsi="Tahoma" w:cs="Tahoma"/>
          <w:b/>
          <w:snapToGrid w:val="0"/>
          <w:sz w:val="17"/>
          <w:szCs w:val="17"/>
        </w:rPr>
        <w:t>,</w:t>
      </w:r>
    </w:p>
    <w:p w:rsidR="00C50066" w:rsidRDefault="00C50066" w:rsidP="00D2148D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60" w:lineRule="auto"/>
        <w:jc w:val="both"/>
        <w:rPr>
          <w:rFonts w:ascii="Tahoma" w:hAnsi="Tahoma" w:cs="Tahoma"/>
          <w:b/>
          <w:snapToGrid w:val="0"/>
          <w:sz w:val="17"/>
          <w:szCs w:val="17"/>
        </w:rPr>
      </w:pPr>
      <w:r>
        <w:rPr>
          <w:rFonts w:ascii="Tahoma" w:hAnsi="Tahoma" w:cs="Tahoma"/>
          <w:b/>
          <w:snapToGrid w:val="0"/>
          <w:sz w:val="17"/>
          <w:szCs w:val="17"/>
        </w:rPr>
        <w:t>Zgoda współmałżonka (załącznik nr 3)</w:t>
      </w:r>
      <w:r w:rsidR="00D2148D">
        <w:rPr>
          <w:rFonts w:ascii="Tahoma" w:hAnsi="Tahoma" w:cs="Tahoma"/>
          <w:b/>
          <w:snapToGrid w:val="0"/>
          <w:sz w:val="17"/>
          <w:szCs w:val="17"/>
        </w:rPr>
        <w:t>,</w:t>
      </w:r>
    </w:p>
    <w:p w:rsidR="00C50066" w:rsidRPr="00D2148D" w:rsidRDefault="00C50066" w:rsidP="00D2148D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60" w:lineRule="auto"/>
        <w:ind w:left="714" w:hanging="357"/>
        <w:jc w:val="both"/>
        <w:rPr>
          <w:rFonts w:ascii="Tahoma" w:hAnsi="Tahoma" w:cs="Tahoma"/>
          <w:b/>
          <w:snapToGrid w:val="0"/>
          <w:sz w:val="17"/>
          <w:szCs w:val="17"/>
        </w:rPr>
      </w:pPr>
      <w:r w:rsidRPr="00C50066">
        <w:rPr>
          <w:rFonts w:ascii="Tahoma" w:hAnsi="Tahoma" w:cs="Tahoma"/>
          <w:b/>
          <w:snapToGrid w:val="0"/>
          <w:sz w:val="17"/>
          <w:szCs w:val="17"/>
        </w:rPr>
        <w:t xml:space="preserve">Formularz informacji przedstawianych przy ubieganiu się o pomoc </w:t>
      </w:r>
      <w:r w:rsidRPr="00C50066">
        <w:rPr>
          <w:rFonts w:ascii="Tahoma" w:hAnsi="Tahoma" w:cs="Tahoma"/>
          <w:b/>
          <w:i/>
          <w:snapToGrid w:val="0"/>
          <w:sz w:val="17"/>
          <w:szCs w:val="17"/>
        </w:rPr>
        <w:t xml:space="preserve">de </w:t>
      </w:r>
      <w:proofErr w:type="spellStart"/>
      <w:r w:rsidRPr="00C50066">
        <w:rPr>
          <w:rFonts w:ascii="Tahoma" w:hAnsi="Tahoma" w:cs="Tahoma"/>
          <w:b/>
          <w:i/>
          <w:snapToGrid w:val="0"/>
          <w:sz w:val="17"/>
          <w:szCs w:val="17"/>
        </w:rPr>
        <w:t>minimis</w:t>
      </w:r>
      <w:proofErr w:type="spellEnd"/>
      <w:r w:rsidRPr="00C50066">
        <w:rPr>
          <w:rFonts w:ascii="Tahoma" w:hAnsi="Tahoma" w:cs="Tahoma"/>
          <w:b/>
          <w:snapToGrid w:val="0"/>
          <w:sz w:val="17"/>
          <w:szCs w:val="17"/>
        </w:rPr>
        <w:t xml:space="preserve"> (</w:t>
      </w:r>
      <w:r w:rsidRPr="00C50066">
        <w:rPr>
          <w:rFonts w:ascii="Tahoma" w:hAnsi="Tahoma" w:cs="Tahoma"/>
          <w:b/>
          <w:sz w:val="17"/>
          <w:szCs w:val="17"/>
        </w:rPr>
        <w:t>dostępny</w:t>
      </w:r>
      <w:r>
        <w:rPr>
          <w:rFonts w:ascii="Tahoma" w:hAnsi="Tahoma" w:cs="Tahoma"/>
          <w:b/>
          <w:sz w:val="17"/>
          <w:szCs w:val="17"/>
        </w:rPr>
        <w:t xml:space="preserve"> </w:t>
      </w:r>
      <w:r>
        <w:rPr>
          <w:rFonts w:ascii="Tahoma" w:hAnsi="Tahoma" w:cs="Tahoma"/>
          <w:b/>
          <w:sz w:val="17"/>
          <w:szCs w:val="17"/>
        </w:rPr>
        <w:br/>
      </w:r>
      <w:r w:rsidRPr="00C50066">
        <w:rPr>
          <w:rFonts w:ascii="Tahoma" w:hAnsi="Tahoma" w:cs="Tahoma"/>
          <w:b/>
          <w:sz w:val="17"/>
          <w:szCs w:val="17"/>
        </w:rPr>
        <w:t>na stronie internetowej</w:t>
      </w:r>
      <w:r w:rsidR="00D2148D">
        <w:rPr>
          <w:rFonts w:ascii="Tahoma" w:hAnsi="Tahoma" w:cs="Tahoma"/>
          <w:b/>
          <w:sz w:val="17"/>
          <w:szCs w:val="17"/>
        </w:rPr>
        <w:t xml:space="preserve"> www.pupzabrze.pl</w:t>
      </w:r>
      <w:r>
        <w:rPr>
          <w:rFonts w:ascii="Tahoma" w:hAnsi="Tahoma" w:cs="Tahoma"/>
          <w:b/>
          <w:sz w:val="17"/>
          <w:szCs w:val="17"/>
        </w:rPr>
        <w:t>)</w:t>
      </w:r>
      <w:r w:rsidR="00D2148D">
        <w:rPr>
          <w:rFonts w:ascii="Tahoma" w:hAnsi="Tahoma" w:cs="Tahoma"/>
          <w:b/>
          <w:sz w:val="17"/>
          <w:szCs w:val="17"/>
        </w:rPr>
        <w:t>,</w:t>
      </w:r>
    </w:p>
    <w:p w:rsidR="00D2148D" w:rsidRPr="00D2148D" w:rsidRDefault="00D2148D" w:rsidP="00D2148D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60" w:lineRule="auto"/>
        <w:ind w:left="714" w:hanging="357"/>
        <w:jc w:val="both"/>
        <w:rPr>
          <w:rFonts w:ascii="Tahoma" w:hAnsi="Tahoma" w:cs="Tahoma"/>
          <w:b/>
          <w:snapToGrid w:val="0"/>
          <w:sz w:val="17"/>
          <w:szCs w:val="17"/>
        </w:rPr>
      </w:pPr>
      <w:r>
        <w:rPr>
          <w:rFonts w:ascii="Tahoma" w:hAnsi="Tahoma" w:cs="Tahoma"/>
          <w:b/>
          <w:snapToGrid w:val="0"/>
          <w:sz w:val="17"/>
          <w:szCs w:val="17"/>
        </w:rPr>
        <w:t>Kserokopia dokumentu potwierdzającego posiadanie konta bankowego,</w:t>
      </w:r>
    </w:p>
    <w:p w:rsidR="00D2148D" w:rsidRPr="00D2148D" w:rsidRDefault="00D2148D" w:rsidP="00D2148D">
      <w:pPr>
        <w:pStyle w:val="western"/>
        <w:numPr>
          <w:ilvl w:val="0"/>
          <w:numId w:val="29"/>
        </w:numPr>
        <w:spacing w:before="0" w:beforeAutospacing="0" w:line="360" w:lineRule="auto"/>
        <w:rPr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 xml:space="preserve">Kserokopie dokumentów potwierdzających posiadanie </w:t>
      </w:r>
      <w:r w:rsidRPr="00D2148D">
        <w:rPr>
          <w:rFonts w:ascii="Tahoma" w:hAnsi="Tahoma" w:cs="Tahoma"/>
          <w:b/>
          <w:bCs/>
          <w:sz w:val="17"/>
          <w:szCs w:val="17"/>
        </w:rPr>
        <w:t>własnego lokalu z przeznaczeniem na prowadzenie działalności gospodarczej</w:t>
      </w:r>
      <w:r>
        <w:rPr>
          <w:rFonts w:ascii="Tahoma" w:hAnsi="Tahoma" w:cs="Tahoma"/>
          <w:b/>
          <w:bCs/>
          <w:sz w:val="17"/>
          <w:szCs w:val="17"/>
        </w:rPr>
        <w:t>,</w:t>
      </w:r>
    </w:p>
    <w:p w:rsidR="00D2148D" w:rsidRPr="000F5F0D" w:rsidRDefault="00D2148D" w:rsidP="00D2148D">
      <w:pPr>
        <w:widowControl w:val="0"/>
        <w:numPr>
          <w:ilvl w:val="0"/>
          <w:numId w:val="29"/>
        </w:numPr>
        <w:autoSpaceDE w:val="0"/>
        <w:autoSpaceDN w:val="0"/>
        <w:spacing w:line="360" w:lineRule="auto"/>
        <w:jc w:val="both"/>
        <w:rPr>
          <w:rFonts w:ascii="Tahoma" w:hAnsi="Tahoma" w:cs="Tahoma"/>
          <w:b/>
          <w:snapToGrid w:val="0"/>
          <w:sz w:val="17"/>
          <w:szCs w:val="17"/>
        </w:rPr>
      </w:pPr>
      <w:r w:rsidRPr="000F5F0D">
        <w:rPr>
          <w:rFonts w:ascii="Tahoma" w:hAnsi="Tahoma" w:cs="Tahoma"/>
          <w:b/>
          <w:snapToGrid w:val="0"/>
          <w:sz w:val="17"/>
          <w:szCs w:val="17"/>
        </w:rPr>
        <w:t>Kserokopie niezbędnych pozwoleń,</w:t>
      </w:r>
    </w:p>
    <w:p w:rsidR="00C50066" w:rsidRDefault="00D2148D" w:rsidP="00D2148D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60" w:lineRule="auto"/>
        <w:jc w:val="both"/>
        <w:rPr>
          <w:rFonts w:ascii="Tahoma" w:hAnsi="Tahoma" w:cs="Tahoma"/>
          <w:b/>
          <w:snapToGrid w:val="0"/>
          <w:sz w:val="17"/>
          <w:szCs w:val="17"/>
        </w:rPr>
      </w:pPr>
      <w:r w:rsidRPr="000F5F0D">
        <w:rPr>
          <w:rFonts w:ascii="Tahoma" w:hAnsi="Tahoma" w:cs="Tahoma"/>
          <w:b/>
          <w:snapToGrid w:val="0"/>
          <w:sz w:val="17"/>
          <w:szCs w:val="17"/>
        </w:rPr>
        <w:t xml:space="preserve">Kserokopie dokumentów </w:t>
      </w:r>
      <w:r w:rsidR="001C3C89">
        <w:rPr>
          <w:rFonts w:ascii="Tahoma" w:hAnsi="Tahoma" w:cs="Tahoma"/>
          <w:b/>
          <w:snapToGrid w:val="0"/>
          <w:sz w:val="17"/>
          <w:szCs w:val="17"/>
        </w:rPr>
        <w:t>potwierdzających wykształcenie W</w:t>
      </w:r>
      <w:r w:rsidRPr="000F5F0D">
        <w:rPr>
          <w:rFonts w:ascii="Tahoma" w:hAnsi="Tahoma" w:cs="Tahoma"/>
          <w:b/>
          <w:snapToGrid w:val="0"/>
          <w:sz w:val="17"/>
          <w:szCs w:val="17"/>
        </w:rPr>
        <w:t>nioskodawcy</w:t>
      </w:r>
      <w:r>
        <w:rPr>
          <w:rFonts w:ascii="Tahoma" w:hAnsi="Tahoma" w:cs="Tahoma"/>
          <w:b/>
          <w:snapToGrid w:val="0"/>
          <w:sz w:val="17"/>
          <w:szCs w:val="17"/>
        </w:rPr>
        <w:t>,</w:t>
      </w:r>
    </w:p>
    <w:p w:rsidR="00D2148D" w:rsidRDefault="00D2148D" w:rsidP="00D2148D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60" w:lineRule="auto"/>
        <w:jc w:val="both"/>
        <w:rPr>
          <w:rFonts w:ascii="Tahoma" w:hAnsi="Tahoma" w:cs="Tahoma"/>
          <w:b/>
          <w:snapToGrid w:val="0"/>
          <w:sz w:val="17"/>
          <w:szCs w:val="17"/>
        </w:rPr>
      </w:pPr>
      <w:r w:rsidRPr="000F5F0D">
        <w:rPr>
          <w:rFonts w:ascii="Tahoma" w:hAnsi="Tahoma" w:cs="Tahoma"/>
          <w:b/>
          <w:snapToGrid w:val="0"/>
          <w:sz w:val="17"/>
          <w:szCs w:val="17"/>
        </w:rPr>
        <w:t>Kserokopie dokumentów potwierdzających przebieg pracy zawodowej</w:t>
      </w:r>
      <w:r w:rsidR="001C3C89">
        <w:rPr>
          <w:rFonts w:ascii="Tahoma" w:hAnsi="Tahoma" w:cs="Tahoma"/>
          <w:b/>
          <w:snapToGrid w:val="0"/>
          <w:sz w:val="17"/>
          <w:szCs w:val="17"/>
        </w:rPr>
        <w:t xml:space="preserve"> W</w:t>
      </w:r>
      <w:r>
        <w:rPr>
          <w:rFonts w:ascii="Tahoma" w:hAnsi="Tahoma" w:cs="Tahoma"/>
          <w:b/>
          <w:snapToGrid w:val="0"/>
          <w:sz w:val="17"/>
          <w:szCs w:val="17"/>
        </w:rPr>
        <w:t>nioskodawcy,</w:t>
      </w:r>
    </w:p>
    <w:p w:rsidR="00D2148D" w:rsidRPr="00D2148D" w:rsidRDefault="00D2148D" w:rsidP="00D2148D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60" w:lineRule="auto"/>
        <w:jc w:val="both"/>
        <w:rPr>
          <w:rFonts w:ascii="Tahoma" w:hAnsi="Tahoma" w:cs="Tahoma"/>
          <w:b/>
          <w:snapToGrid w:val="0"/>
          <w:sz w:val="17"/>
          <w:szCs w:val="17"/>
        </w:rPr>
      </w:pPr>
      <w:r>
        <w:rPr>
          <w:rFonts w:ascii="Tahoma" w:hAnsi="Tahoma" w:cs="Tahoma"/>
          <w:b/>
          <w:snapToGrid w:val="0"/>
          <w:sz w:val="17"/>
          <w:szCs w:val="17"/>
        </w:rPr>
        <w:t>Kserokopia d</w:t>
      </w:r>
      <w:r w:rsidRPr="000F5F0D">
        <w:rPr>
          <w:rFonts w:ascii="Tahoma" w:hAnsi="Tahoma" w:cs="Tahoma"/>
          <w:b/>
          <w:sz w:val="17"/>
          <w:szCs w:val="17"/>
        </w:rPr>
        <w:t>ecyzji o wykreśleniu z ewidencji działalności gospodarczej</w:t>
      </w:r>
      <w:r>
        <w:rPr>
          <w:rFonts w:ascii="Tahoma" w:hAnsi="Tahoma" w:cs="Tahoma"/>
          <w:b/>
          <w:sz w:val="17"/>
          <w:szCs w:val="17"/>
        </w:rPr>
        <w:t>, zaświadczenia z Zakładu Ubezpieczeń Społecznych o niezaleganiu w odprowadzaniu składek oraz zaświadczenia z Urzędu Skarbowego o braku zaległości w zakresie n</w:t>
      </w:r>
      <w:r w:rsidR="001C3C89">
        <w:rPr>
          <w:rFonts w:ascii="Tahoma" w:hAnsi="Tahoma" w:cs="Tahoma"/>
          <w:b/>
          <w:sz w:val="17"/>
          <w:szCs w:val="17"/>
        </w:rPr>
        <w:t>ależności podatkowych (dotyczy W</w:t>
      </w:r>
      <w:r>
        <w:rPr>
          <w:rFonts w:ascii="Tahoma" w:hAnsi="Tahoma" w:cs="Tahoma"/>
          <w:b/>
          <w:sz w:val="17"/>
          <w:szCs w:val="17"/>
        </w:rPr>
        <w:t>nioskodawcy, który wcześniej prowadził działalność gospodarczą)</w:t>
      </w:r>
    </w:p>
    <w:p w:rsidR="00D2148D" w:rsidRDefault="00D2148D" w:rsidP="00D2148D">
      <w:pPr>
        <w:widowControl w:val="0"/>
        <w:numPr>
          <w:ilvl w:val="0"/>
          <w:numId w:val="29"/>
        </w:numPr>
        <w:autoSpaceDE w:val="0"/>
        <w:autoSpaceDN w:val="0"/>
        <w:spacing w:line="360" w:lineRule="auto"/>
        <w:jc w:val="both"/>
        <w:rPr>
          <w:rFonts w:ascii="Tahoma" w:hAnsi="Tahoma" w:cs="Tahoma"/>
          <w:b/>
          <w:snapToGrid w:val="0"/>
          <w:sz w:val="17"/>
          <w:szCs w:val="17"/>
        </w:rPr>
      </w:pPr>
      <w:r w:rsidRPr="000F5F0D">
        <w:rPr>
          <w:rFonts w:ascii="Tahoma" w:hAnsi="Tahoma" w:cs="Tahoma"/>
          <w:b/>
          <w:snapToGrid w:val="0"/>
          <w:sz w:val="17"/>
          <w:szCs w:val="17"/>
        </w:rPr>
        <w:t>Inne dokumenty mające związek z plano</w:t>
      </w:r>
      <w:r w:rsidR="00B5456A">
        <w:rPr>
          <w:rFonts w:ascii="Tahoma" w:hAnsi="Tahoma" w:cs="Tahoma"/>
          <w:b/>
          <w:snapToGrid w:val="0"/>
          <w:sz w:val="17"/>
          <w:szCs w:val="17"/>
        </w:rPr>
        <w:t>waną działalnością gospodarczą,</w:t>
      </w:r>
    </w:p>
    <w:p w:rsidR="00B5456A" w:rsidRPr="000F5F0D" w:rsidRDefault="00B5456A" w:rsidP="00D2148D">
      <w:pPr>
        <w:widowControl w:val="0"/>
        <w:numPr>
          <w:ilvl w:val="0"/>
          <w:numId w:val="29"/>
        </w:numPr>
        <w:autoSpaceDE w:val="0"/>
        <w:autoSpaceDN w:val="0"/>
        <w:spacing w:line="360" w:lineRule="auto"/>
        <w:jc w:val="both"/>
        <w:rPr>
          <w:rFonts w:ascii="Tahoma" w:hAnsi="Tahoma" w:cs="Tahoma"/>
          <w:b/>
          <w:snapToGrid w:val="0"/>
          <w:sz w:val="17"/>
          <w:szCs w:val="17"/>
        </w:rPr>
      </w:pPr>
      <w:r>
        <w:rPr>
          <w:rFonts w:ascii="Tahoma" w:hAnsi="Tahoma" w:cs="Tahoma"/>
          <w:b/>
          <w:snapToGrid w:val="0"/>
          <w:sz w:val="17"/>
          <w:szCs w:val="17"/>
        </w:rPr>
        <w:t>Klauzulę informacyjną (załącznik nr 4).</w:t>
      </w:r>
    </w:p>
    <w:p w:rsidR="00C50066" w:rsidRDefault="00C50066" w:rsidP="00D2148D">
      <w:pPr>
        <w:tabs>
          <w:tab w:val="left" w:pos="2880"/>
        </w:tabs>
        <w:spacing w:line="360" w:lineRule="auto"/>
        <w:jc w:val="both"/>
        <w:rPr>
          <w:rFonts w:ascii="Tahoma" w:hAnsi="Tahoma" w:cs="Tahoma"/>
          <w:bCs/>
          <w:sz w:val="17"/>
          <w:szCs w:val="17"/>
        </w:rPr>
      </w:pPr>
    </w:p>
    <w:p w:rsidR="00C50066" w:rsidRPr="000F5F0D" w:rsidRDefault="00C50066" w:rsidP="00D2148D">
      <w:pPr>
        <w:widowControl w:val="0"/>
        <w:autoSpaceDE w:val="0"/>
        <w:autoSpaceDN w:val="0"/>
        <w:spacing w:line="360" w:lineRule="auto"/>
        <w:jc w:val="both"/>
        <w:rPr>
          <w:rFonts w:ascii="Tahoma" w:hAnsi="Tahoma" w:cs="Tahoma"/>
          <w:b/>
          <w:i/>
          <w:snapToGrid w:val="0"/>
          <w:sz w:val="17"/>
          <w:szCs w:val="17"/>
        </w:rPr>
      </w:pPr>
      <w:r w:rsidRPr="000F5F0D">
        <w:rPr>
          <w:rFonts w:ascii="Tahoma" w:hAnsi="Tahoma" w:cs="Tahoma"/>
          <w:b/>
          <w:i/>
          <w:snapToGrid w:val="0"/>
          <w:sz w:val="17"/>
          <w:szCs w:val="17"/>
        </w:rPr>
        <w:t>Oryginały w</w:t>
      </w:r>
      <w:r w:rsidR="00D2148D">
        <w:rPr>
          <w:rFonts w:ascii="Tahoma" w:hAnsi="Tahoma" w:cs="Tahoma"/>
          <w:b/>
          <w:i/>
          <w:snapToGrid w:val="0"/>
          <w:sz w:val="17"/>
          <w:szCs w:val="17"/>
        </w:rPr>
        <w:t>/</w:t>
      </w:r>
      <w:r w:rsidRPr="000F5F0D">
        <w:rPr>
          <w:rFonts w:ascii="Tahoma" w:hAnsi="Tahoma" w:cs="Tahoma"/>
          <w:b/>
          <w:i/>
          <w:snapToGrid w:val="0"/>
          <w:sz w:val="17"/>
          <w:szCs w:val="17"/>
        </w:rPr>
        <w:t>w dokumentów należy przedłożyć do wglądu.</w:t>
      </w:r>
    </w:p>
    <w:p w:rsidR="006D0D81" w:rsidRPr="000F5F0D" w:rsidRDefault="006D0D81" w:rsidP="003D0AE4">
      <w:pPr>
        <w:tabs>
          <w:tab w:val="left" w:pos="2880"/>
        </w:tabs>
        <w:spacing w:line="360" w:lineRule="auto"/>
        <w:ind w:left="720"/>
        <w:jc w:val="both"/>
        <w:rPr>
          <w:rFonts w:ascii="Tahoma" w:hAnsi="Tahoma" w:cs="Tahoma"/>
          <w:b/>
          <w:sz w:val="17"/>
          <w:szCs w:val="17"/>
        </w:rPr>
      </w:pPr>
    </w:p>
    <w:p w:rsidR="003D0AE4" w:rsidRPr="000F5F0D" w:rsidRDefault="003D0AE4" w:rsidP="003D0AE4">
      <w:pPr>
        <w:tabs>
          <w:tab w:val="left" w:pos="2880"/>
        </w:tabs>
        <w:spacing w:line="360" w:lineRule="auto"/>
        <w:ind w:left="720"/>
        <w:jc w:val="both"/>
        <w:rPr>
          <w:rFonts w:ascii="Tahoma" w:hAnsi="Tahoma" w:cs="Tahoma"/>
          <w:b/>
          <w:sz w:val="17"/>
          <w:szCs w:val="17"/>
        </w:rPr>
      </w:pPr>
    </w:p>
    <w:p w:rsidR="00D70E6A" w:rsidRDefault="00D70E6A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:rsidR="003D0AE4" w:rsidRDefault="003D0AE4" w:rsidP="003D0AE4">
      <w:pPr>
        <w:jc w:val="right"/>
        <w:rPr>
          <w:rFonts w:ascii="Tahoma" w:hAnsi="Tahoma" w:cs="Tahoma"/>
          <w:b/>
          <w:sz w:val="17"/>
          <w:szCs w:val="17"/>
        </w:rPr>
      </w:pPr>
      <w:r w:rsidRPr="000F5F0D">
        <w:rPr>
          <w:rFonts w:ascii="Tahoma" w:hAnsi="Tahoma" w:cs="Tahoma"/>
          <w:b/>
          <w:sz w:val="17"/>
          <w:szCs w:val="17"/>
        </w:rPr>
        <w:t>Załącznik nr 1</w:t>
      </w:r>
    </w:p>
    <w:p w:rsidR="00052F83" w:rsidRPr="000F5F0D" w:rsidRDefault="00052F83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:rsidR="00474C9C" w:rsidRPr="000F5F0D" w:rsidRDefault="00474C9C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:rsidR="00474C9C" w:rsidRPr="000F5F0D" w:rsidRDefault="00474C9C" w:rsidP="00474C9C">
      <w:pPr>
        <w:widowControl w:val="0"/>
        <w:autoSpaceDE w:val="0"/>
        <w:jc w:val="both"/>
        <w:rPr>
          <w:rFonts w:ascii="Tahoma" w:eastAsia="SimSun" w:hAnsi="Tahoma" w:cs="Tahoma"/>
          <w:color w:val="000000"/>
          <w:kern w:val="1"/>
          <w:sz w:val="17"/>
          <w:szCs w:val="17"/>
          <w:lang w:eastAsia="hi-IN" w:bidi="hi-IN"/>
        </w:rPr>
      </w:pPr>
      <w:r w:rsidRPr="000F5F0D">
        <w:rPr>
          <w:rFonts w:ascii="Tahoma" w:eastAsia="SimSun" w:hAnsi="Tahoma" w:cs="Tahoma"/>
          <w:kern w:val="1"/>
          <w:sz w:val="17"/>
          <w:szCs w:val="17"/>
          <w:lang w:eastAsia="hi-IN" w:bidi="hi-IN"/>
        </w:rPr>
        <w:t xml:space="preserve">Na podstawie ustawy z dnia 30 kwietnia 2004 r. o postępowaniu w sprawach dotyczących pomocy publicznej oraz </w:t>
      </w:r>
      <w:r w:rsidRPr="000F5F0D">
        <w:rPr>
          <w:rFonts w:ascii="Tahoma" w:eastAsia="SimSun" w:hAnsi="Tahoma" w:cs="Tahoma"/>
          <w:color w:val="000000"/>
          <w:kern w:val="1"/>
          <w:sz w:val="17"/>
          <w:szCs w:val="17"/>
          <w:lang w:eastAsia="hi-IN" w:bidi="hi-IN"/>
        </w:rPr>
        <w:t xml:space="preserve"> Rozporządzenia Komisji (UE) nr 1407/2013 z dnia 18 grudnia 2013 </w:t>
      </w:r>
      <w:proofErr w:type="spellStart"/>
      <w:r w:rsidRPr="000F5F0D">
        <w:rPr>
          <w:rFonts w:ascii="Tahoma" w:eastAsia="SimSun" w:hAnsi="Tahoma" w:cs="Tahoma"/>
          <w:color w:val="000000"/>
          <w:kern w:val="1"/>
          <w:sz w:val="17"/>
          <w:szCs w:val="17"/>
          <w:lang w:eastAsia="hi-IN" w:bidi="hi-IN"/>
        </w:rPr>
        <w:t>r.,w</w:t>
      </w:r>
      <w:proofErr w:type="spellEnd"/>
      <w:r w:rsidRPr="000F5F0D">
        <w:rPr>
          <w:rFonts w:ascii="Tahoma" w:eastAsia="SimSun" w:hAnsi="Tahoma" w:cs="Tahoma"/>
          <w:color w:val="000000"/>
          <w:kern w:val="1"/>
          <w:sz w:val="17"/>
          <w:szCs w:val="17"/>
          <w:lang w:eastAsia="hi-IN" w:bidi="hi-IN"/>
        </w:rPr>
        <w:t xml:space="preserve"> sprawie stosowania art. 107 i 108 Traktatu </w:t>
      </w:r>
      <w:r w:rsidR="009C6E50">
        <w:rPr>
          <w:rFonts w:ascii="Tahoma" w:eastAsia="SimSun" w:hAnsi="Tahoma" w:cs="Tahoma"/>
          <w:color w:val="000000"/>
          <w:kern w:val="1"/>
          <w:sz w:val="17"/>
          <w:szCs w:val="17"/>
          <w:lang w:eastAsia="hi-IN" w:bidi="hi-IN"/>
        </w:rPr>
        <w:br/>
      </w:r>
      <w:r w:rsidRPr="000F5F0D">
        <w:rPr>
          <w:rFonts w:ascii="Tahoma" w:eastAsia="SimSun" w:hAnsi="Tahoma" w:cs="Tahoma"/>
          <w:color w:val="000000"/>
          <w:kern w:val="1"/>
          <w:sz w:val="17"/>
          <w:szCs w:val="17"/>
          <w:lang w:eastAsia="hi-IN" w:bidi="hi-IN"/>
        </w:rPr>
        <w:t xml:space="preserve">o funkcjonowaniu Unii Europejskiej do pomocy de </w:t>
      </w:r>
      <w:proofErr w:type="spellStart"/>
      <w:r w:rsidRPr="000F5F0D">
        <w:rPr>
          <w:rFonts w:ascii="Tahoma" w:eastAsia="SimSun" w:hAnsi="Tahoma" w:cs="Tahoma"/>
          <w:color w:val="000000"/>
          <w:kern w:val="1"/>
          <w:sz w:val="17"/>
          <w:szCs w:val="17"/>
          <w:lang w:eastAsia="hi-IN" w:bidi="hi-IN"/>
        </w:rPr>
        <w:t>minimis</w:t>
      </w:r>
      <w:proofErr w:type="spellEnd"/>
      <w:r w:rsidRPr="000F5F0D">
        <w:rPr>
          <w:rFonts w:ascii="Tahoma" w:eastAsia="SimSun" w:hAnsi="Tahoma" w:cs="Tahoma"/>
          <w:color w:val="000000"/>
          <w:kern w:val="1"/>
          <w:sz w:val="17"/>
          <w:szCs w:val="17"/>
          <w:lang w:eastAsia="hi-IN" w:bidi="hi-IN"/>
        </w:rPr>
        <w:t xml:space="preserve"> (Dz. Urz. UE L 352 z 24.12.2013)</w:t>
      </w:r>
      <w:r w:rsidR="009C6E50">
        <w:rPr>
          <w:rFonts w:ascii="Tahoma" w:eastAsia="SimSun" w:hAnsi="Tahoma" w:cs="Tahoma"/>
          <w:color w:val="000000"/>
          <w:kern w:val="1"/>
          <w:sz w:val="17"/>
          <w:szCs w:val="17"/>
          <w:lang w:eastAsia="hi-IN" w:bidi="hi-IN"/>
        </w:rPr>
        <w:t>.</w:t>
      </w:r>
    </w:p>
    <w:p w:rsidR="00474C9C" w:rsidRPr="000F5F0D" w:rsidRDefault="00474C9C" w:rsidP="003D0AE4">
      <w:pPr>
        <w:jc w:val="right"/>
        <w:rPr>
          <w:rFonts w:ascii="Tahoma" w:hAnsi="Tahoma" w:cs="Tahoma"/>
          <w:b/>
          <w:sz w:val="17"/>
          <w:szCs w:val="17"/>
        </w:rPr>
      </w:pPr>
    </w:p>
    <w:p w:rsidR="003D0AE4" w:rsidRPr="000F5F0D" w:rsidRDefault="003D0AE4" w:rsidP="003D0AE4">
      <w:pPr>
        <w:jc w:val="center"/>
        <w:rPr>
          <w:rFonts w:ascii="Tahoma" w:hAnsi="Tahoma" w:cs="Tahoma"/>
          <w:b/>
          <w:sz w:val="17"/>
          <w:szCs w:val="17"/>
        </w:rPr>
      </w:pPr>
    </w:p>
    <w:p w:rsidR="003D0AE4" w:rsidRPr="000F5F0D" w:rsidRDefault="003D0AE4" w:rsidP="003D0AE4">
      <w:pPr>
        <w:jc w:val="center"/>
        <w:rPr>
          <w:rFonts w:ascii="Tahoma" w:hAnsi="Tahoma" w:cs="Tahoma"/>
          <w:b/>
          <w:sz w:val="17"/>
          <w:szCs w:val="17"/>
        </w:rPr>
      </w:pPr>
      <w:r w:rsidRPr="000F5F0D">
        <w:rPr>
          <w:rFonts w:ascii="Tahoma" w:hAnsi="Tahoma" w:cs="Tahoma"/>
          <w:b/>
          <w:sz w:val="17"/>
          <w:szCs w:val="17"/>
        </w:rPr>
        <w:t xml:space="preserve">OŚWIADCZENIE WNIOSKODAWCY O POMOCY DE MINIMIS </w:t>
      </w:r>
    </w:p>
    <w:p w:rsidR="003D0AE4" w:rsidRPr="000F5F0D" w:rsidRDefault="003D0AE4" w:rsidP="003D0AE4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:rsidR="00052F83" w:rsidRDefault="00052F83" w:rsidP="00052F83">
      <w:pPr>
        <w:suppressAutoHyphens w:val="0"/>
        <w:spacing w:line="360" w:lineRule="auto"/>
        <w:jc w:val="both"/>
        <w:rPr>
          <w:rFonts w:ascii="Tahoma" w:hAnsi="Tahoma" w:cs="Tahoma"/>
          <w:color w:val="000000"/>
          <w:sz w:val="17"/>
          <w:szCs w:val="17"/>
          <w:lang w:eastAsia="pl-PL"/>
        </w:rPr>
      </w:pPr>
      <w:r w:rsidRPr="00052F83">
        <w:rPr>
          <w:rFonts w:ascii="Tahoma" w:hAnsi="Tahoma" w:cs="Tahoma"/>
          <w:bCs/>
          <w:color w:val="000000"/>
          <w:sz w:val="17"/>
          <w:szCs w:val="17"/>
          <w:lang w:eastAsia="pl-PL"/>
        </w:rPr>
        <w:t>Niniejszym oświadczam, że</w:t>
      </w:r>
      <w:r w:rsidRPr="00052F83">
        <w:rPr>
          <w:rFonts w:ascii="Tahoma" w:hAnsi="Tahoma" w:cs="Tahoma"/>
          <w:color w:val="000000"/>
          <w:sz w:val="17"/>
          <w:szCs w:val="17"/>
          <w:lang w:eastAsia="pl-PL"/>
        </w:rPr>
        <w:t xml:space="preserve"> w </w:t>
      </w:r>
      <w:r w:rsidRPr="000F5F0D">
        <w:rPr>
          <w:rFonts w:ascii="Tahoma" w:hAnsi="Tahoma" w:cs="Tahoma"/>
          <w:sz w:val="17"/>
          <w:szCs w:val="17"/>
        </w:rPr>
        <w:t>okresie dwóch poprzednich lat oraz w bieżącym roku podatkowym przed złożeniem wniosku</w:t>
      </w:r>
      <w:r>
        <w:rPr>
          <w:rFonts w:ascii="Tahoma" w:hAnsi="Tahoma" w:cs="Tahoma"/>
          <w:sz w:val="17"/>
          <w:szCs w:val="17"/>
        </w:rPr>
        <w:t xml:space="preserve"> </w:t>
      </w:r>
      <w:r w:rsidRPr="00052F83">
        <w:rPr>
          <w:rFonts w:ascii="Tahoma" w:hAnsi="Tahoma" w:cs="Tahoma"/>
          <w:bCs/>
          <w:color w:val="000000"/>
          <w:sz w:val="17"/>
          <w:szCs w:val="17"/>
          <w:lang w:eastAsia="pl-PL"/>
        </w:rPr>
        <w:t>(właściwe zaznaczyć)</w:t>
      </w:r>
      <w:r w:rsidRPr="00052F83">
        <w:rPr>
          <w:rFonts w:ascii="Tahoma" w:hAnsi="Tahoma" w:cs="Tahoma"/>
          <w:color w:val="000000"/>
          <w:sz w:val="17"/>
          <w:szCs w:val="17"/>
          <w:lang w:eastAsia="pl-PL"/>
        </w:rPr>
        <w:t>:</w:t>
      </w:r>
    </w:p>
    <w:p w:rsidR="00052F83" w:rsidRPr="000F5F0D" w:rsidRDefault="00052F83" w:rsidP="00052F83">
      <w:pPr>
        <w:pStyle w:val="Tekstpodstawowywcity"/>
        <w:numPr>
          <w:ilvl w:val="0"/>
          <w:numId w:val="11"/>
        </w:numPr>
        <w:spacing w:after="8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nie otrzymałem(</w:t>
      </w:r>
      <w:proofErr w:type="spellStart"/>
      <w:r>
        <w:rPr>
          <w:rFonts w:ascii="Tahoma" w:hAnsi="Tahoma" w:cs="Tahoma"/>
          <w:sz w:val="17"/>
          <w:szCs w:val="17"/>
        </w:rPr>
        <w:t>am</w:t>
      </w:r>
      <w:proofErr w:type="spellEnd"/>
      <w:r>
        <w:rPr>
          <w:rFonts w:ascii="Tahoma" w:hAnsi="Tahoma" w:cs="Tahoma"/>
          <w:sz w:val="17"/>
          <w:szCs w:val="17"/>
        </w:rPr>
        <w:t xml:space="preserve">) pomocy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>,</w:t>
      </w:r>
    </w:p>
    <w:p w:rsidR="00052F83" w:rsidRPr="001C3C89" w:rsidRDefault="00052F83" w:rsidP="00052F83">
      <w:pPr>
        <w:pStyle w:val="Tekstpodstawowywcity"/>
        <w:numPr>
          <w:ilvl w:val="0"/>
          <w:numId w:val="11"/>
        </w:numPr>
        <w:spacing w:after="80"/>
        <w:jc w:val="both"/>
        <w:rPr>
          <w:rFonts w:ascii="Tahoma" w:hAnsi="Tahoma" w:cs="Tahoma"/>
          <w:i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otrzymałem(</w:t>
      </w:r>
      <w:proofErr w:type="spellStart"/>
      <w:r>
        <w:rPr>
          <w:rFonts w:ascii="Tahoma" w:hAnsi="Tahoma" w:cs="Tahoma"/>
          <w:sz w:val="17"/>
          <w:szCs w:val="17"/>
        </w:rPr>
        <w:t>am</w:t>
      </w:r>
      <w:proofErr w:type="spellEnd"/>
      <w:r>
        <w:rPr>
          <w:rFonts w:ascii="Tahoma" w:hAnsi="Tahoma" w:cs="Tahoma"/>
          <w:sz w:val="17"/>
          <w:szCs w:val="17"/>
        </w:rPr>
        <w:t xml:space="preserve">) pomoc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 xml:space="preserve"> w łącznej wysokości ……………………………… zł,</w:t>
      </w:r>
      <w:r w:rsidR="007C7587">
        <w:rPr>
          <w:rFonts w:ascii="Tahoma" w:hAnsi="Tahoma" w:cs="Tahoma"/>
          <w:sz w:val="17"/>
          <w:szCs w:val="17"/>
        </w:rPr>
        <w:t xml:space="preserve"> słownie: </w:t>
      </w:r>
      <w:r w:rsidR="007C7587" w:rsidRPr="001C3C89">
        <w:rPr>
          <w:rFonts w:ascii="Tahoma" w:hAnsi="Tahoma" w:cs="Tahoma"/>
          <w:sz w:val="17"/>
          <w:szCs w:val="17"/>
        </w:rPr>
        <w:t>………………………….</w:t>
      </w:r>
    </w:p>
    <w:p w:rsidR="007C7587" w:rsidRDefault="007C7587" w:rsidP="007C7587">
      <w:pPr>
        <w:pStyle w:val="Tekstpodstawowywcity"/>
        <w:spacing w:after="80"/>
        <w:ind w:left="720" w:firstLine="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……………………………………………………………………………………………………. co stanowi ……………………………… euro, </w:t>
      </w:r>
    </w:p>
    <w:p w:rsidR="007C7587" w:rsidRPr="007C7587" w:rsidRDefault="007C7587" w:rsidP="007C7587">
      <w:pPr>
        <w:pStyle w:val="Tekstpodstawowywcity"/>
        <w:spacing w:after="80"/>
        <w:ind w:left="720" w:firstLine="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słownie: …………………………………………………………………………………………………………………………………………………</w:t>
      </w:r>
    </w:p>
    <w:p w:rsidR="007C7587" w:rsidRDefault="007C7587" w:rsidP="009C6E50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="Tahoma" w:hAnsi="Tahoma" w:cs="Tahoma"/>
          <w:sz w:val="17"/>
          <w:szCs w:val="17"/>
        </w:rPr>
      </w:pPr>
    </w:p>
    <w:p w:rsidR="007C7587" w:rsidRDefault="007C7587" w:rsidP="009C6E50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="Tahoma" w:hAnsi="Tahoma" w:cs="Tahoma"/>
          <w:sz w:val="17"/>
          <w:szCs w:val="17"/>
        </w:rPr>
      </w:pPr>
    </w:p>
    <w:p w:rsidR="008A147A" w:rsidRPr="001C3C89" w:rsidRDefault="008A147A" w:rsidP="008A147A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="Tahoma" w:hAnsi="Tahoma" w:cs="Tahoma"/>
          <w:sz w:val="17"/>
          <w:szCs w:val="17"/>
        </w:rPr>
      </w:pPr>
      <w:r w:rsidRPr="001C3C89">
        <w:rPr>
          <w:rFonts w:ascii="Tahoma" w:hAnsi="Tahoma" w:cs="Tahoma"/>
          <w:sz w:val="17"/>
          <w:szCs w:val="17"/>
        </w:rPr>
        <w:t>……………………………………………..………………………………….</w:t>
      </w:r>
    </w:p>
    <w:p w:rsidR="008A147A" w:rsidRPr="000F5F0D" w:rsidRDefault="008A147A" w:rsidP="008A147A">
      <w:pPr>
        <w:pStyle w:val="Akapitzlist"/>
        <w:tabs>
          <w:tab w:val="left" w:pos="142"/>
        </w:tabs>
        <w:spacing w:before="240" w:after="240" w:line="276" w:lineRule="auto"/>
        <w:ind w:left="142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</w:t>
      </w:r>
      <w:r w:rsidRPr="000F5F0D">
        <w:rPr>
          <w:rFonts w:ascii="Tahoma" w:hAnsi="Tahoma" w:cs="Tahoma"/>
          <w:sz w:val="17"/>
          <w:szCs w:val="17"/>
        </w:rPr>
        <w:t>(</w:t>
      </w:r>
      <w:r>
        <w:rPr>
          <w:rFonts w:ascii="Tahoma" w:hAnsi="Tahoma" w:cs="Tahoma"/>
          <w:sz w:val="17"/>
          <w:szCs w:val="17"/>
        </w:rPr>
        <w:t xml:space="preserve">data, czytelny </w:t>
      </w:r>
      <w:r w:rsidRPr="000F5F0D">
        <w:rPr>
          <w:rFonts w:ascii="Tahoma" w:hAnsi="Tahoma" w:cs="Tahoma"/>
          <w:sz w:val="17"/>
          <w:szCs w:val="17"/>
        </w:rPr>
        <w:t xml:space="preserve">podpis </w:t>
      </w:r>
      <w:r>
        <w:rPr>
          <w:rFonts w:ascii="Tahoma" w:hAnsi="Tahoma" w:cs="Tahoma"/>
          <w:sz w:val="17"/>
          <w:szCs w:val="17"/>
        </w:rPr>
        <w:t>osoby składającej oświadczenie</w:t>
      </w:r>
      <w:r w:rsidRPr="000F5F0D">
        <w:rPr>
          <w:rFonts w:ascii="Tahoma" w:hAnsi="Tahoma" w:cs="Tahoma"/>
          <w:sz w:val="17"/>
          <w:szCs w:val="17"/>
        </w:rPr>
        <w:t>) </w:t>
      </w:r>
    </w:p>
    <w:p w:rsidR="003D0AE4" w:rsidRPr="000F5F0D" w:rsidRDefault="003D0AE4" w:rsidP="003D0AE4">
      <w:pPr>
        <w:jc w:val="both"/>
        <w:rPr>
          <w:rFonts w:ascii="Tahoma" w:hAnsi="Tahoma" w:cs="Tahoma"/>
          <w:sz w:val="17"/>
          <w:szCs w:val="17"/>
        </w:rPr>
      </w:pPr>
    </w:p>
    <w:p w:rsidR="003D0AE4" w:rsidRPr="000F5F0D" w:rsidRDefault="003D0AE4" w:rsidP="003D0AE4">
      <w:pPr>
        <w:jc w:val="both"/>
        <w:rPr>
          <w:rFonts w:ascii="Tahoma" w:hAnsi="Tahoma" w:cs="Tahoma"/>
          <w:sz w:val="17"/>
          <w:szCs w:val="17"/>
        </w:rPr>
      </w:pPr>
    </w:p>
    <w:p w:rsidR="00474C9C" w:rsidRPr="000F5F0D" w:rsidRDefault="00474C9C" w:rsidP="00BA13E3">
      <w:pPr>
        <w:jc w:val="both"/>
        <w:rPr>
          <w:rFonts w:ascii="Tahoma" w:hAnsi="Tahoma" w:cs="Tahoma"/>
          <w:b/>
          <w:iCs/>
          <w:sz w:val="17"/>
          <w:szCs w:val="17"/>
        </w:rPr>
      </w:pPr>
    </w:p>
    <w:p w:rsidR="00474C9C" w:rsidRPr="000F5F0D" w:rsidRDefault="00474C9C" w:rsidP="00474C9C">
      <w:pPr>
        <w:pStyle w:val="Podtytu"/>
        <w:rPr>
          <w:rFonts w:ascii="Tahoma" w:hAnsi="Tahoma" w:cs="Tahoma"/>
          <w:sz w:val="17"/>
          <w:szCs w:val="17"/>
        </w:rPr>
      </w:pPr>
    </w:p>
    <w:p w:rsidR="00474C9C" w:rsidRPr="000F5F0D" w:rsidRDefault="00474C9C" w:rsidP="00BA13E3">
      <w:pPr>
        <w:jc w:val="both"/>
        <w:rPr>
          <w:rFonts w:ascii="Tahoma" w:hAnsi="Tahoma" w:cs="Tahoma"/>
          <w:b/>
          <w:iCs/>
          <w:sz w:val="17"/>
          <w:szCs w:val="17"/>
        </w:rPr>
      </w:pPr>
    </w:p>
    <w:p w:rsidR="00D70E6A" w:rsidRPr="00D4243D" w:rsidRDefault="00D4243D" w:rsidP="00D4243D">
      <w:pPr>
        <w:pageBreakBefore/>
        <w:rPr>
          <w:rFonts w:ascii="Tahoma" w:hAnsi="Tahoma" w:cs="Tahoma"/>
          <w:sz w:val="17"/>
          <w:szCs w:val="17"/>
        </w:rPr>
      </w:pPr>
      <w:r w:rsidRPr="00CD283D">
        <w:rPr>
          <w:rFonts w:ascii="Tahoma" w:hAnsi="Tahoma" w:cs="Tahoma"/>
          <w:sz w:val="17"/>
          <w:szCs w:val="17"/>
        </w:rPr>
        <w:lastRenderedPageBreak/>
        <w:t>……………………………………………………</w:t>
      </w: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</w:t>
      </w:r>
      <w:r w:rsidR="00B5602C" w:rsidRPr="000F5F0D">
        <w:rPr>
          <w:rFonts w:ascii="Tahoma" w:hAnsi="Tahoma" w:cs="Tahoma"/>
          <w:b/>
          <w:sz w:val="17"/>
          <w:szCs w:val="17"/>
        </w:rPr>
        <w:t xml:space="preserve">Załącznik nr </w:t>
      </w:r>
      <w:r>
        <w:rPr>
          <w:rFonts w:ascii="Tahoma" w:hAnsi="Tahoma" w:cs="Tahoma"/>
          <w:b/>
          <w:sz w:val="17"/>
          <w:szCs w:val="17"/>
        </w:rPr>
        <w:t xml:space="preserve">2                               </w:t>
      </w:r>
    </w:p>
    <w:p w:rsidR="00D4243D" w:rsidRPr="00CD283D" w:rsidRDefault="00CD283D" w:rsidP="00D4243D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</w:t>
      </w:r>
      <w:r w:rsidRPr="00CD283D">
        <w:rPr>
          <w:rFonts w:ascii="Tahoma" w:hAnsi="Tahoma" w:cs="Tahoma"/>
          <w:sz w:val="17"/>
          <w:szCs w:val="17"/>
        </w:rPr>
        <w:t>Imię i nazwisko</w:t>
      </w:r>
    </w:p>
    <w:p w:rsidR="00D4243D" w:rsidRDefault="00D4243D" w:rsidP="00D4243D">
      <w:pPr>
        <w:jc w:val="center"/>
        <w:rPr>
          <w:rFonts w:ascii="Tahoma" w:hAnsi="Tahoma" w:cs="Tahoma"/>
          <w:b/>
          <w:sz w:val="17"/>
          <w:szCs w:val="17"/>
        </w:rPr>
      </w:pPr>
    </w:p>
    <w:p w:rsidR="00CD283D" w:rsidRDefault="00CD283D" w:rsidP="00D4243D">
      <w:pPr>
        <w:jc w:val="center"/>
        <w:rPr>
          <w:rFonts w:ascii="Tahoma" w:hAnsi="Tahoma" w:cs="Tahoma"/>
          <w:b/>
          <w:sz w:val="17"/>
          <w:szCs w:val="17"/>
        </w:rPr>
      </w:pPr>
    </w:p>
    <w:p w:rsidR="006D0D81" w:rsidRDefault="006D0D81" w:rsidP="008A147A">
      <w:pPr>
        <w:spacing w:line="360" w:lineRule="auto"/>
        <w:jc w:val="center"/>
        <w:rPr>
          <w:rFonts w:ascii="Tahoma" w:hAnsi="Tahoma" w:cs="Tahoma"/>
          <w:b/>
          <w:sz w:val="17"/>
          <w:szCs w:val="17"/>
        </w:rPr>
      </w:pPr>
      <w:r w:rsidRPr="000F5F0D">
        <w:rPr>
          <w:rFonts w:ascii="Tahoma" w:hAnsi="Tahoma" w:cs="Tahoma"/>
          <w:b/>
          <w:sz w:val="17"/>
          <w:szCs w:val="17"/>
        </w:rPr>
        <w:t>O</w:t>
      </w:r>
      <w:r w:rsidR="00D70E6A">
        <w:rPr>
          <w:rFonts w:ascii="Tahoma" w:hAnsi="Tahoma" w:cs="Tahoma"/>
          <w:b/>
          <w:sz w:val="17"/>
          <w:szCs w:val="17"/>
        </w:rPr>
        <w:t>ŚWIADCZENIE</w:t>
      </w:r>
      <w:r w:rsidR="00CD283D">
        <w:rPr>
          <w:rFonts w:ascii="Tahoma" w:hAnsi="Tahoma" w:cs="Tahoma"/>
          <w:b/>
          <w:sz w:val="17"/>
          <w:szCs w:val="17"/>
        </w:rPr>
        <w:t xml:space="preserve"> WNIOSKODAWCY</w:t>
      </w:r>
    </w:p>
    <w:p w:rsidR="00CD283D" w:rsidRDefault="00CD283D" w:rsidP="008A147A">
      <w:pPr>
        <w:spacing w:line="360" w:lineRule="auto"/>
        <w:jc w:val="center"/>
        <w:rPr>
          <w:rFonts w:ascii="Tahoma" w:hAnsi="Tahoma" w:cs="Tahoma"/>
          <w:b/>
          <w:sz w:val="17"/>
          <w:szCs w:val="17"/>
        </w:rPr>
      </w:pPr>
    </w:p>
    <w:p w:rsidR="00CD283D" w:rsidRPr="00CD283D" w:rsidRDefault="00CD283D" w:rsidP="008A147A">
      <w:pPr>
        <w:spacing w:line="360" w:lineRule="auto"/>
        <w:rPr>
          <w:rFonts w:ascii="Tahoma" w:hAnsi="Tahoma" w:cs="Tahoma"/>
          <w:b/>
          <w:sz w:val="17"/>
          <w:szCs w:val="17"/>
          <w:u w:val="single"/>
        </w:rPr>
      </w:pPr>
      <w:r w:rsidRPr="00CD283D">
        <w:rPr>
          <w:rFonts w:ascii="Tahoma" w:hAnsi="Tahoma" w:cs="Tahoma"/>
          <w:b/>
          <w:sz w:val="17"/>
          <w:szCs w:val="17"/>
          <w:u w:val="single"/>
        </w:rPr>
        <w:t>Oświadczam, że:</w:t>
      </w:r>
    </w:p>
    <w:p w:rsidR="00CD283D" w:rsidRPr="000F5F0D" w:rsidRDefault="00CD283D" w:rsidP="008A147A">
      <w:pPr>
        <w:spacing w:line="360" w:lineRule="auto"/>
        <w:rPr>
          <w:rFonts w:ascii="Tahoma" w:hAnsi="Tahoma" w:cs="Tahoma"/>
          <w:b/>
          <w:sz w:val="17"/>
          <w:szCs w:val="17"/>
        </w:rPr>
      </w:pPr>
    </w:p>
    <w:p w:rsidR="00CD283D" w:rsidRDefault="000E0159" w:rsidP="008A147A">
      <w:pPr>
        <w:pStyle w:val="Tekstpodstawowywcity"/>
        <w:spacing w:line="360" w:lineRule="auto"/>
        <w:ind w:left="0" w:firstLine="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1. </w:t>
      </w:r>
      <w:r w:rsidR="006D0D81" w:rsidRPr="000F5F0D">
        <w:rPr>
          <w:rFonts w:ascii="Tahoma" w:hAnsi="Tahoma" w:cs="Tahoma"/>
          <w:b/>
          <w:sz w:val="17"/>
          <w:szCs w:val="17"/>
        </w:rPr>
        <w:t>nie otrzymałem</w:t>
      </w:r>
      <w:r w:rsidR="00D4243D">
        <w:rPr>
          <w:rFonts w:ascii="Tahoma" w:hAnsi="Tahoma" w:cs="Tahoma"/>
          <w:b/>
          <w:sz w:val="17"/>
          <w:szCs w:val="17"/>
        </w:rPr>
        <w:t>(</w:t>
      </w:r>
      <w:proofErr w:type="spellStart"/>
      <w:r w:rsidR="006D0D81" w:rsidRPr="000F5F0D">
        <w:rPr>
          <w:rFonts w:ascii="Tahoma" w:hAnsi="Tahoma" w:cs="Tahoma"/>
          <w:b/>
          <w:sz w:val="17"/>
          <w:szCs w:val="17"/>
        </w:rPr>
        <w:t>am</w:t>
      </w:r>
      <w:proofErr w:type="spellEnd"/>
      <w:r w:rsidR="00D4243D">
        <w:rPr>
          <w:rFonts w:ascii="Tahoma" w:hAnsi="Tahoma" w:cs="Tahoma"/>
          <w:b/>
          <w:sz w:val="17"/>
          <w:szCs w:val="17"/>
        </w:rPr>
        <w:t>)</w:t>
      </w:r>
      <w:r w:rsidR="006018E4" w:rsidRPr="000F5F0D">
        <w:rPr>
          <w:rFonts w:ascii="Tahoma" w:hAnsi="Tahoma" w:cs="Tahoma"/>
          <w:sz w:val="17"/>
          <w:szCs w:val="17"/>
        </w:rPr>
        <w:t xml:space="preserve"> bezzwrotnych środków</w:t>
      </w:r>
      <w:r w:rsidR="00CD283D">
        <w:rPr>
          <w:rFonts w:ascii="Tahoma" w:hAnsi="Tahoma" w:cs="Tahoma"/>
          <w:sz w:val="17"/>
          <w:szCs w:val="17"/>
        </w:rPr>
        <w:t xml:space="preserve"> </w:t>
      </w:r>
      <w:r w:rsidR="006D0D81" w:rsidRPr="000F5F0D">
        <w:rPr>
          <w:rFonts w:ascii="Tahoma" w:hAnsi="Tahoma" w:cs="Tahoma"/>
          <w:sz w:val="17"/>
          <w:szCs w:val="17"/>
        </w:rPr>
        <w:t xml:space="preserve">Funduszu Pracy lub innych bezzwrotnych środków publicznych </w:t>
      </w:r>
      <w:r w:rsidR="00CD283D">
        <w:rPr>
          <w:rFonts w:ascii="Tahoma" w:hAnsi="Tahoma" w:cs="Tahoma"/>
          <w:sz w:val="17"/>
          <w:szCs w:val="17"/>
        </w:rPr>
        <w:br/>
      </w:r>
      <w:r w:rsidR="006D0D81" w:rsidRPr="000F5F0D">
        <w:rPr>
          <w:rFonts w:ascii="Tahoma" w:hAnsi="Tahoma" w:cs="Tahoma"/>
          <w:sz w:val="17"/>
          <w:szCs w:val="17"/>
        </w:rPr>
        <w:t>na podjęcie działalności gospodarczej lub rolniczej, założenie lub przystąpienie do spółdzielni socjalnej,</w:t>
      </w:r>
    </w:p>
    <w:p w:rsidR="00CD283D" w:rsidRDefault="00CD283D" w:rsidP="008A147A">
      <w:pPr>
        <w:pStyle w:val="Tekstpodstawowywcity"/>
        <w:spacing w:line="360" w:lineRule="auto"/>
        <w:ind w:left="0" w:firstLine="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2. </w:t>
      </w:r>
      <w:r w:rsidR="006D0D81" w:rsidRPr="00CD283D">
        <w:rPr>
          <w:rFonts w:ascii="Tahoma" w:hAnsi="Tahoma" w:cs="Tahoma"/>
          <w:b/>
          <w:sz w:val="17"/>
          <w:szCs w:val="17"/>
        </w:rPr>
        <w:t>nie posiadałem/</w:t>
      </w:r>
      <w:r w:rsidR="006018E4" w:rsidRPr="00CD283D">
        <w:rPr>
          <w:rFonts w:ascii="Tahoma" w:hAnsi="Tahoma" w:cs="Tahoma"/>
          <w:b/>
          <w:sz w:val="17"/>
          <w:szCs w:val="17"/>
        </w:rPr>
        <w:t>ł</w:t>
      </w:r>
      <w:r w:rsidR="006D0D81" w:rsidRPr="00CD283D">
        <w:rPr>
          <w:rFonts w:ascii="Tahoma" w:hAnsi="Tahoma" w:cs="Tahoma"/>
          <w:b/>
          <w:sz w:val="17"/>
          <w:szCs w:val="17"/>
        </w:rPr>
        <w:t>am</w:t>
      </w:r>
      <w:r w:rsidR="006D0D81" w:rsidRPr="00CD283D">
        <w:rPr>
          <w:rFonts w:ascii="Tahoma" w:hAnsi="Tahoma" w:cs="Tahoma"/>
          <w:sz w:val="17"/>
          <w:szCs w:val="17"/>
        </w:rPr>
        <w:t xml:space="preserve"> wpisu do ewidencji działalności gospodarczej, a w przypadku jego posiadania – przedłożę oświadczenie o zakończeniu działalności gospodarczej w dniu przypadającym w okresie przed upływem co najmniej 12 miesięcy bezpośrednio poprzedzających dzie</w:t>
      </w:r>
      <w:r w:rsidR="006018E4" w:rsidRPr="00CD283D">
        <w:rPr>
          <w:rFonts w:ascii="Tahoma" w:hAnsi="Tahoma" w:cs="Tahoma"/>
          <w:sz w:val="17"/>
          <w:szCs w:val="17"/>
        </w:rPr>
        <w:t>ń złożenia wniosku,</w:t>
      </w:r>
    </w:p>
    <w:p w:rsidR="00CD283D" w:rsidRDefault="00CD283D" w:rsidP="008A147A">
      <w:pPr>
        <w:pStyle w:val="Tekstpodstawowywcity"/>
        <w:spacing w:line="360" w:lineRule="auto"/>
        <w:ind w:left="0" w:firstLine="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3. </w:t>
      </w:r>
      <w:r w:rsidR="006D0D81" w:rsidRPr="000F5F0D">
        <w:rPr>
          <w:rFonts w:ascii="Tahoma" w:hAnsi="Tahoma" w:cs="Tahoma"/>
          <w:b/>
          <w:sz w:val="17"/>
          <w:szCs w:val="17"/>
        </w:rPr>
        <w:t>nie podejmę zatrudnienia</w:t>
      </w:r>
      <w:r w:rsidR="006D0D81" w:rsidRPr="000F5F0D">
        <w:rPr>
          <w:rFonts w:ascii="Tahoma" w:hAnsi="Tahoma" w:cs="Tahoma"/>
          <w:sz w:val="17"/>
          <w:szCs w:val="17"/>
        </w:rPr>
        <w:t xml:space="preserve"> w okresie 12 miesięcy od dnia rozpoczęcia prowadzenia działalności gospodarczej,</w:t>
      </w:r>
    </w:p>
    <w:p w:rsidR="00CD283D" w:rsidRDefault="00CD283D" w:rsidP="008A147A">
      <w:pPr>
        <w:pStyle w:val="Tekstpodstawowywcity"/>
        <w:spacing w:line="360" w:lineRule="auto"/>
        <w:ind w:left="0" w:firstLine="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4. </w:t>
      </w:r>
      <w:r w:rsidR="006D0D81" w:rsidRPr="000F5F0D">
        <w:rPr>
          <w:rFonts w:ascii="Tahoma" w:hAnsi="Tahoma" w:cs="Tahoma"/>
          <w:b/>
          <w:sz w:val="17"/>
          <w:szCs w:val="17"/>
        </w:rPr>
        <w:t>nie byłem</w:t>
      </w:r>
      <w:r>
        <w:rPr>
          <w:rFonts w:ascii="Tahoma" w:hAnsi="Tahoma" w:cs="Tahoma"/>
          <w:b/>
          <w:sz w:val="17"/>
          <w:szCs w:val="17"/>
        </w:rPr>
        <w:t>(</w:t>
      </w:r>
      <w:proofErr w:type="spellStart"/>
      <w:r w:rsidR="006D0D81" w:rsidRPr="000F5F0D">
        <w:rPr>
          <w:rFonts w:ascii="Tahoma" w:hAnsi="Tahoma" w:cs="Tahoma"/>
          <w:b/>
          <w:sz w:val="17"/>
          <w:szCs w:val="17"/>
        </w:rPr>
        <w:t>am</w:t>
      </w:r>
      <w:proofErr w:type="spellEnd"/>
      <w:r>
        <w:rPr>
          <w:rFonts w:ascii="Tahoma" w:hAnsi="Tahoma" w:cs="Tahoma"/>
          <w:b/>
          <w:sz w:val="17"/>
          <w:szCs w:val="17"/>
        </w:rPr>
        <w:t>)</w:t>
      </w:r>
      <w:r w:rsidR="006D0D81" w:rsidRPr="000F5F0D">
        <w:rPr>
          <w:rFonts w:ascii="Tahoma" w:hAnsi="Tahoma" w:cs="Tahoma"/>
          <w:b/>
          <w:sz w:val="17"/>
          <w:szCs w:val="17"/>
        </w:rPr>
        <w:t xml:space="preserve"> karany</w:t>
      </w:r>
      <w:r>
        <w:rPr>
          <w:rFonts w:ascii="Tahoma" w:hAnsi="Tahoma" w:cs="Tahoma"/>
          <w:b/>
          <w:sz w:val="17"/>
          <w:szCs w:val="17"/>
        </w:rPr>
        <w:t>(</w:t>
      </w:r>
      <w:r w:rsidR="006D0D81" w:rsidRPr="000F5F0D">
        <w:rPr>
          <w:rFonts w:ascii="Tahoma" w:hAnsi="Tahoma" w:cs="Tahoma"/>
          <w:b/>
          <w:sz w:val="17"/>
          <w:szCs w:val="17"/>
        </w:rPr>
        <w:t>a</w:t>
      </w:r>
      <w:r>
        <w:rPr>
          <w:rFonts w:ascii="Tahoma" w:hAnsi="Tahoma" w:cs="Tahoma"/>
          <w:b/>
          <w:sz w:val="17"/>
          <w:szCs w:val="17"/>
        </w:rPr>
        <w:t>)</w:t>
      </w:r>
      <w:r w:rsidR="006D0D81" w:rsidRPr="000F5F0D">
        <w:rPr>
          <w:rFonts w:ascii="Tahoma" w:hAnsi="Tahoma" w:cs="Tahoma"/>
          <w:sz w:val="17"/>
          <w:szCs w:val="17"/>
        </w:rPr>
        <w:t xml:space="preserve"> w okresie 2 lat przed dniem złożenia wniosku za przestępstwo przeciwko obrotowi gospodarczemu, w rozumieniu ustawy z dnia 6 czerwca 1997</w:t>
      </w:r>
      <w:r w:rsidR="006018E4" w:rsidRPr="000F5F0D">
        <w:rPr>
          <w:rFonts w:ascii="Tahoma" w:hAnsi="Tahoma" w:cs="Tahoma"/>
          <w:sz w:val="17"/>
          <w:szCs w:val="17"/>
        </w:rPr>
        <w:t xml:space="preserve"> </w:t>
      </w:r>
      <w:r w:rsidR="006D0D81" w:rsidRPr="000F5F0D">
        <w:rPr>
          <w:rFonts w:ascii="Tahoma" w:hAnsi="Tahoma" w:cs="Tahoma"/>
          <w:sz w:val="17"/>
          <w:szCs w:val="17"/>
        </w:rPr>
        <w:t>r. – Kodeks karny</w:t>
      </w:r>
      <w:r w:rsidR="000E630C" w:rsidRPr="000F5F0D">
        <w:rPr>
          <w:rFonts w:ascii="Tahoma" w:hAnsi="Tahoma" w:cs="Tahoma"/>
          <w:sz w:val="17"/>
          <w:szCs w:val="17"/>
        </w:rPr>
        <w:t>,</w:t>
      </w:r>
      <w:r w:rsidR="006D0D81" w:rsidRPr="000F5F0D">
        <w:rPr>
          <w:rFonts w:ascii="Tahoma" w:hAnsi="Tahoma" w:cs="Tahoma"/>
          <w:sz w:val="17"/>
          <w:szCs w:val="17"/>
        </w:rPr>
        <w:t xml:space="preserve"> </w:t>
      </w:r>
    </w:p>
    <w:p w:rsidR="00CD283D" w:rsidRDefault="00CD283D" w:rsidP="008A147A">
      <w:pPr>
        <w:pStyle w:val="Tekstpodstawowywcity"/>
        <w:spacing w:line="360" w:lineRule="auto"/>
        <w:ind w:left="0" w:firstLine="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5. </w:t>
      </w:r>
      <w:r w:rsidR="00B5602C" w:rsidRPr="000F5F0D">
        <w:rPr>
          <w:rFonts w:ascii="Tahoma" w:hAnsi="Tahoma" w:cs="Tahoma"/>
          <w:b/>
          <w:sz w:val="17"/>
          <w:szCs w:val="17"/>
        </w:rPr>
        <w:t>oś</w:t>
      </w:r>
      <w:r>
        <w:rPr>
          <w:rFonts w:ascii="Tahoma" w:hAnsi="Tahoma" w:cs="Tahoma"/>
          <w:b/>
          <w:sz w:val="17"/>
          <w:szCs w:val="17"/>
        </w:rPr>
        <w:t>w</w:t>
      </w:r>
      <w:r w:rsidR="00B5602C" w:rsidRPr="000F5F0D">
        <w:rPr>
          <w:rFonts w:ascii="Tahoma" w:hAnsi="Tahoma" w:cs="Tahoma"/>
          <w:b/>
          <w:sz w:val="17"/>
          <w:szCs w:val="17"/>
        </w:rPr>
        <w:t>iadczam</w:t>
      </w:r>
      <w:r w:rsidR="00B5602C" w:rsidRPr="000F5F0D">
        <w:rPr>
          <w:rFonts w:ascii="Tahoma" w:hAnsi="Tahoma" w:cs="Tahoma"/>
          <w:sz w:val="17"/>
          <w:szCs w:val="17"/>
        </w:rPr>
        <w:t>,</w:t>
      </w:r>
      <w:r w:rsidR="00B5602C" w:rsidRPr="000F5F0D">
        <w:rPr>
          <w:rFonts w:ascii="Tahoma" w:hAnsi="Tahoma" w:cs="Tahoma"/>
          <w:b/>
          <w:sz w:val="17"/>
          <w:szCs w:val="17"/>
        </w:rPr>
        <w:t xml:space="preserve"> </w:t>
      </w:r>
      <w:r w:rsidR="00B5602C" w:rsidRPr="000F5F0D">
        <w:rPr>
          <w:rFonts w:ascii="Tahoma" w:hAnsi="Tahoma" w:cs="Tahoma"/>
          <w:sz w:val="17"/>
          <w:szCs w:val="17"/>
        </w:rPr>
        <w:t>iż nie orzeczono w stosunku do mnie kary zakazu dostępu do środków</w:t>
      </w:r>
      <w:r w:rsidR="00803ECF" w:rsidRPr="000F5F0D">
        <w:rPr>
          <w:rFonts w:ascii="Tahoma" w:hAnsi="Tahoma" w:cs="Tahoma"/>
          <w:sz w:val="17"/>
          <w:szCs w:val="17"/>
        </w:rPr>
        <w:t xml:space="preserve"> publicznych</w:t>
      </w:r>
      <w:r w:rsidR="00B5602C" w:rsidRPr="000F5F0D">
        <w:rPr>
          <w:rFonts w:ascii="Tahoma" w:hAnsi="Tahoma" w:cs="Tahoma"/>
          <w:sz w:val="17"/>
          <w:szCs w:val="17"/>
        </w:rPr>
        <w:t>,</w:t>
      </w:r>
      <w:r w:rsidR="000F73FD" w:rsidRPr="000F5F0D">
        <w:rPr>
          <w:rFonts w:ascii="Tahoma" w:hAnsi="Tahoma" w:cs="Tahoma"/>
          <w:sz w:val="17"/>
          <w:szCs w:val="17"/>
        </w:rPr>
        <w:t xml:space="preserve"> </w:t>
      </w:r>
      <w:r w:rsidR="00B5602C" w:rsidRPr="000F5F0D">
        <w:rPr>
          <w:rFonts w:ascii="Tahoma" w:hAnsi="Tahoma" w:cs="Tahoma"/>
          <w:sz w:val="17"/>
          <w:szCs w:val="17"/>
        </w:rPr>
        <w:t xml:space="preserve">o których mowa </w:t>
      </w:r>
      <w:r>
        <w:rPr>
          <w:rFonts w:ascii="Tahoma" w:hAnsi="Tahoma" w:cs="Tahoma"/>
          <w:sz w:val="17"/>
          <w:szCs w:val="17"/>
        </w:rPr>
        <w:br/>
      </w:r>
      <w:r w:rsidR="00B5602C" w:rsidRPr="000F5F0D">
        <w:rPr>
          <w:rFonts w:ascii="Tahoma" w:hAnsi="Tahoma" w:cs="Tahoma"/>
          <w:sz w:val="17"/>
          <w:szCs w:val="17"/>
        </w:rPr>
        <w:t>w art. 5 ust</w:t>
      </w:r>
      <w:r w:rsidR="000F73FD" w:rsidRPr="000F5F0D">
        <w:rPr>
          <w:rFonts w:ascii="Tahoma" w:hAnsi="Tahoma" w:cs="Tahoma"/>
          <w:sz w:val="17"/>
          <w:szCs w:val="17"/>
        </w:rPr>
        <w:t>.</w:t>
      </w:r>
      <w:r w:rsidR="00B5602C" w:rsidRPr="000F5F0D">
        <w:rPr>
          <w:rFonts w:ascii="Tahoma" w:hAnsi="Tahoma" w:cs="Tahoma"/>
          <w:sz w:val="17"/>
          <w:szCs w:val="17"/>
        </w:rPr>
        <w:t xml:space="preserve"> 3 pkt 1 i 4 ustawy z dnia 27 sierpnia 2009 r.</w:t>
      </w:r>
      <w:r>
        <w:rPr>
          <w:rFonts w:ascii="Tahoma" w:hAnsi="Tahoma" w:cs="Tahoma"/>
          <w:sz w:val="17"/>
          <w:szCs w:val="17"/>
        </w:rPr>
        <w:t xml:space="preserve"> </w:t>
      </w:r>
      <w:r w:rsidR="00B5602C" w:rsidRPr="000F5F0D">
        <w:rPr>
          <w:rFonts w:ascii="Tahoma" w:hAnsi="Tahoma" w:cs="Tahoma"/>
          <w:sz w:val="17"/>
          <w:szCs w:val="17"/>
        </w:rPr>
        <w:t xml:space="preserve">o finansach publicznych (Dz. U. z 2016 r., poz. 1870 z </w:t>
      </w:r>
      <w:proofErr w:type="spellStart"/>
      <w:r w:rsidR="00B5602C" w:rsidRPr="000F5F0D">
        <w:rPr>
          <w:rFonts w:ascii="Tahoma" w:hAnsi="Tahoma" w:cs="Tahoma"/>
          <w:sz w:val="17"/>
          <w:szCs w:val="17"/>
        </w:rPr>
        <w:t>późn</w:t>
      </w:r>
      <w:proofErr w:type="spellEnd"/>
      <w:r w:rsidR="00B5602C" w:rsidRPr="000F5F0D">
        <w:rPr>
          <w:rFonts w:ascii="Tahoma" w:hAnsi="Tahoma" w:cs="Tahoma"/>
          <w:sz w:val="17"/>
          <w:szCs w:val="17"/>
        </w:rPr>
        <w:t>. zm.)</w:t>
      </w:r>
      <w:r>
        <w:rPr>
          <w:rFonts w:ascii="Tahoma" w:hAnsi="Tahoma" w:cs="Tahoma"/>
          <w:sz w:val="17"/>
          <w:szCs w:val="17"/>
        </w:rPr>
        <w:t>,</w:t>
      </w:r>
    </w:p>
    <w:p w:rsidR="00CD283D" w:rsidRDefault="00CD283D" w:rsidP="008A147A">
      <w:pPr>
        <w:pStyle w:val="Tekstpodstawowywcity"/>
        <w:spacing w:line="360" w:lineRule="auto"/>
        <w:ind w:left="0" w:firstLine="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6. </w:t>
      </w:r>
      <w:r w:rsidR="006D0D81" w:rsidRPr="000F5F0D">
        <w:rPr>
          <w:rFonts w:ascii="Tahoma" w:hAnsi="Tahoma" w:cs="Tahoma"/>
          <w:b/>
          <w:sz w:val="17"/>
          <w:szCs w:val="17"/>
        </w:rPr>
        <w:t>zobowiązuję się do prowadzenia działalności gospodarczej w okresie 12</w:t>
      </w:r>
      <w:r w:rsidR="006D0D81" w:rsidRPr="000F5F0D">
        <w:rPr>
          <w:rFonts w:ascii="Tahoma" w:hAnsi="Tahoma" w:cs="Tahoma"/>
          <w:sz w:val="17"/>
          <w:szCs w:val="17"/>
        </w:rPr>
        <w:t xml:space="preserve"> miesięcy od dnia </w:t>
      </w:r>
      <w:r w:rsidR="00D32ED6" w:rsidRPr="000F5F0D">
        <w:rPr>
          <w:rFonts w:ascii="Tahoma" w:hAnsi="Tahoma" w:cs="Tahoma"/>
          <w:sz w:val="17"/>
          <w:szCs w:val="17"/>
        </w:rPr>
        <w:t xml:space="preserve">jej rozpoczęcia oraz nieskładania w tym okresie wniosku o zawieszenie jej wykonywania, </w:t>
      </w:r>
    </w:p>
    <w:p w:rsidR="00CD283D" w:rsidRDefault="00CD283D" w:rsidP="008A147A">
      <w:pPr>
        <w:pStyle w:val="Tekstpodstawowywcity"/>
        <w:spacing w:line="360" w:lineRule="auto"/>
        <w:ind w:left="0" w:firstLine="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7. </w:t>
      </w:r>
      <w:r w:rsidR="006D0D81" w:rsidRPr="000F5F0D">
        <w:rPr>
          <w:rFonts w:ascii="Tahoma" w:hAnsi="Tahoma" w:cs="Tahoma"/>
          <w:b/>
          <w:sz w:val="17"/>
          <w:szCs w:val="17"/>
        </w:rPr>
        <w:t>nie złożyłem</w:t>
      </w:r>
      <w:r>
        <w:rPr>
          <w:rFonts w:ascii="Tahoma" w:hAnsi="Tahoma" w:cs="Tahoma"/>
          <w:b/>
          <w:sz w:val="17"/>
          <w:szCs w:val="17"/>
        </w:rPr>
        <w:t>(</w:t>
      </w:r>
      <w:proofErr w:type="spellStart"/>
      <w:r w:rsidR="006D0D81" w:rsidRPr="000F5F0D">
        <w:rPr>
          <w:rFonts w:ascii="Tahoma" w:hAnsi="Tahoma" w:cs="Tahoma"/>
          <w:b/>
          <w:sz w:val="17"/>
          <w:szCs w:val="17"/>
        </w:rPr>
        <w:t>am</w:t>
      </w:r>
      <w:proofErr w:type="spellEnd"/>
      <w:r>
        <w:rPr>
          <w:rFonts w:ascii="Tahoma" w:hAnsi="Tahoma" w:cs="Tahoma"/>
          <w:b/>
          <w:sz w:val="17"/>
          <w:szCs w:val="17"/>
        </w:rPr>
        <w:t>)</w:t>
      </w:r>
      <w:r w:rsidR="006D0D81" w:rsidRPr="000F5F0D">
        <w:rPr>
          <w:rFonts w:ascii="Tahoma" w:hAnsi="Tahoma" w:cs="Tahoma"/>
          <w:b/>
          <w:sz w:val="17"/>
          <w:szCs w:val="17"/>
        </w:rPr>
        <w:t xml:space="preserve"> wniosku do innego starosty</w:t>
      </w:r>
      <w:r w:rsidR="00607085" w:rsidRPr="000F5F0D">
        <w:rPr>
          <w:rFonts w:ascii="Tahoma" w:hAnsi="Tahoma" w:cs="Tahoma"/>
          <w:sz w:val="17"/>
          <w:szCs w:val="17"/>
        </w:rPr>
        <w:t xml:space="preserve"> o przyznanie dofinansowania </w:t>
      </w:r>
      <w:r w:rsidR="006D0D81" w:rsidRPr="000F5F0D">
        <w:rPr>
          <w:rFonts w:ascii="Tahoma" w:hAnsi="Tahoma" w:cs="Tahoma"/>
          <w:sz w:val="17"/>
          <w:szCs w:val="17"/>
        </w:rPr>
        <w:t>lub przyznanie jednorazowo środków na założenie lub przystąpienie do spółdzielni socjalnej,</w:t>
      </w:r>
    </w:p>
    <w:p w:rsidR="006D0D81" w:rsidRPr="000F5F0D" w:rsidRDefault="00CD283D" w:rsidP="008A147A">
      <w:pPr>
        <w:pStyle w:val="Tekstpodstawowywcity"/>
        <w:spacing w:line="360" w:lineRule="auto"/>
        <w:ind w:left="0" w:firstLine="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8. </w:t>
      </w:r>
      <w:r w:rsidR="006D0D81" w:rsidRPr="000F5F0D">
        <w:rPr>
          <w:rFonts w:ascii="Tahoma" w:hAnsi="Tahoma" w:cs="Tahoma"/>
          <w:sz w:val="17"/>
          <w:szCs w:val="17"/>
        </w:rPr>
        <w:t>w okresie 12 miesięcy poprzedzających złożenie wniosku:</w:t>
      </w:r>
    </w:p>
    <w:p w:rsidR="006D0D81" w:rsidRPr="000F5F0D" w:rsidRDefault="006D0D81" w:rsidP="008A147A">
      <w:pPr>
        <w:pStyle w:val="Tekstpodstawowy"/>
        <w:numPr>
          <w:ilvl w:val="0"/>
          <w:numId w:val="16"/>
        </w:numPr>
        <w:tabs>
          <w:tab w:val="clear" w:pos="5940"/>
        </w:tabs>
        <w:suppressAutoHyphens w:val="0"/>
        <w:spacing w:after="0" w:line="360" w:lineRule="auto"/>
        <w:ind w:left="284" w:hanging="284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b/>
          <w:sz w:val="17"/>
          <w:szCs w:val="17"/>
        </w:rPr>
        <w:t>nie odmówiłem</w:t>
      </w:r>
      <w:r w:rsidR="00CD283D">
        <w:rPr>
          <w:rFonts w:ascii="Tahoma" w:hAnsi="Tahoma" w:cs="Tahoma"/>
          <w:b/>
          <w:sz w:val="17"/>
          <w:szCs w:val="17"/>
        </w:rPr>
        <w:t>(</w:t>
      </w:r>
      <w:proofErr w:type="spellStart"/>
      <w:r w:rsidR="006018E4" w:rsidRPr="000F5F0D">
        <w:rPr>
          <w:rFonts w:ascii="Tahoma" w:hAnsi="Tahoma" w:cs="Tahoma"/>
          <w:b/>
          <w:sz w:val="17"/>
          <w:szCs w:val="17"/>
        </w:rPr>
        <w:t>am</w:t>
      </w:r>
      <w:proofErr w:type="spellEnd"/>
      <w:r w:rsidR="00CD283D">
        <w:rPr>
          <w:rFonts w:ascii="Tahoma" w:hAnsi="Tahoma" w:cs="Tahoma"/>
          <w:b/>
          <w:sz w:val="17"/>
          <w:szCs w:val="17"/>
        </w:rPr>
        <w:t>)</w:t>
      </w:r>
      <w:r w:rsidR="00D32ED6" w:rsidRPr="000F5F0D">
        <w:rPr>
          <w:rFonts w:ascii="Tahoma" w:hAnsi="Tahoma" w:cs="Tahoma"/>
          <w:b/>
          <w:sz w:val="17"/>
          <w:szCs w:val="17"/>
        </w:rPr>
        <w:t xml:space="preserve"> bez uzasadnionej przyczyny</w:t>
      </w:r>
      <w:r w:rsidRPr="000F5F0D">
        <w:rPr>
          <w:rFonts w:ascii="Tahoma" w:hAnsi="Tahoma" w:cs="Tahoma"/>
          <w:sz w:val="17"/>
          <w:szCs w:val="17"/>
        </w:rPr>
        <w:t xml:space="preserve"> przyjęcia propozycji odpowiedniej pracy lub innej formy pomocy określonej w us</w:t>
      </w:r>
      <w:r w:rsidR="006018E4" w:rsidRPr="000F5F0D">
        <w:rPr>
          <w:rFonts w:ascii="Tahoma" w:hAnsi="Tahoma" w:cs="Tahoma"/>
          <w:sz w:val="17"/>
          <w:szCs w:val="17"/>
        </w:rPr>
        <w:t>tawie z dnia 20 kwietnia 2004 r.</w:t>
      </w:r>
      <w:r w:rsidRPr="000F5F0D">
        <w:rPr>
          <w:rFonts w:ascii="Tahoma" w:hAnsi="Tahoma" w:cs="Tahoma"/>
          <w:sz w:val="17"/>
          <w:szCs w:val="17"/>
        </w:rPr>
        <w:t xml:space="preserve"> o promocji zatrudnienia i instytucjach rynku pracy oraz udziału w działaniach w ramach Programu Aktywizacja i Integrac</w:t>
      </w:r>
      <w:r w:rsidR="006018E4" w:rsidRPr="000F5F0D">
        <w:rPr>
          <w:rFonts w:ascii="Tahoma" w:hAnsi="Tahoma" w:cs="Tahoma"/>
          <w:sz w:val="17"/>
          <w:szCs w:val="17"/>
        </w:rPr>
        <w:t>ja, o którym mowa w art. 62a w/w</w:t>
      </w:r>
      <w:r w:rsidRPr="000F5F0D">
        <w:rPr>
          <w:rFonts w:ascii="Tahoma" w:hAnsi="Tahoma" w:cs="Tahoma"/>
          <w:sz w:val="17"/>
          <w:szCs w:val="17"/>
        </w:rPr>
        <w:t xml:space="preserve"> ustawy,</w:t>
      </w:r>
    </w:p>
    <w:p w:rsidR="006D0D81" w:rsidRPr="000F5F0D" w:rsidRDefault="006D0D81" w:rsidP="008A147A">
      <w:pPr>
        <w:pStyle w:val="Tekstpodstawowy"/>
        <w:numPr>
          <w:ilvl w:val="0"/>
          <w:numId w:val="16"/>
        </w:numPr>
        <w:tabs>
          <w:tab w:val="clear" w:pos="5940"/>
        </w:tabs>
        <w:suppressAutoHyphens w:val="0"/>
        <w:spacing w:after="0" w:line="360" w:lineRule="auto"/>
        <w:ind w:left="284" w:hanging="284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b/>
          <w:sz w:val="17"/>
          <w:szCs w:val="17"/>
        </w:rPr>
        <w:t>nie przerwałem</w:t>
      </w:r>
      <w:r w:rsidR="008A147A">
        <w:rPr>
          <w:rFonts w:ascii="Tahoma" w:hAnsi="Tahoma" w:cs="Tahoma"/>
          <w:b/>
          <w:sz w:val="17"/>
          <w:szCs w:val="17"/>
        </w:rPr>
        <w:t>(</w:t>
      </w:r>
      <w:proofErr w:type="spellStart"/>
      <w:r w:rsidR="006018E4" w:rsidRPr="000F5F0D">
        <w:rPr>
          <w:rFonts w:ascii="Tahoma" w:hAnsi="Tahoma" w:cs="Tahoma"/>
          <w:b/>
          <w:sz w:val="17"/>
          <w:szCs w:val="17"/>
        </w:rPr>
        <w:t>am</w:t>
      </w:r>
      <w:proofErr w:type="spellEnd"/>
      <w:r w:rsidR="008A147A">
        <w:rPr>
          <w:rFonts w:ascii="Tahoma" w:hAnsi="Tahoma" w:cs="Tahoma"/>
          <w:b/>
          <w:sz w:val="17"/>
          <w:szCs w:val="17"/>
        </w:rPr>
        <w:t xml:space="preserve">) </w:t>
      </w:r>
      <w:r w:rsidRPr="000F5F0D">
        <w:rPr>
          <w:rFonts w:ascii="Tahoma" w:hAnsi="Tahoma" w:cs="Tahoma"/>
          <w:b/>
          <w:sz w:val="17"/>
          <w:szCs w:val="17"/>
        </w:rPr>
        <w:t>z własnej winy</w:t>
      </w:r>
      <w:r w:rsidR="006018E4" w:rsidRPr="000F5F0D">
        <w:rPr>
          <w:rFonts w:ascii="Tahoma" w:hAnsi="Tahoma" w:cs="Tahoma"/>
          <w:b/>
          <w:sz w:val="17"/>
          <w:szCs w:val="17"/>
        </w:rPr>
        <w:t xml:space="preserve"> </w:t>
      </w:r>
      <w:r w:rsidRPr="000F5F0D">
        <w:rPr>
          <w:rFonts w:ascii="Tahoma" w:hAnsi="Tahoma" w:cs="Tahoma"/>
          <w:sz w:val="17"/>
          <w:szCs w:val="17"/>
        </w:rPr>
        <w:t xml:space="preserve">szkolenia, stażu, realizacji indywidualnego planu działania, udziału </w:t>
      </w:r>
      <w:r w:rsidR="008A147A">
        <w:rPr>
          <w:rFonts w:ascii="Tahoma" w:hAnsi="Tahoma" w:cs="Tahoma"/>
          <w:sz w:val="17"/>
          <w:szCs w:val="17"/>
        </w:rPr>
        <w:br/>
      </w:r>
      <w:r w:rsidRPr="000F5F0D">
        <w:rPr>
          <w:rFonts w:ascii="Tahoma" w:hAnsi="Tahoma" w:cs="Tahoma"/>
          <w:sz w:val="17"/>
          <w:szCs w:val="17"/>
        </w:rPr>
        <w:t>w działaniach w ramach Programu Aktywizacja i Integracja, o którym mowa w art. 62a w</w:t>
      </w:r>
      <w:r w:rsidR="006018E4" w:rsidRPr="000F5F0D">
        <w:rPr>
          <w:rFonts w:ascii="Tahoma" w:hAnsi="Tahoma" w:cs="Tahoma"/>
          <w:sz w:val="17"/>
          <w:szCs w:val="17"/>
        </w:rPr>
        <w:t>/</w:t>
      </w:r>
      <w:r w:rsidRPr="000F5F0D">
        <w:rPr>
          <w:rFonts w:ascii="Tahoma" w:hAnsi="Tahoma" w:cs="Tahoma"/>
          <w:sz w:val="17"/>
          <w:szCs w:val="17"/>
        </w:rPr>
        <w:t>w ustawy, wykonywania prac społecznie użytecznych lub innej formy określonej w ustawie,</w:t>
      </w:r>
    </w:p>
    <w:p w:rsidR="006D0D81" w:rsidRPr="000F5F0D" w:rsidRDefault="006D0D81" w:rsidP="008A147A">
      <w:pPr>
        <w:pStyle w:val="Tekstpodstawowy"/>
        <w:numPr>
          <w:ilvl w:val="0"/>
          <w:numId w:val="16"/>
        </w:numPr>
        <w:tabs>
          <w:tab w:val="clear" w:pos="5940"/>
        </w:tabs>
        <w:suppressAutoHyphens w:val="0"/>
        <w:spacing w:after="0" w:line="360" w:lineRule="auto"/>
        <w:ind w:left="284" w:hanging="284"/>
        <w:jc w:val="both"/>
        <w:rPr>
          <w:rFonts w:ascii="Tahoma" w:hAnsi="Tahoma" w:cs="Tahoma"/>
          <w:sz w:val="17"/>
          <w:szCs w:val="17"/>
        </w:rPr>
      </w:pPr>
      <w:r w:rsidRPr="000F5F0D">
        <w:rPr>
          <w:rFonts w:ascii="Tahoma" w:hAnsi="Tahoma" w:cs="Tahoma"/>
          <w:b/>
          <w:sz w:val="17"/>
          <w:szCs w:val="17"/>
        </w:rPr>
        <w:t>brak było sytuacji, abym po skierowaniu nie podjął</w:t>
      </w:r>
      <w:r w:rsidR="008A147A">
        <w:rPr>
          <w:rFonts w:ascii="Tahoma" w:hAnsi="Tahoma" w:cs="Tahoma"/>
          <w:b/>
          <w:sz w:val="17"/>
          <w:szCs w:val="17"/>
        </w:rPr>
        <w:t>(</w:t>
      </w:r>
      <w:proofErr w:type="spellStart"/>
      <w:r w:rsidR="008A147A">
        <w:rPr>
          <w:rFonts w:ascii="Tahoma" w:hAnsi="Tahoma" w:cs="Tahoma"/>
          <w:b/>
          <w:sz w:val="17"/>
          <w:szCs w:val="17"/>
        </w:rPr>
        <w:t>ę</w:t>
      </w:r>
      <w:r w:rsidR="006018E4" w:rsidRPr="000F5F0D">
        <w:rPr>
          <w:rFonts w:ascii="Tahoma" w:hAnsi="Tahoma" w:cs="Tahoma"/>
          <w:b/>
          <w:sz w:val="17"/>
          <w:szCs w:val="17"/>
        </w:rPr>
        <w:t>ła</w:t>
      </w:r>
      <w:proofErr w:type="spellEnd"/>
      <w:r w:rsidR="008A147A">
        <w:rPr>
          <w:rFonts w:ascii="Tahoma" w:hAnsi="Tahoma" w:cs="Tahoma"/>
          <w:b/>
          <w:sz w:val="17"/>
          <w:szCs w:val="17"/>
        </w:rPr>
        <w:t>)</w:t>
      </w:r>
      <w:r w:rsidRPr="000F5F0D">
        <w:rPr>
          <w:rFonts w:ascii="Tahoma" w:hAnsi="Tahoma" w:cs="Tahoma"/>
          <w:b/>
          <w:sz w:val="17"/>
          <w:szCs w:val="17"/>
        </w:rPr>
        <w:t xml:space="preserve"> </w:t>
      </w:r>
      <w:r w:rsidRPr="000F5F0D">
        <w:rPr>
          <w:rFonts w:ascii="Tahoma" w:hAnsi="Tahoma" w:cs="Tahoma"/>
          <w:sz w:val="17"/>
          <w:szCs w:val="17"/>
        </w:rPr>
        <w:t>szkolenia, przygotowania zawodowego dorosłych, stażu, prac społecznie użytecznych lub innej fo</w:t>
      </w:r>
      <w:r w:rsidR="006018E4" w:rsidRPr="000F5F0D">
        <w:rPr>
          <w:rFonts w:ascii="Tahoma" w:hAnsi="Tahoma" w:cs="Tahoma"/>
          <w:sz w:val="17"/>
          <w:szCs w:val="17"/>
        </w:rPr>
        <w:t>rmy pomocy określonej w ustawie,</w:t>
      </w:r>
    </w:p>
    <w:p w:rsidR="008A147A" w:rsidRDefault="008A147A" w:rsidP="008A147A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ahoma" w:hAnsi="Tahoma" w:cs="Tahoma"/>
          <w:bCs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9. </w:t>
      </w:r>
      <w:r w:rsidR="006D0D81" w:rsidRPr="000F5F0D">
        <w:rPr>
          <w:rFonts w:ascii="Tahoma" w:hAnsi="Tahoma" w:cs="Tahoma"/>
          <w:b/>
          <w:sz w:val="17"/>
          <w:szCs w:val="17"/>
        </w:rPr>
        <w:t>zobowiązuję się</w:t>
      </w:r>
      <w:r w:rsidR="006D0D81" w:rsidRPr="000F5F0D">
        <w:rPr>
          <w:rFonts w:ascii="Tahoma" w:hAnsi="Tahoma" w:cs="Tahoma"/>
          <w:sz w:val="17"/>
          <w:szCs w:val="17"/>
        </w:rPr>
        <w:t xml:space="preserve"> do przedstawienia wszystkich zaświadczeń o pomocy de </w:t>
      </w:r>
      <w:proofErr w:type="spellStart"/>
      <w:r w:rsidR="006D0D81" w:rsidRPr="000F5F0D">
        <w:rPr>
          <w:rFonts w:ascii="Tahoma" w:hAnsi="Tahoma" w:cs="Tahoma"/>
          <w:sz w:val="17"/>
          <w:szCs w:val="17"/>
        </w:rPr>
        <w:t>minimis</w:t>
      </w:r>
      <w:proofErr w:type="spellEnd"/>
      <w:r w:rsidR="006D0D81" w:rsidRPr="000F5F0D">
        <w:rPr>
          <w:rFonts w:ascii="Tahoma" w:hAnsi="Tahoma" w:cs="Tahoma"/>
          <w:sz w:val="17"/>
          <w:szCs w:val="17"/>
        </w:rPr>
        <w:t>, jakie otrzymałem</w:t>
      </w:r>
      <w:r>
        <w:rPr>
          <w:rFonts w:ascii="Tahoma" w:hAnsi="Tahoma" w:cs="Tahoma"/>
          <w:sz w:val="17"/>
          <w:szCs w:val="17"/>
        </w:rPr>
        <w:t>(</w:t>
      </w:r>
      <w:proofErr w:type="spellStart"/>
      <w:r w:rsidR="006D0D81" w:rsidRPr="000F5F0D">
        <w:rPr>
          <w:rFonts w:ascii="Tahoma" w:hAnsi="Tahoma" w:cs="Tahoma"/>
          <w:sz w:val="17"/>
          <w:szCs w:val="17"/>
        </w:rPr>
        <w:t>am</w:t>
      </w:r>
      <w:proofErr w:type="spellEnd"/>
      <w:r>
        <w:rPr>
          <w:rFonts w:ascii="Tahoma" w:hAnsi="Tahoma" w:cs="Tahoma"/>
          <w:sz w:val="17"/>
          <w:szCs w:val="17"/>
        </w:rPr>
        <w:t>)</w:t>
      </w:r>
      <w:r w:rsidR="006D0D81" w:rsidRPr="000F5F0D">
        <w:rPr>
          <w:rFonts w:ascii="Tahoma" w:hAnsi="Tahoma" w:cs="Tahoma"/>
          <w:sz w:val="17"/>
          <w:szCs w:val="17"/>
        </w:rPr>
        <w:t xml:space="preserve"> w roku, </w:t>
      </w:r>
      <w:r>
        <w:rPr>
          <w:rFonts w:ascii="Tahoma" w:hAnsi="Tahoma" w:cs="Tahoma"/>
          <w:sz w:val="17"/>
          <w:szCs w:val="17"/>
        </w:rPr>
        <w:br/>
      </w:r>
      <w:r w:rsidR="006D0D81" w:rsidRPr="000F5F0D">
        <w:rPr>
          <w:rFonts w:ascii="Tahoma" w:hAnsi="Tahoma" w:cs="Tahoma"/>
          <w:sz w:val="17"/>
          <w:szCs w:val="17"/>
        </w:rPr>
        <w:t xml:space="preserve">w którym ubiegam się o pomoc, oraz w ciągu 2 poprzedzających go lat, albo </w:t>
      </w:r>
      <w:r w:rsidR="006D0D81" w:rsidRPr="000F5F0D">
        <w:rPr>
          <w:rFonts w:ascii="Tahoma" w:hAnsi="Tahoma" w:cs="Tahoma"/>
          <w:bCs/>
          <w:sz w:val="17"/>
          <w:szCs w:val="17"/>
        </w:rPr>
        <w:t xml:space="preserve">oświadczenia o wielkości pomocy </w:t>
      </w:r>
      <w:r>
        <w:rPr>
          <w:rFonts w:ascii="Tahoma" w:hAnsi="Tahoma" w:cs="Tahoma"/>
          <w:bCs/>
          <w:sz w:val="17"/>
          <w:szCs w:val="17"/>
        </w:rPr>
        <w:br/>
      </w:r>
      <w:r w:rsidR="006D0D81" w:rsidRPr="000F5F0D">
        <w:rPr>
          <w:rFonts w:ascii="Tahoma" w:hAnsi="Tahoma" w:cs="Tahoma"/>
          <w:bCs/>
          <w:sz w:val="17"/>
          <w:szCs w:val="17"/>
        </w:rPr>
        <w:t xml:space="preserve">de </w:t>
      </w:r>
      <w:proofErr w:type="spellStart"/>
      <w:r w:rsidR="006D0D81" w:rsidRPr="000F5F0D">
        <w:rPr>
          <w:rFonts w:ascii="Tahoma" w:hAnsi="Tahoma" w:cs="Tahoma"/>
          <w:bCs/>
          <w:sz w:val="17"/>
          <w:szCs w:val="17"/>
        </w:rPr>
        <w:t>minimis</w:t>
      </w:r>
      <w:proofErr w:type="spellEnd"/>
      <w:r w:rsidR="006D0D81" w:rsidRPr="000F5F0D">
        <w:rPr>
          <w:rFonts w:ascii="Tahoma" w:hAnsi="Tahoma" w:cs="Tahoma"/>
          <w:bCs/>
          <w:sz w:val="17"/>
          <w:szCs w:val="17"/>
        </w:rPr>
        <w:t xml:space="preserve"> otrzymanej w tym okresie oraz oświadczenia o wielkości i przeznaczeniu pomocy publicznej otrzymanej </w:t>
      </w:r>
      <w:r>
        <w:rPr>
          <w:rFonts w:ascii="Tahoma" w:hAnsi="Tahoma" w:cs="Tahoma"/>
          <w:bCs/>
          <w:sz w:val="17"/>
          <w:szCs w:val="17"/>
        </w:rPr>
        <w:br/>
      </w:r>
      <w:r w:rsidR="006D0D81" w:rsidRPr="000F5F0D">
        <w:rPr>
          <w:rFonts w:ascii="Tahoma" w:hAnsi="Tahoma" w:cs="Tahoma"/>
          <w:bCs/>
          <w:sz w:val="17"/>
          <w:szCs w:val="17"/>
        </w:rPr>
        <w:t>w odniesieniu do tych samych kosztów kwalifikujących się do objęcia pomocą, na pokrycie których ma by</w:t>
      </w:r>
      <w:r w:rsidR="006018E4" w:rsidRPr="000F5F0D">
        <w:rPr>
          <w:rFonts w:ascii="Tahoma" w:hAnsi="Tahoma" w:cs="Tahoma"/>
          <w:bCs/>
          <w:sz w:val="17"/>
          <w:szCs w:val="17"/>
        </w:rPr>
        <w:t xml:space="preserve">ć przeznaczona pomoc de </w:t>
      </w:r>
      <w:proofErr w:type="spellStart"/>
      <w:r w:rsidR="006018E4" w:rsidRPr="000F5F0D">
        <w:rPr>
          <w:rFonts w:ascii="Tahoma" w:hAnsi="Tahoma" w:cs="Tahoma"/>
          <w:bCs/>
          <w:sz w:val="17"/>
          <w:szCs w:val="17"/>
        </w:rPr>
        <w:t>minimis</w:t>
      </w:r>
      <w:proofErr w:type="spellEnd"/>
      <w:r w:rsidR="006018E4" w:rsidRPr="000F5F0D">
        <w:rPr>
          <w:rFonts w:ascii="Tahoma" w:hAnsi="Tahoma" w:cs="Tahoma"/>
          <w:bCs/>
          <w:sz w:val="17"/>
          <w:szCs w:val="17"/>
        </w:rPr>
        <w:t>,</w:t>
      </w:r>
    </w:p>
    <w:p w:rsidR="008A147A" w:rsidRDefault="008A147A" w:rsidP="008A147A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ahoma" w:hAnsi="Tahoma" w:cs="Tahoma"/>
          <w:bCs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10. </w:t>
      </w:r>
      <w:r w:rsidR="006D0D81" w:rsidRPr="000F5F0D">
        <w:rPr>
          <w:rFonts w:ascii="Tahoma" w:hAnsi="Tahoma" w:cs="Tahoma"/>
          <w:b/>
          <w:sz w:val="17"/>
          <w:szCs w:val="17"/>
        </w:rPr>
        <w:t>wyrażam zgodę na przeprowadzenie wizyt monitorujących</w:t>
      </w:r>
      <w:r w:rsidR="006D0D81" w:rsidRPr="000F5F0D">
        <w:rPr>
          <w:rFonts w:ascii="Tahoma" w:hAnsi="Tahoma" w:cs="Tahoma"/>
          <w:sz w:val="17"/>
          <w:szCs w:val="17"/>
        </w:rPr>
        <w:t xml:space="preserve"> przez </w:t>
      </w:r>
      <w:r w:rsidR="006018E4" w:rsidRPr="000F5F0D">
        <w:rPr>
          <w:rFonts w:ascii="Tahoma" w:hAnsi="Tahoma" w:cs="Tahoma"/>
          <w:sz w:val="17"/>
          <w:szCs w:val="17"/>
        </w:rPr>
        <w:t>Powiato</w:t>
      </w:r>
      <w:r w:rsidR="00B5602C" w:rsidRPr="000F5F0D">
        <w:rPr>
          <w:rFonts w:ascii="Tahoma" w:hAnsi="Tahoma" w:cs="Tahoma"/>
          <w:sz w:val="17"/>
          <w:szCs w:val="17"/>
        </w:rPr>
        <w:t xml:space="preserve">wy </w:t>
      </w:r>
      <w:r w:rsidR="006D0D81" w:rsidRPr="000F5F0D">
        <w:rPr>
          <w:rFonts w:ascii="Tahoma" w:hAnsi="Tahoma" w:cs="Tahoma"/>
          <w:sz w:val="17"/>
          <w:szCs w:val="17"/>
        </w:rPr>
        <w:t>Urząd Pracy</w:t>
      </w:r>
      <w:r>
        <w:rPr>
          <w:rFonts w:ascii="Tahoma" w:hAnsi="Tahoma" w:cs="Tahoma"/>
          <w:sz w:val="17"/>
          <w:szCs w:val="17"/>
        </w:rPr>
        <w:t xml:space="preserve"> </w:t>
      </w:r>
      <w:r w:rsidR="006D0D81" w:rsidRPr="000F5F0D">
        <w:rPr>
          <w:rFonts w:ascii="Tahoma" w:hAnsi="Tahoma" w:cs="Tahoma"/>
          <w:sz w:val="17"/>
          <w:szCs w:val="17"/>
        </w:rPr>
        <w:t>w miejscu prowadzenia działalności gospodarczej.</w:t>
      </w:r>
    </w:p>
    <w:p w:rsidR="006D0D81" w:rsidRPr="008A147A" w:rsidRDefault="008A147A" w:rsidP="008A147A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ahoma" w:hAnsi="Tahoma" w:cs="Tahoma"/>
          <w:bCs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11. z</w:t>
      </w:r>
      <w:r w:rsidR="006018E4" w:rsidRPr="000F5F0D">
        <w:rPr>
          <w:rFonts w:ascii="Tahoma" w:hAnsi="Tahoma" w:cs="Tahoma"/>
          <w:b/>
          <w:sz w:val="17"/>
          <w:szCs w:val="17"/>
        </w:rPr>
        <w:t>apoznałem</w:t>
      </w:r>
      <w:r>
        <w:rPr>
          <w:rFonts w:ascii="Tahoma" w:hAnsi="Tahoma" w:cs="Tahoma"/>
          <w:b/>
          <w:sz w:val="17"/>
          <w:szCs w:val="17"/>
        </w:rPr>
        <w:t>(</w:t>
      </w:r>
      <w:proofErr w:type="spellStart"/>
      <w:r w:rsidR="006018E4" w:rsidRPr="000F5F0D">
        <w:rPr>
          <w:rFonts w:ascii="Tahoma" w:hAnsi="Tahoma" w:cs="Tahoma"/>
          <w:b/>
          <w:sz w:val="17"/>
          <w:szCs w:val="17"/>
        </w:rPr>
        <w:t>am</w:t>
      </w:r>
      <w:proofErr w:type="spellEnd"/>
      <w:r>
        <w:rPr>
          <w:rFonts w:ascii="Tahoma" w:hAnsi="Tahoma" w:cs="Tahoma"/>
          <w:b/>
          <w:sz w:val="17"/>
          <w:szCs w:val="17"/>
        </w:rPr>
        <w:t>)</w:t>
      </w:r>
      <w:r w:rsidR="006018E4" w:rsidRPr="000F5F0D">
        <w:rPr>
          <w:rFonts w:ascii="Tahoma" w:hAnsi="Tahoma" w:cs="Tahoma"/>
          <w:b/>
          <w:sz w:val="17"/>
          <w:szCs w:val="17"/>
        </w:rPr>
        <w:t xml:space="preserve"> się z </w:t>
      </w:r>
      <w:r>
        <w:rPr>
          <w:rFonts w:ascii="Tahoma" w:hAnsi="Tahoma" w:cs="Tahoma"/>
          <w:b/>
          <w:sz w:val="17"/>
          <w:szCs w:val="17"/>
        </w:rPr>
        <w:t>„</w:t>
      </w:r>
      <w:r w:rsidR="006018E4" w:rsidRPr="000F5F0D">
        <w:rPr>
          <w:rFonts w:ascii="Tahoma" w:hAnsi="Tahoma" w:cs="Tahoma"/>
          <w:b/>
          <w:sz w:val="17"/>
          <w:szCs w:val="17"/>
        </w:rPr>
        <w:t>R</w:t>
      </w:r>
      <w:r w:rsidR="006D0D81" w:rsidRPr="000F5F0D">
        <w:rPr>
          <w:rFonts w:ascii="Tahoma" w:hAnsi="Tahoma" w:cs="Tahoma"/>
          <w:b/>
          <w:sz w:val="17"/>
          <w:szCs w:val="17"/>
        </w:rPr>
        <w:t>egulaminem przyznawania jednorazowo środków na podjęcie dz</w:t>
      </w:r>
      <w:r w:rsidR="004D2204" w:rsidRPr="000F5F0D">
        <w:rPr>
          <w:rFonts w:ascii="Tahoma" w:hAnsi="Tahoma" w:cs="Tahoma"/>
          <w:b/>
          <w:sz w:val="17"/>
          <w:szCs w:val="17"/>
        </w:rPr>
        <w:t>iałalności gospodarczej</w:t>
      </w:r>
      <w:r>
        <w:rPr>
          <w:rFonts w:ascii="Tahoma" w:hAnsi="Tahoma" w:cs="Tahoma"/>
          <w:b/>
          <w:sz w:val="17"/>
          <w:szCs w:val="17"/>
        </w:rPr>
        <w:t>”</w:t>
      </w:r>
      <w:r w:rsidR="004D2204" w:rsidRPr="000F5F0D">
        <w:rPr>
          <w:rFonts w:ascii="Tahoma" w:hAnsi="Tahoma" w:cs="Tahoma"/>
          <w:b/>
          <w:sz w:val="17"/>
          <w:szCs w:val="17"/>
        </w:rPr>
        <w:t xml:space="preserve"> z dnia </w:t>
      </w:r>
      <w:r w:rsidR="001C3C89">
        <w:rPr>
          <w:rFonts w:ascii="Tahoma" w:hAnsi="Tahoma" w:cs="Tahoma"/>
          <w:b/>
          <w:sz w:val="17"/>
          <w:szCs w:val="17"/>
        </w:rPr>
        <w:t>2</w:t>
      </w:r>
      <w:r w:rsidR="008C1790">
        <w:rPr>
          <w:rFonts w:ascii="Tahoma" w:hAnsi="Tahoma" w:cs="Tahoma"/>
          <w:b/>
          <w:sz w:val="17"/>
          <w:szCs w:val="17"/>
        </w:rPr>
        <w:t>0</w:t>
      </w:r>
      <w:r w:rsidR="00B5602C" w:rsidRPr="000F5F0D">
        <w:rPr>
          <w:rFonts w:ascii="Tahoma" w:hAnsi="Tahoma" w:cs="Tahoma"/>
          <w:b/>
          <w:sz w:val="17"/>
          <w:szCs w:val="17"/>
        </w:rPr>
        <w:t>.</w:t>
      </w:r>
      <w:r>
        <w:rPr>
          <w:rFonts w:ascii="Tahoma" w:hAnsi="Tahoma" w:cs="Tahoma"/>
          <w:b/>
          <w:sz w:val="17"/>
          <w:szCs w:val="17"/>
        </w:rPr>
        <w:t>0</w:t>
      </w:r>
      <w:r w:rsidR="008C1790">
        <w:rPr>
          <w:rFonts w:ascii="Tahoma" w:hAnsi="Tahoma" w:cs="Tahoma"/>
          <w:b/>
          <w:sz w:val="17"/>
          <w:szCs w:val="17"/>
        </w:rPr>
        <w:t>8</w:t>
      </w:r>
      <w:r w:rsidR="006D0D81" w:rsidRPr="000F5F0D">
        <w:rPr>
          <w:rFonts w:ascii="Tahoma" w:hAnsi="Tahoma" w:cs="Tahoma"/>
          <w:b/>
          <w:sz w:val="17"/>
          <w:szCs w:val="17"/>
        </w:rPr>
        <w:t>.20</w:t>
      </w:r>
      <w:r>
        <w:rPr>
          <w:rFonts w:ascii="Tahoma" w:hAnsi="Tahoma" w:cs="Tahoma"/>
          <w:b/>
          <w:sz w:val="17"/>
          <w:szCs w:val="17"/>
        </w:rPr>
        <w:t>18</w:t>
      </w:r>
      <w:r w:rsidR="006D0D81" w:rsidRPr="000F5F0D">
        <w:rPr>
          <w:rFonts w:ascii="Tahoma" w:hAnsi="Tahoma" w:cs="Tahoma"/>
          <w:b/>
          <w:sz w:val="17"/>
          <w:szCs w:val="17"/>
        </w:rPr>
        <w:t xml:space="preserve"> r.</w:t>
      </w:r>
    </w:p>
    <w:p w:rsidR="008A147A" w:rsidRDefault="008A147A" w:rsidP="008A147A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="Tahoma" w:hAnsi="Tahoma" w:cs="Tahoma"/>
          <w:sz w:val="17"/>
          <w:szCs w:val="17"/>
        </w:rPr>
      </w:pPr>
    </w:p>
    <w:p w:rsidR="008A147A" w:rsidRDefault="008A147A" w:rsidP="008A147A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="Tahoma" w:hAnsi="Tahoma" w:cs="Tahoma"/>
          <w:sz w:val="17"/>
          <w:szCs w:val="17"/>
        </w:rPr>
      </w:pPr>
    </w:p>
    <w:p w:rsidR="008A147A" w:rsidRDefault="008A147A" w:rsidP="008A147A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……………………………………………..</w:t>
      </w:r>
      <w:r w:rsidRPr="000F5F0D">
        <w:rPr>
          <w:rFonts w:ascii="Tahoma" w:hAnsi="Tahoma" w:cs="Tahoma"/>
          <w:sz w:val="17"/>
          <w:szCs w:val="17"/>
        </w:rPr>
        <w:t>………………………………….</w:t>
      </w:r>
    </w:p>
    <w:p w:rsidR="008A147A" w:rsidRPr="000F5F0D" w:rsidRDefault="008A147A" w:rsidP="008A147A">
      <w:pPr>
        <w:pStyle w:val="Akapitzlist"/>
        <w:tabs>
          <w:tab w:val="left" w:pos="142"/>
        </w:tabs>
        <w:spacing w:before="240" w:after="240" w:line="276" w:lineRule="auto"/>
        <w:ind w:left="142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</w:t>
      </w:r>
      <w:r w:rsidRPr="000F5F0D">
        <w:rPr>
          <w:rFonts w:ascii="Tahoma" w:hAnsi="Tahoma" w:cs="Tahoma"/>
          <w:sz w:val="17"/>
          <w:szCs w:val="17"/>
        </w:rPr>
        <w:t>(</w:t>
      </w:r>
      <w:r>
        <w:rPr>
          <w:rFonts w:ascii="Tahoma" w:hAnsi="Tahoma" w:cs="Tahoma"/>
          <w:sz w:val="17"/>
          <w:szCs w:val="17"/>
        </w:rPr>
        <w:t xml:space="preserve">data, czytelny </w:t>
      </w:r>
      <w:r w:rsidRPr="000F5F0D">
        <w:rPr>
          <w:rFonts w:ascii="Tahoma" w:hAnsi="Tahoma" w:cs="Tahoma"/>
          <w:sz w:val="17"/>
          <w:szCs w:val="17"/>
        </w:rPr>
        <w:t xml:space="preserve">podpis </w:t>
      </w:r>
      <w:r>
        <w:rPr>
          <w:rFonts w:ascii="Tahoma" w:hAnsi="Tahoma" w:cs="Tahoma"/>
          <w:sz w:val="17"/>
          <w:szCs w:val="17"/>
        </w:rPr>
        <w:t>osoby składającej oświadczenie</w:t>
      </w:r>
      <w:r w:rsidRPr="000F5F0D">
        <w:rPr>
          <w:rFonts w:ascii="Tahoma" w:hAnsi="Tahoma" w:cs="Tahoma"/>
          <w:sz w:val="17"/>
          <w:szCs w:val="17"/>
        </w:rPr>
        <w:t>) </w:t>
      </w:r>
    </w:p>
    <w:p w:rsidR="00D4243D" w:rsidRDefault="00D4243D" w:rsidP="006D0D81">
      <w:pPr>
        <w:jc w:val="right"/>
        <w:rPr>
          <w:rFonts w:ascii="Tahoma" w:hAnsi="Tahoma" w:cs="Tahoma"/>
          <w:b/>
          <w:iCs/>
          <w:sz w:val="17"/>
          <w:szCs w:val="17"/>
        </w:rPr>
      </w:pPr>
    </w:p>
    <w:p w:rsidR="00D4243D" w:rsidRDefault="00D4243D" w:rsidP="006D0D81">
      <w:pPr>
        <w:jc w:val="right"/>
        <w:rPr>
          <w:rFonts w:ascii="Tahoma" w:hAnsi="Tahoma" w:cs="Tahoma"/>
          <w:b/>
          <w:iCs/>
          <w:sz w:val="17"/>
          <w:szCs w:val="17"/>
        </w:rPr>
      </w:pPr>
    </w:p>
    <w:p w:rsidR="00D4243D" w:rsidRDefault="00D4243D" w:rsidP="006D0D81">
      <w:pPr>
        <w:jc w:val="right"/>
        <w:rPr>
          <w:rFonts w:ascii="Tahoma" w:hAnsi="Tahoma" w:cs="Tahoma"/>
          <w:b/>
          <w:iCs/>
          <w:sz w:val="17"/>
          <w:szCs w:val="17"/>
        </w:rPr>
      </w:pPr>
    </w:p>
    <w:p w:rsidR="00D4243D" w:rsidRDefault="00D4243D" w:rsidP="006D0D81">
      <w:pPr>
        <w:jc w:val="right"/>
        <w:rPr>
          <w:rFonts w:ascii="Tahoma" w:hAnsi="Tahoma" w:cs="Tahoma"/>
          <w:b/>
          <w:iCs/>
          <w:sz w:val="17"/>
          <w:szCs w:val="17"/>
        </w:rPr>
      </w:pPr>
    </w:p>
    <w:p w:rsidR="008A147A" w:rsidRDefault="008A147A" w:rsidP="008A147A">
      <w:pPr>
        <w:rPr>
          <w:rFonts w:ascii="Tahoma" w:hAnsi="Tahoma" w:cs="Tahoma"/>
          <w:b/>
          <w:iCs/>
          <w:sz w:val="17"/>
          <w:szCs w:val="17"/>
        </w:rPr>
      </w:pPr>
    </w:p>
    <w:p w:rsidR="006D0D81" w:rsidRPr="000F5F0D" w:rsidRDefault="003D0AE4" w:rsidP="00CC3F17">
      <w:pPr>
        <w:spacing w:line="360" w:lineRule="auto"/>
        <w:jc w:val="right"/>
        <w:rPr>
          <w:rFonts w:ascii="Tahoma" w:hAnsi="Tahoma" w:cs="Tahoma"/>
          <w:iCs/>
          <w:sz w:val="17"/>
          <w:szCs w:val="17"/>
        </w:rPr>
      </w:pPr>
      <w:r w:rsidRPr="000F5F0D">
        <w:rPr>
          <w:rFonts w:ascii="Tahoma" w:hAnsi="Tahoma" w:cs="Tahoma"/>
          <w:b/>
          <w:iCs/>
          <w:sz w:val="17"/>
          <w:szCs w:val="17"/>
        </w:rPr>
        <w:lastRenderedPageBreak/>
        <w:t>Załącznik nr 3</w:t>
      </w:r>
    </w:p>
    <w:p w:rsidR="006D0D81" w:rsidRPr="000F5F0D" w:rsidRDefault="006D0D81" w:rsidP="00CC3F17">
      <w:pPr>
        <w:pBdr>
          <w:bottom w:val="single" w:sz="8" w:space="1" w:color="000000"/>
        </w:pBd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</w:p>
    <w:p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</w:p>
    <w:p w:rsidR="006D0D81" w:rsidRPr="000F5F0D" w:rsidRDefault="00EB6748" w:rsidP="00CC3F17">
      <w:pPr>
        <w:spacing w:line="360" w:lineRule="auto"/>
        <w:jc w:val="center"/>
        <w:rPr>
          <w:rFonts w:ascii="Tahoma" w:hAnsi="Tahoma" w:cs="Tahoma"/>
          <w:b/>
          <w:iCs/>
          <w:sz w:val="17"/>
          <w:szCs w:val="17"/>
        </w:rPr>
      </w:pPr>
      <w:r w:rsidRPr="000F5F0D">
        <w:rPr>
          <w:rFonts w:ascii="Tahoma" w:hAnsi="Tahoma" w:cs="Tahoma"/>
          <w:b/>
          <w:iCs/>
          <w:sz w:val="17"/>
          <w:szCs w:val="17"/>
        </w:rPr>
        <w:t>WYPEŁNIA WNIOSKODAWCA</w:t>
      </w:r>
    </w:p>
    <w:p w:rsidR="006D0D81" w:rsidRPr="000F5F0D" w:rsidRDefault="006D0D81" w:rsidP="00CC3F17">
      <w:pPr>
        <w:spacing w:line="360" w:lineRule="auto"/>
        <w:jc w:val="center"/>
        <w:rPr>
          <w:rFonts w:ascii="Tahoma" w:hAnsi="Tahoma" w:cs="Tahoma"/>
          <w:b/>
          <w:iCs/>
          <w:sz w:val="17"/>
          <w:szCs w:val="17"/>
        </w:rPr>
      </w:pPr>
    </w:p>
    <w:p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  <w:r w:rsidRPr="000F5F0D">
        <w:rPr>
          <w:rFonts w:ascii="Tahoma" w:hAnsi="Tahoma" w:cs="Tahoma"/>
          <w:iCs/>
          <w:sz w:val="17"/>
          <w:szCs w:val="17"/>
        </w:rPr>
        <w:t>Oświadczam, że:</w:t>
      </w:r>
    </w:p>
    <w:p w:rsidR="006D0D81" w:rsidRPr="000F5F0D" w:rsidRDefault="008E4170" w:rsidP="00CC3F17">
      <w:pPr>
        <w:numPr>
          <w:ilvl w:val="0"/>
          <w:numId w:val="14"/>
        </w:numPr>
        <w:tabs>
          <w:tab w:val="clear" w:pos="1364"/>
          <w:tab w:val="num" w:pos="426"/>
          <w:tab w:val="left" w:pos="5456"/>
        </w:tabs>
        <w:suppressAutoHyphens w:val="0"/>
        <w:spacing w:line="360" w:lineRule="auto"/>
        <w:ind w:left="426" w:hanging="426"/>
        <w:jc w:val="both"/>
        <w:rPr>
          <w:rFonts w:ascii="Tahoma" w:hAnsi="Tahoma" w:cs="Tahoma"/>
          <w:iCs/>
          <w:sz w:val="17"/>
          <w:szCs w:val="17"/>
        </w:rPr>
      </w:pPr>
      <w:r w:rsidRPr="000F5F0D">
        <w:rPr>
          <w:rFonts w:ascii="Tahoma" w:hAnsi="Tahoma" w:cs="Tahoma"/>
          <w:iCs/>
          <w:sz w:val="17"/>
          <w:szCs w:val="17"/>
        </w:rPr>
        <w:t xml:space="preserve">pozostaję w związku małżeńskim / </w:t>
      </w:r>
      <w:r w:rsidR="006D0D81" w:rsidRPr="000F5F0D">
        <w:rPr>
          <w:rFonts w:ascii="Tahoma" w:hAnsi="Tahoma" w:cs="Tahoma"/>
          <w:iCs/>
          <w:sz w:val="17"/>
          <w:szCs w:val="17"/>
        </w:rPr>
        <w:t>nie pozostaję w związku małżeńskim</w:t>
      </w:r>
      <w:r w:rsidR="008A147A">
        <w:rPr>
          <w:rFonts w:ascii="Tahoma" w:hAnsi="Tahoma" w:cs="Tahoma"/>
          <w:iCs/>
          <w:sz w:val="17"/>
          <w:szCs w:val="17"/>
        </w:rPr>
        <w:t xml:space="preserve"> </w:t>
      </w:r>
      <w:r w:rsidR="006D0D81" w:rsidRPr="00CC3F17">
        <w:rPr>
          <w:rFonts w:ascii="Tahoma" w:hAnsi="Tahoma" w:cs="Tahoma"/>
          <w:b/>
          <w:iCs/>
          <w:sz w:val="17"/>
          <w:szCs w:val="17"/>
        </w:rPr>
        <w:t>*</w:t>
      </w:r>
    </w:p>
    <w:p w:rsidR="008A147A" w:rsidRPr="008A147A" w:rsidRDefault="006D0D81" w:rsidP="00CC3F17">
      <w:pPr>
        <w:numPr>
          <w:ilvl w:val="0"/>
          <w:numId w:val="14"/>
        </w:numPr>
        <w:tabs>
          <w:tab w:val="num" w:pos="426"/>
          <w:tab w:val="left" w:pos="5456"/>
        </w:tabs>
        <w:suppressAutoHyphens w:val="0"/>
        <w:spacing w:line="360" w:lineRule="auto"/>
        <w:ind w:left="426" w:hanging="426"/>
        <w:jc w:val="both"/>
        <w:rPr>
          <w:rFonts w:ascii="Tahoma" w:hAnsi="Tahoma" w:cs="Tahoma"/>
          <w:i/>
          <w:iCs/>
          <w:sz w:val="17"/>
          <w:szCs w:val="17"/>
        </w:rPr>
      </w:pPr>
      <w:r w:rsidRPr="000F5F0D">
        <w:rPr>
          <w:rFonts w:ascii="Tahoma" w:hAnsi="Tahoma" w:cs="Tahoma"/>
          <w:iCs/>
          <w:sz w:val="17"/>
          <w:szCs w:val="17"/>
        </w:rPr>
        <w:t>pozostaję we wsp</w:t>
      </w:r>
      <w:r w:rsidR="008E4170" w:rsidRPr="000F5F0D">
        <w:rPr>
          <w:rFonts w:ascii="Tahoma" w:hAnsi="Tahoma" w:cs="Tahoma"/>
          <w:iCs/>
          <w:sz w:val="17"/>
          <w:szCs w:val="17"/>
        </w:rPr>
        <w:t xml:space="preserve">ólności majątkowej małżeńskiej / </w:t>
      </w:r>
      <w:r w:rsidRPr="000F5F0D">
        <w:rPr>
          <w:rFonts w:ascii="Tahoma" w:hAnsi="Tahoma" w:cs="Tahoma"/>
          <w:iCs/>
          <w:sz w:val="17"/>
          <w:szCs w:val="17"/>
        </w:rPr>
        <w:t>nie pozost</w:t>
      </w:r>
      <w:r w:rsidR="008E4170" w:rsidRPr="000F5F0D">
        <w:rPr>
          <w:rFonts w:ascii="Tahoma" w:hAnsi="Tahoma" w:cs="Tahoma"/>
          <w:iCs/>
          <w:sz w:val="17"/>
          <w:szCs w:val="17"/>
        </w:rPr>
        <w:t>aje we wspólności małżeńskiej</w:t>
      </w:r>
      <w:r w:rsidR="008A147A">
        <w:rPr>
          <w:rFonts w:ascii="Tahoma" w:hAnsi="Tahoma" w:cs="Tahoma"/>
          <w:iCs/>
          <w:sz w:val="17"/>
          <w:szCs w:val="17"/>
        </w:rPr>
        <w:t xml:space="preserve"> </w:t>
      </w:r>
      <w:r w:rsidR="008E4170" w:rsidRPr="00CC3F17">
        <w:rPr>
          <w:rFonts w:ascii="Tahoma" w:hAnsi="Tahoma" w:cs="Tahoma"/>
          <w:b/>
          <w:iCs/>
          <w:sz w:val="17"/>
          <w:szCs w:val="17"/>
        </w:rPr>
        <w:t>*</w:t>
      </w:r>
      <w:r w:rsidR="008E4170" w:rsidRPr="000F5F0D">
        <w:rPr>
          <w:rFonts w:ascii="Tahoma" w:hAnsi="Tahoma" w:cs="Tahoma"/>
          <w:iCs/>
          <w:sz w:val="17"/>
          <w:szCs w:val="17"/>
        </w:rPr>
        <w:t xml:space="preserve"> </w:t>
      </w:r>
    </w:p>
    <w:p w:rsidR="006D0D81" w:rsidRPr="000F5F0D" w:rsidRDefault="008A147A" w:rsidP="00CC3F17">
      <w:pPr>
        <w:tabs>
          <w:tab w:val="left" w:pos="5456"/>
        </w:tabs>
        <w:suppressAutoHyphens w:val="0"/>
        <w:spacing w:line="360" w:lineRule="auto"/>
        <w:rPr>
          <w:rFonts w:ascii="Tahoma" w:hAnsi="Tahoma" w:cs="Tahoma"/>
          <w:i/>
          <w:iCs/>
          <w:sz w:val="17"/>
          <w:szCs w:val="17"/>
        </w:rPr>
      </w:pPr>
      <w:r>
        <w:rPr>
          <w:rFonts w:ascii="Tahoma" w:hAnsi="Tahoma" w:cs="Tahoma"/>
          <w:i/>
          <w:iCs/>
          <w:sz w:val="17"/>
          <w:szCs w:val="17"/>
        </w:rPr>
        <w:t xml:space="preserve">        </w:t>
      </w:r>
      <w:r w:rsidR="006D0D81" w:rsidRPr="000F5F0D">
        <w:rPr>
          <w:rFonts w:ascii="Tahoma" w:hAnsi="Tahoma" w:cs="Tahoma"/>
          <w:i/>
          <w:iCs/>
          <w:sz w:val="17"/>
          <w:szCs w:val="17"/>
        </w:rPr>
        <w:t>(</w:t>
      </w:r>
      <w:r w:rsidR="00313AB8" w:rsidRPr="000F5F0D">
        <w:rPr>
          <w:rFonts w:ascii="Tahoma" w:hAnsi="Tahoma" w:cs="Tahoma"/>
          <w:i/>
          <w:iCs/>
          <w:sz w:val="17"/>
          <w:szCs w:val="17"/>
        </w:rPr>
        <w:t xml:space="preserve">proszę </w:t>
      </w:r>
      <w:r>
        <w:rPr>
          <w:rFonts w:ascii="Tahoma" w:hAnsi="Tahoma" w:cs="Tahoma"/>
          <w:i/>
          <w:iCs/>
          <w:sz w:val="17"/>
          <w:szCs w:val="17"/>
        </w:rPr>
        <w:t>do</w:t>
      </w:r>
      <w:r w:rsidR="006D0D81" w:rsidRPr="000F5F0D">
        <w:rPr>
          <w:rFonts w:ascii="Tahoma" w:hAnsi="Tahoma" w:cs="Tahoma"/>
          <w:i/>
          <w:iCs/>
          <w:sz w:val="17"/>
          <w:szCs w:val="17"/>
        </w:rPr>
        <w:t>łączyć dokument o rozdzielności majątkowej)</w:t>
      </w:r>
    </w:p>
    <w:p w:rsidR="006D0D81" w:rsidRPr="000F5F0D" w:rsidRDefault="006D0D81" w:rsidP="00CC3F17">
      <w:pPr>
        <w:tabs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iCs/>
          <w:sz w:val="17"/>
          <w:szCs w:val="17"/>
        </w:rPr>
      </w:pPr>
    </w:p>
    <w:p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</w:p>
    <w:p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  <w:r w:rsidRPr="000F5F0D">
        <w:rPr>
          <w:rFonts w:ascii="Tahoma" w:hAnsi="Tahoma" w:cs="Tahoma"/>
          <w:iCs/>
          <w:sz w:val="17"/>
          <w:szCs w:val="17"/>
        </w:rPr>
        <w:t>…………………………………………………………………</w:t>
      </w:r>
      <w:r w:rsidR="008A147A">
        <w:rPr>
          <w:rFonts w:ascii="Tahoma" w:hAnsi="Tahoma" w:cs="Tahoma"/>
          <w:iCs/>
          <w:sz w:val="17"/>
          <w:szCs w:val="17"/>
        </w:rPr>
        <w:t xml:space="preserve">…                                 </w:t>
      </w:r>
      <w:r w:rsidR="00CC3F17">
        <w:rPr>
          <w:rFonts w:ascii="Tahoma" w:hAnsi="Tahoma" w:cs="Tahoma"/>
          <w:iCs/>
          <w:sz w:val="17"/>
          <w:szCs w:val="17"/>
        </w:rPr>
        <w:t xml:space="preserve"> </w:t>
      </w:r>
      <w:r w:rsidR="00CC3F17" w:rsidRPr="000F5F0D">
        <w:rPr>
          <w:rFonts w:ascii="Tahoma" w:hAnsi="Tahoma" w:cs="Tahoma"/>
          <w:iCs/>
          <w:sz w:val="17"/>
          <w:szCs w:val="17"/>
        </w:rPr>
        <w:t>…………………………………………………………………</w:t>
      </w:r>
      <w:r w:rsidR="00CC3F17">
        <w:rPr>
          <w:rFonts w:ascii="Tahoma" w:hAnsi="Tahoma" w:cs="Tahoma"/>
          <w:iCs/>
          <w:sz w:val="17"/>
          <w:szCs w:val="17"/>
        </w:rPr>
        <w:t>…</w:t>
      </w:r>
    </w:p>
    <w:p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  <w:r w:rsidRPr="000F5F0D">
        <w:rPr>
          <w:rFonts w:ascii="Tahoma" w:hAnsi="Tahoma" w:cs="Tahoma"/>
          <w:iCs/>
          <w:sz w:val="17"/>
          <w:szCs w:val="17"/>
        </w:rPr>
        <w:t xml:space="preserve">          </w:t>
      </w:r>
      <w:r w:rsidR="00CC3F17">
        <w:rPr>
          <w:rFonts w:ascii="Tahoma" w:hAnsi="Tahoma" w:cs="Tahoma"/>
          <w:iCs/>
          <w:sz w:val="17"/>
          <w:szCs w:val="17"/>
        </w:rPr>
        <w:t xml:space="preserve"> </w:t>
      </w:r>
      <w:r w:rsidR="008A147A">
        <w:rPr>
          <w:rFonts w:ascii="Tahoma" w:hAnsi="Tahoma" w:cs="Tahoma"/>
          <w:iCs/>
          <w:sz w:val="17"/>
          <w:szCs w:val="17"/>
        </w:rPr>
        <w:t>(</w:t>
      </w:r>
      <w:r w:rsidRPr="000F5F0D">
        <w:rPr>
          <w:rFonts w:ascii="Tahoma" w:hAnsi="Tahoma" w:cs="Tahoma"/>
          <w:iCs/>
          <w:sz w:val="17"/>
          <w:szCs w:val="17"/>
        </w:rPr>
        <w:t>imię i nazwisko wnioskodawcy</w:t>
      </w:r>
      <w:r w:rsidR="008A147A">
        <w:rPr>
          <w:rFonts w:ascii="Tahoma" w:hAnsi="Tahoma" w:cs="Tahoma"/>
          <w:iCs/>
          <w:sz w:val="17"/>
          <w:szCs w:val="17"/>
        </w:rPr>
        <w:t>)</w:t>
      </w:r>
      <w:r w:rsidRPr="000F5F0D">
        <w:rPr>
          <w:rFonts w:ascii="Tahoma" w:hAnsi="Tahoma" w:cs="Tahoma"/>
          <w:iCs/>
          <w:sz w:val="17"/>
          <w:szCs w:val="17"/>
        </w:rPr>
        <w:t xml:space="preserve">                                                         </w:t>
      </w:r>
      <w:r w:rsidR="008A147A">
        <w:rPr>
          <w:rFonts w:ascii="Tahoma" w:hAnsi="Tahoma" w:cs="Tahoma"/>
          <w:iCs/>
          <w:sz w:val="17"/>
          <w:szCs w:val="17"/>
        </w:rPr>
        <w:t>(seria i n</w:t>
      </w:r>
      <w:r w:rsidR="00CC3F17">
        <w:rPr>
          <w:rFonts w:ascii="Tahoma" w:hAnsi="Tahoma" w:cs="Tahoma"/>
          <w:iCs/>
          <w:sz w:val="17"/>
          <w:szCs w:val="17"/>
        </w:rPr>
        <w:t>ume</w:t>
      </w:r>
      <w:r w:rsidR="008A147A">
        <w:rPr>
          <w:rFonts w:ascii="Tahoma" w:hAnsi="Tahoma" w:cs="Tahoma"/>
          <w:iCs/>
          <w:sz w:val="17"/>
          <w:szCs w:val="17"/>
        </w:rPr>
        <w:t xml:space="preserve">r </w:t>
      </w:r>
      <w:r w:rsidRPr="000F5F0D">
        <w:rPr>
          <w:rFonts w:ascii="Tahoma" w:hAnsi="Tahoma" w:cs="Tahoma"/>
          <w:iCs/>
          <w:sz w:val="17"/>
          <w:szCs w:val="17"/>
        </w:rPr>
        <w:t>dowodu osobistego</w:t>
      </w:r>
      <w:r w:rsidR="008A147A">
        <w:rPr>
          <w:rFonts w:ascii="Tahoma" w:hAnsi="Tahoma" w:cs="Tahoma"/>
          <w:iCs/>
          <w:sz w:val="17"/>
          <w:szCs w:val="17"/>
        </w:rPr>
        <w:t>)</w:t>
      </w:r>
    </w:p>
    <w:p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</w:p>
    <w:p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</w:p>
    <w:p w:rsidR="006D0D81" w:rsidRPr="000F5F0D" w:rsidRDefault="00CC3F17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  <w:r w:rsidRPr="000F5F0D">
        <w:rPr>
          <w:rFonts w:ascii="Tahoma" w:hAnsi="Tahoma" w:cs="Tahoma"/>
          <w:iCs/>
          <w:sz w:val="17"/>
          <w:szCs w:val="17"/>
        </w:rPr>
        <w:t>…………………………………………………………………</w:t>
      </w:r>
      <w:r>
        <w:rPr>
          <w:rFonts w:ascii="Tahoma" w:hAnsi="Tahoma" w:cs="Tahoma"/>
          <w:iCs/>
          <w:sz w:val="17"/>
          <w:szCs w:val="17"/>
        </w:rPr>
        <w:t>…</w:t>
      </w:r>
      <w:r w:rsidR="006D0D81" w:rsidRPr="000F5F0D">
        <w:rPr>
          <w:rFonts w:ascii="Tahoma" w:hAnsi="Tahoma" w:cs="Tahoma"/>
          <w:iCs/>
          <w:sz w:val="17"/>
          <w:szCs w:val="17"/>
        </w:rPr>
        <w:t xml:space="preserve">                                 </w:t>
      </w:r>
      <w:r>
        <w:rPr>
          <w:rFonts w:ascii="Tahoma" w:hAnsi="Tahoma" w:cs="Tahoma"/>
          <w:iCs/>
          <w:sz w:val="17"/>
          <w:szCs w:val="17"/>
        </w:rPr>
        <w:t xml:space="preserve"> </w:t>
      </w:r>
      <w:r w:rsidRPr="000F5F0D">
        <w:rPr>
          <w:rFonts w:ascii="Tahoma" w:hAnsi="Tahoma" w:cs="Tahoma"/>
          <w:iCs/>
          <w:sz w:val="17"/>
          <w:szCs w:val="17"/>
        </w:rPr>
        <w:t>…………………………………………………………………</w:t>
      </w:r>
      <w:r>
        <w:rPr>
          <w:rFonts w:ascii="Tahoma" w:hAnsi="Tahoma" w:cs="Tahoma"/>
          <w:iCs/>
          <w:sz w:val="17"/>
          <w:szCs w:val="17"/>
        </w:rPr>
        <w:t>…</w:t>
      </w:r>
      <w:r w:rsidR="006D0D81" w:rsidRPr="000F5F0D">
        <w:rPr>
          <w:rFonts w:ascii="Tahoma" w:hAnsi="Tahoma" w:cs="Tahoma"/>
          <w:iCs/>
          <w:sz w:val="17"/>
          <w:szCs w:val="17"/>
        </w:rPr>
        <w:t xml:space="preserve">                 </w:t>
      </w:r>
      <w:r w:rsidR="008E4170" w:rsidRPr="000F5F0D">
        <w:rPr>
          <w:rFonts w:ascii="Tahoma" w:hAnsi="Tahoma" w:cs="Tahoma"/>
          <w:iCs/>
          <w:sz w:val="17"/>
          <w:szCs w:val="17"/>
        </w:rPr>
        <w:t xml:space="preserve">     </w:t>
      </w:r>
      <w:r w:rsidR="006D0D81" w:rsidRPr="000F5F0D">
        <w:rPr>
          <w:rFonts w:ascii="Tahoma" w:hAnsi="Tahoma" w:cs="Tahoma"/>
          <w:iCs/>
          <w:sz w:val="17"/>
          <w:szCs w:val="17"/>
        </w:rPr>
        <w:t xml:space="preserve">        </w:t>
      </w:r>
      <w:r>
        <w:rPr>
          <w:rFonts w:ascii="Tahoma" w:hAnsi="Tahoma" w:cs="Tahoma"/>
          <w:iCs/>
          <w:sz w:val="17"/>
          <w:szCs w:val="17"/>
        </w:rPr>
        <w:t xml:space="preserve">                              </w:t>
      </w:r>
      <w:r w:rsidR="006D0D81" w:rsidRPr="000F5F0D">
        <w:rPr>
          <w:rFonts w:ascii="Tahoma" w:hAnsi="Tahoma" w:cs="Tahoma"/>
          <w:iCs/>
          <w:sz w:val="17"/>
          <w:szCs w:val="17"/>
        </w:rPr>
        <w:t xml:space="preserve">                                                                                                     </w:t>
      </w:r>
      <w:r w:rsidR="008E4170" w:rsidRPr="000F5F0D">
        <w:rPr>
          <w:rFonts w:ascii="Tahoma" w:hAnsi="Tahoma" w:cs="Tahoma"/>
          <w:iCs/>
          <w:sz w:val="17"/>
          <w:szCs w:val="17"/>
        </w:rPr>
        <w:t xml:space="preserve">           </w:t>
      </w:r>
      <w:r w:rsidR="006D0D81" w:rsidRPr="000F5F0D">
        <w:rPr>
          <w:rFonts w:ascii="Tahoma" w:hAnsi="Tahoma" w:cs="Tahoma"/>
          <w:iCs/>
          <w:sz w:val="17"/>
          <w:szCs w:val="17"/>
        </w:rPr>
        <w:t xml:space="preserve">  </w:t>
      </w:r>
      <w:r>
        <w:rPr>
          <w:rFonts w:ascii="Tahoma" w:hAnsi="Tahoma" w:cs="Tahoma"/>
          <w:iCs/>
          <w:sz w:val="17"/>
          <w:szCs w:val="17"/>
        </w:rPr>
        <w:t xml:space="preserve">                           </w:t>
      </w:r>
    </w:p>
    <w:p w:rsidR="006D0D81" w:rsidRDefault="00CC3F17" w:rsidP="00CC3F17">
      <w:pPr>
        <w:pBdr>
          <w:bottom w:val="single" w:sz="8" w:space="1" w:color="000000"/>
        </w:pBd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  <w:r>
        <w:rPr>
          <w:rFonts w:ascii="Tahoma" w:hAnsi="Tahoma" w:cs="Tahoma"/>
          <w:iCs/>
          <w:sz w:val="17"/>
          <w:szCs w:val="17"/>
        </w:rPr>
        <w:t xml:space="preserve">                          </w:t>
      </w:r>
      <w:r w:rsidR="009F7B18">
        <w:rPr>
          <w:rFonts w:ascii="Tahoma" w:hAnsi="Tahoma" w:cs="Tahoma"/>
          <w:iCs/>
          <w:sz w:val="17"/>
          <w:szCs w:val="17"/>
        </w:rPr>
        <w:t xml:space="preserve">  </w:t>
      </w:r>
      <w:r>
        <w:rPr>
          <w:rFonts w:ascii="Tahoma" w:hAnsi="Tahoma" w:cs="Tahoma"/>
          <w:iCs/>
          <w:sz w:val="17"/>
          <w:szCs w:val="17"/>
        </w:rPr>
        <w:t xml:space="preserve">(data)                                                                             </w:t>
      </w:r>
      <w:r w:rsidR="009F7B18">
        <w:rPr>
          <w:rFonts w:ascii="Tahoma" w:hAnsi="Tahoma" w:cs="Tahoma"/>
          <w:iCs/>
          <w:sz w:val="17"/>
          <w:szCs w:val="17"/>
        </w:rPr>
        <w:t xml:space="preserve"> </w:t>
      </w:r>
      <w:r>
        <w:rPr>
          <w:rFonts w:ascii="Tahoma" w:hAnsi="Tahoma" w:cs="Tahoma"/>
          <w:iCs/>
          <w:sz w:val="17"/>
          <w:szCs w:val="17"/>
        </w:rPr>
        <w:t>(czytelny podpis wnioskodawcy)</w:t>
      </w:r>
    </w:p>
    <w:p w:rsidR="00CC3F17" w:rsidRDefault="00CC3F17" w:rsidP="00CC3F17">
      <w:pPr>
        <w:pBdr>
          <w:bottom w:val="single" w:sz="8" w:space="1" w:color="000000"/>
        </w:pBd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</w:p>
    <w:p w:rsidR="00CC3F17" w:rsidRDefault="00CC3F17" w:rsidP="00CC3F17">
      <w:pPr>
        <w:pBdr>
          <w:bottom w:val="single" w:sz="8" w:space="1" w:color="000000"/>
        </w:pBd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</w:p>
    <w:p w:rsidR="006D0D81" w:rsidRDefault="00CC3F17" w:rsidP="00CC3F17">
      <w:pPr>
        <w:pBdr>
          <w:bottom w:val="single" w:sz="8" w:space="1" w:color="000000"/>
        </w:pBdr>
        <w:spacing w:line="360" w:lineRule="auto"/>
        <w:jc w:val="both"/>
        <w:rPr>
          <w:rFonts w:ascii="Tahoma" w:hAnsi="Tahoma" w:cs="Tahoma"/>
          <w:b/>
          <w:iCs/>
          <w:sz w:val="17"/>
          <w:szCs w:val="17"/>
        </w:rPr>
      </w:pPr>
      <w:r w:rsidRPr="00CC3F17">
        <w:rPr>
          <w:rFonts w:ascii="Tahoma" w:hAnsi="Tahoma" w:cs="Tahoma"/>
          <w:b/>
          <w:iCs/>
          <w:sz w:val="17"/>
          <w:szCs w:val="17"/>
        </w:rPr>
        <w:t>* niepotrzebne skreślić</w:t>
      </w:r>
    </w:p>
    <w:p w:rsidR="00CC3F17" w:rsidRPr="000F5F0D" w:rsidRDefault="00CC3F17" w:rsidP="00CC3F17">
      <w:pPr>
        <w:pBdr>
          <w:bottom w:val="single" w:sz="8" w:space="1" w:color="000000"/>
        </w:pBd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</w:p>
    <w:p w:rsidR="006D0D81" w:rsidRPr="000F5F0D" w:rsidRDefault="006D0D81" w:rsidP="00CC3F17">
      <w:pPr>
        <w:spacing w:line="360" w:lineRule="auto"/>
        <w:jc w:val="center"/>
        <w:rPr>
          <w:rFonts w:ascii="Tahoma" w:hAnsi="Tahoma" w:cs="Tahoma"/>
          <w:b/>
          <w:iCs/>
          <w:sz w:val="17"/>
          <w:szCs w:val="17"/>
        </w:rPr>
      </w:pPr>
    </w:p>
    <w:p w:rsidR="006D0D81" w:rsidRPr="000F5F0D" w:rsidRDefault="006D0D81" w:rsidP="00CC3F17">
      <w:pPr>
        <w:spacing w:line="360" w:lineRule="auto"/>
        <w:jc w:val="center"/>
        <w:rPr>
          <w:rFonts w:ascii="Tahoma" w:hAnsi="Tahoma" w:cs="Tahoma"/>
          <w:b/>
          <w:iCs/>
          <w:sz w:val="17"/>
          <w:szCs w:val="17"/>
        </w:rPr>
      </w:pPr>
    </w:p>
    <w:p w:rsidR="003D0AE4" w:rsidRPr="000F5F0D" w:rsidRDefault="006D0D81" w:rsidP="00CC3F17">
      <w:pPr>
        <w:spacing w:line="360" w:lineRule="auto"/>
        <w:jc w:val="center"/>
        <w:rPr>
          <w:rFonts w:ascii="Tahoma" w:hAnsi="Tahoma" w:cs="Tahoma"/>
          <w:b/>
          <w:iCs/>
          <w:sz w:val="17"/>
          <w:szCs w:val="17"/>
        </w:rPr>
      </w:pPr>
      <w:r w:rsidRPr="000F5F0D">
        <w:rPr>
          <w:rFonts w:ascii="Tahoma" w:hAnsi="Tahoma" w:cs="Tahoma"/>
          <w:b/>
          <w:iCs/>
          <w:sz w:val="17"/>
          <w:szCs w:val="17"/>
        </w:rPr>
        <w:t>W</w:t>
      </w:r>
      <w:r w:rsidR="00CC3F17">
        <w:rPr>
          <w:rFonts w:ascii="Tahoma" w:hAnsi="Tahoma" w:cs="Tahoma"/>
          <w:b/>
          <w:iCs/>
          <w:sz w:val="17"/>
          <w:szCs w:val="17"/>
        </w:rPr>
        <w:t>YPEŁNIA</w:t>
      </w:r>
      <w:r w:rsidRPr="000F5F0D">
        <w:rPr>
          <w:rFonts w:ascii="Tahoma" w:hAnsi="Tahoma" w:cs="Tahoma"/>
          <w:b/>
          <w:iCs/>
          <w:sz w:val="17"/>
          <w:szCs w:val="17"/>
        </w:rPr>
        <w:t xml:space="preserve"> </w:t>
      </w:r>
      <w:r w:rsidR="003D0AE4" w:rsidRPr="000F5F0D">
        <w:rPr>
          <w:rFonts w:ascii="Tahoma" w:hAnsi="Tahoma" w:cs="Tahoma"/>
          <w:b/>
          <w:iCs/>
          <w:sz w:val="17"/>
          <w:szCs w:val="17"/>
          <w:u w:val="single"/>
        </w:rPr>
        <w:t>WSPÓŁMAŁŻONEK</w:t>
      </w:r>
      <w:r w:rsidR="00EB6748" w:rsidRPr="00CC3F17">
        <w:rPr>
          <w:rFonts w:ascii="Tahoma" w:hAnsi="Tahoma" w:cs="Tahoma"/>
          <w:b/>
          <w:iCs/>
          <w:sz w:val="17"/>
          <w:szCs w:val="17"/>
        </w:rPr>
        <w:t xml:space="preserve"> </w:t>
      </w:r>
      <w:r w:rsidR="00CC3F17">
        <w:rPr>
          <w:rFonts w:ascii="Tahoma" w:hAnsi="Tahoma" w:cs="Tahoma"/>
          <w:b/>
          <w:iCs/>
          <w:sz w:val="17"/>
          <w:szCs w:val="17"/>
        </w:rPr>
        <w:t>WNIOSKODAWCY</w:t>
      </w:r>
      <w:r w:rsidRPr="000F5F0D">
        <w:rPr>
          <w:rFonts w:ascii="Tahoma" w:hAnsi="Tahoma" w:cs="Tahoma"/>
          <w:b/>
          <w:iCs/>
          <w:sz w:val="17"/>
          <w:szCs w:val="17"/>
        </w:rPr>
        <w:t xml:space="preserve"> </w:t>
      </w:r>
    </w:p>
    <w:p w:rsidR="006D0D81" w:rsidRPr="000F5F0D" w:rsidRDefault="006D0D81" w:rsidP="00CC3F17">
      <w:pPr>
        <w:spacing w:line="360" w:lineRule="auto"/>
        <w:jc w:val="center"/>
        <w:rPr>
          <w:rFonts w:ascii="Tahoma" w:hAnsi="Tahoma" w:cs="Tahoma"/>
          <w:b/>
          <w:iCs/>
          <w:sz w:val="17"/>
          <w:szCs w:val="17"/>
        </w:rPr>
      </w:pPr>
      <w:r w:rsidRPr="000F5F0D">
        <w:rPr>
          <w:rFonts w:ascii="Tahoma" w:hAnsi="Tahoma" w:cs="Tahoma"/>
          <w:b/>
          <w:iCs/>
          <w:sz w:val="17"/>
          <w:szCs w:val="17"/>
          <w:u w:val="single"/>
        </w:rPr>
        <w:t xml:space="preserve">w obecności pracownika PUP </w:t>
      </w:r>
      <w:r w:rsidR="008E4170" w:rsidRPr="000F5F0D">
        <w:rPr>
          <w:rFonts w:ascii="Tahoma" w:hAnsi="Tahoma" w:cs="Tahoma"/>
          <w:b/>
          <w:iCs/>
          <w:sz w:val="17"/>
          <w:szCs w:val="17"/>
          <w:u w:val="single"/>
        </w:rPr>
        <w:t xml:space="preserve">w </w:t>
      </w:r>
      <w:r w:rsidRPr="000F5F0D">
        <w:rPr>
          <w:rFonts w:ascii="Tahoma" w:hAnsi="Tahoma" w:cs="Tahoma"/>
          <w:b/>
          <w:iCs/>
          <w:sz w:val="17"/>
          <w:szCs w:val="17"/>
          <w:u w:val="single"/>
        </w:rPr>
        <w:t>Zabrz</w:t>
      </w:r>
      <w:r w:rsidR="008E4170" w:rsidRPr="000F5F0D">
        <w:rPr>
          <w:rFonts w:ascii="Tahoma" w:hAnsi="Tahoma" w:cs="Tahoma"/>
          <w:b/>
          <w:iCs/>
          <w:sz w:val="17"/>
          <w:szCs w:val="17"/>
          <w:u w:val="single"/>
        </w:rPr>
        <w:t>u</w:t>
      </w:r>
      <w:r w:rsidRPr="000F5F0D">
        <w:rPr>
          <w:rFonts w:ascii="Tahoma" w:hAnsi="Tahoma" w:cs="Tahoma"/>
          <w:b/>
          <w:iCs/>
          <w:sz w:val="17"/>
          <w:szCs w:val="17"/>
          <w:u w:val="single"/>
        </w:rPr>
        <w:t xml:space="preserve"> do </w:t>
      </w:r>
      <w:r w:rsidR="00EB6748" w:rsidRPr="000F5F0D">
        <w:rPr>
          <w:rFonts w:ascii="Tahoma" w:hAnsi="Tahoma" w:cs="Tahoma"/>
          <w:b/>
          <w:iCs/>
          <w:sz w:val="17"/>
          <w:szCs w:val="17"/>
          <w:u w:val="single"/>
        </w:rPr>
        <w:t>14 dni od dnia złożenia wniosku</w:t>
      </w:r>
    </w:p>
    <w:p w:rsidR="006D0D81" w:rsidRPr="000F5F0D" w:rsidRDefault="006D0D81" w:rsidP="00CC3F17">
      <w:pPr>
        <w:spacing w:line="360" w:lineRule="auto"/>
        <w:jc w:val="center"/>
        <w:rPr>
          <w:rFonts w:ascii="Tahoma" w:hAnsi="Tahoma" w:cs="Tahoma"/>
          <w:b/>
          <w:iCs/>
          <w:sz w:val="17"/>
          <w:szCs w:val="17"/>
        </w:rPr>
      </w:pPr>
    </w:p>
    <w:p w:rsidR="00CC3F17" w:rsidRDefault="006D0D81" w:rsidP="00CC3F17">
      <w:pPr>
        <w:spacing w:line="360" w:lineRule="auto"/>
        <w:rPr>
          <w:rFonts w:ascii="Tahoma" w:hAnsi="Tahoma" w:cs="Tahoma"/>
          <w:iCs/>
          <w:sz w:val="17"/>
          <w:szCs w:val="17"/>
        </w:rPr>
      </w:pPr>
      <w:r w:rsidRPr="000F5F0D">
        <w:rPr>
          <w:rFonts w:ascii="Tahoma" w:hAnsi="Tahoma" w:cs="Tahoma"/>
          <w:iCs/>
          <w:sz w:val="17"/>
          <w:szCs w:val="17"/>
        </w:rPr>
        <w:t>Ja</w:t>
      </w:r>
      <w:r w:rsidR="00CC3F17">
        <w:rPr>
          <w:rFonts w:ascii="Tahoma" w:hAnsi="Tahoma" w:cs="Tahoma"/>
          <w:iCs/>
          <w:sz w:val="17"/>
          <w:szCs w:val="17"/>
        </w:rPr>
        <w:t xml:space="preserve"> </w:t>
      </w:r>
      <w:r w:rsidRPr="000F5F0D">
        <w:rPr>
          <w:rFonts w:ascii="Tahoma" w:hAnsi="Tahoma" w:cs="Tahoma"/>
          <w:iCs/>
          <w:sz w:val="17"/>
          <w:szCs w:val="17"/>
        </w:rPr>
        <w:t>………………………………………………………………………………………………</w:t>
      </w:r>
      <w:r w:rsidR="00CC3F17">
        <w:rPr>
          <w:rFonts w:ascii="Tahoma" w:hAnsi="Tahoma" w:cs="Tahoma"/>
          <w:iCs/>
          <w:sz w:val="17"/>
          <w:szCs w:val="17"/>
        </w:rPr>
        <w:t>……………………………………………………………………….</w:t>
      </w:r>
      <w:r w:rsidRPr="000F5F0D">
        <w:rPr>
          <w:rFonts w:ascii="Tahoma" w:hAnsi="Tahoma" w:cs="Tahoma"/>
          <w:iCs/>
          <w:sz w:val="17"/>
          <w:szCs w:val="17"/>
        </w:rPr>
        <w:t xml:space="preserve"> </w:t>
      </w:r>
    </w:p>
    <w:p w:rsidR="00CC3F17" w:rsidRPr="000F5F0D" w:rsidRDefault="00CC3F17" w:rsidP="00CC3F17">
      <w:pPr>
        <w:spacing w:line="360" w:lineRule="auto"/>
        <w:jc w:val="center"/>
        <w:rPr>
          <w:rFonts w:ascii="Tahoma" w:hAnsi="Tahoma" w:cs="Tahoma"/>
          <w:iCs/>
          <w:sz w:val="17"/>
          <w:szCs w:val="17"/>
        </w:rPr>
      </w:pPr>
      <w:r>
        <w:rPr>
          <w:rFonts w:ascii="Tahoma" w:hAnsi="Tahoma" w:cs="Tahoma"/>
          <w:iCs/>
          <w:sz w:val="17"/>
          <w:szCs w:val="17"/>
        </w:rPr>
        <w:t>(i</w:t>
      </w:r>
      <w:r w:rsidR="001C3C89">
        <w:rPr>
          <w:rFonts w:ascii="Tahoma" w:hAnsi="Tahoma" w:cs="Tahoma"/>
          <w:iCs/>
          <w:sz w:val="17"/>
          <w:szCs w:val="17"/>
        </w:rPr>
        <w:t>mię i nazwisko współmałżonka W</w:t>
      </w:r>
      <w:r w:rsidR="006D0D81" w:rsidRPr="000F5F0D">
        <w:rPr>
          <w:rFonts w:ascii="Tahoma" w:hAnsi="Tahoma" w:cs="Tahoma"/>
          <w:iCs/>
          <w:sz w:val="17"/>
          <w:szCs w:val="17"/>
        </w:rPr>
        <w:t>nioskodawcy</w:t>
      </w:r>
      <w:r>
        <w:rPr>
          <w:rFonts w:ascii="Tahoma" w:hAnsi="Tahoma" w:cs="Tahoma"/>
          <w:iCs/>
          <w:sz w:val="17"/>
          <w:szCs w:val="17"/>
        </w:rPr>
        <w:t>)</w:t>
      </w:r>
    </w:p>
    <w:p w:rsidR="006D0D81" w:rsidRPr="000F5F0D" w:rsidRDefault="00CC3F17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  <w:r>
        <w:rPr>
          <w:rFonts w:ascii="Tahoma" w:hAnsi="Tahoma" w:cs="Tahoma"/>
          <w:iCs/>
          <w:sz w:val="17"/>
          <w:szCs w:val="17"/>
        </w:rPr>
        <w:t>l</w:t>
      </w:r>
      <w:r w:rsidR="006D0D81" w:rsidRPr="000F5F0D">
        <w:rPr>
          <w:rFonts w:ascii="Tahoma" w:hAnsi="Tahoma" w:cs="Tahoma"/>
          <w:iCs/>
          <w:sz w:val="17"/>
          <w:szCs w:val="17"/>
        </w:rPr>
        <w:t>egitymujący</w:t>
      </w:r>
      <w:r>
        <w:rPr>
          <w:rFonts w:ascii="Tahoma" w:hAnsi="Tahoma" w:cs="Tahoma"/>
          <w:iCs/>
          <w:sz w:val="17"/>
          <w:szCs w:val="17"/>
        </w:rPr>
        <w:t>(</w:t>
      </w:r>
      <w:r w:rsidR="006D0D81" w:rsidRPr="000F5F0D">
        <w:rPr>
          <w:rFonts w:ascii="Tahoma" w:hAnsi="Tahoma" w:cs="Tahoma"/>
          <w:iCs/>
          <w:sz w:val="17"/>
          <w:szCs w:val="17"/>
        </w:rPr>
        <w:t>a</w:t>
      </w:r>
      <w:r>
        <w:rPr>
          <w:rFonts w:ascii="Tahoma" w:hAnsi="Tahoma" w:cs="Tahoma"/>
          <w:iCs/>
          <w:sz w:val="17"/>
          <w:szCs w:val="17"/>
        </w:rPr>
        <w:t>)</w:t>
      </w:r>
      <w:r w:rsidR="006D0D81" w:rsidRPr="000F5F0D">
        <w:rPr>
          <w:rFonts w:ascii="Tahoma" w:hAnsi="Tahoma" w:cs="Tahoma"/>
          <w:iCs/>
          <w:sz w:val="17"/>
          <w:szCs w:val="17"/>
        </w:rPr>
        <w:t xml:space="preserve"> się dowodem osobistym ………………………………………………………</w:t>
      </w:r>
      <w:r>
        <w:rPr>
          <w:rFonts w:ascii="Tahoma" w:hAnsi="Tahoma" w:cs="Tahoma"/>
          <w:iCs/>
          <w:sz w:val="17"/>
          <w:szCs w:val="17"/>
        </w:rPr>
        <w:t>…………………………………………………………</w:t>
      </w:r>
    </w:p>
    <w:p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  <w:r w:rsidRPr="000F5F0D">
        <w:rPr>
          <w:rFonts w:ascii="Tahoma" w:hAnsi="Tahoma" w:cs="Tahoma"/>
          <w:iCs/>
          <w:sz w:val="17"/>
          <w:szCs w:val="17"/>
        </w:rPr>
        <w:t xml:space="preserve">                                                                                           </w:t>
      </w:r>
      <w:r w:rsidR="00CC3F17">
        <w:rPr>
          <w:rFonts w:ascii="Tahoma" w:hAnsi="Tahoma" w:cs="Tahoma"/>
          <w:iCs/>
          <w:sz w:val="17"/>
          <w:szCs w:val="17"/>
        </w:rPr>
        <w:t>(</w:t>
      </w:r>
      <w:r w:rsidRPr="000F5F0D">
        <w:rPr>
          <w:rFonts w:ascii="Tahoma" w:hAnsi="Tahoma" w:cs="Tahoma"/>
          <w:iCs/>
          <w:sz w:val="17"/>
          <w:szCs w:val="17"/>
        </w:rPr>
        <w:t>seria i numer dowodu osobistego</w:t>
      </w:r>
      <w:r w:rsidR="00CC3F17">
        <w:rPr>
          <w:rFonts w:ascii="Tahoma" w:hAnsi="Tahoma" w:cs="Tahoma"/>
          <w:iCs/>
          <w:sz w:val="17"/>
          <w:szCs w:val="17"/>
        </w:rPr>
        <w:t>)</w:t>
      </w:r>
    </w:p>
    <w:p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  <w:r w:rsidRPr="000F5F0D">
        <w:rPr>
          <w:rFonts w:ascii="Tahoma" w:hAnsi="Tahoma" w:cs="Tahoma"/>
          <w:iCs/>
          <w:sz w:val="17"/>
          <w:szCs w:val="17"/>
        </w:rPr>
        <w:t>wydanym przez</w:t>
      </w:r>
      <w:r w:rsidR="00CC3F17">
        <w:rPr>
          <w:rFonts w:ascii="Tahoma" w:hAnsi="Tahoma" w:cs="Tahoma"/>
          <w:iCs/>
          <w:sz w:val="17"/>
          <w:szCs w:val="17"/>
        </w:rPr>
        <w:t xml:space="preserve"> </w:t>
      </w:r>
      <w:r w:rsidRPr="000F5F0D">
        <w:rPr>
          <w:rFonts w:ascii="Tahoma" w:hAnsi="Tahoma" w:cs="Tahoma"/>
          <w:iCs/>
          <w:sz w:val="17"/>
          <w:szCs w:val="17"/>
        </w:rPr>
        <w:t>……………………………………………...................</w:t>
      </w:r>
      <w:r w:rsidR="00CC3F17">
        <w:rPr>
          <w:rFonts w:ascii="Tahoma" w:hAnsi="Tahoma" w:cs="Tahoma"/>
          <w:iCs/>
          <w:sz w:val="17"/>
          <w:szCs w:val="17"/>
        </w:rPr>
        <w:t xml:space="preserve">........................................ </w:t>
      </w:r>
      <w:r w:rsidRPr="000F5F0D">
        <w:rPr>
          <w:rFonts w:ascii="Tahoma" w:hAnsi="Tahoma" w:cs="Tahoma"/>
          <w:iCs/>
          <w:sz w:val="17"/>
          <w:szCs w:val="17"/>
        </w:rPr>
        <w:t>dnia</w:t>
      </w:r>
      <w:r w:rsidR="00CC3F17">
        <w:rPr>
          <w:rFonts w:ascii="Tahoma" w:hAnsi="Tahoma" w:cs="Tahoma"/>
          <w:iCs/>
          <w:sz w:val="17"/>
          <w:szCs w:val="17"/>
        </w:rPr>
        <w:t xml:space="preserve"> </w:t>
      </w:r>
      <w:r w:rsidRPr="000F5F0D">
        <w:rPr>
          <w:rFonts w:ascii="Tahoma" w:hAnsi="Tahoma" w:cs="Tahoma"/>
          <w:iCs/>
          <w:sz w:val="17"/>
          <w:szCs w:val="17"/>
        </w:rPr>
        <w:t>……..……………</w:t>
      </w:r>
      <w:r w:rsidR="00CC3F17">
        <w:rPr>
          <w:rFonts w:ascii="Tahoma" w:hAnsi="Tahoma" w:cs="Tahoma"/>
          <w:iCs/>
          <w:sz w:val="17"/>
          <w:szCs w:val="17"/>
        </w:rPr>
        <w:t>………………..</w:t>
      </w:r>
    </w:p>
    <w:p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</w:p>
    <w:p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  <w:r w:rsidRPr="000F5F0D">
        <w:rPr>
          <w:rFonts w:ascii="Tahoma" w:hAnsi="Tahoma" w:cs="Tahoma"/>
          <w:b/>
          <w:iCs/>
          <w:sz w:val="17"/>
          <w:szCs w:val="17"/>
        </w:rPr>
        <w:t>wyrażam zgodę</w:t>
      </w:r>
      <w:r w:rsidRPr="000F5F0D">
        <w:rPr>
          <w:rFonts w:ascii="Tahoma" w:hAnsi="Tahoma" w:cs="Tahoma"/>
          <w:iCs/>
          <w:sz w:val="17"/>
          <w:szCs w:val="17"/>
        </w:rPr>
        <w:t xml:space="preserve"> na ubieganie się o jednorazowe środki na podjęcie działalności gospodarczej przez współmałżonka …………………………………………………………………………</w:t>
      </w:r>
      <w:r w:rsidR="00CC3F17">
        <w:rPr>
          <w:rFonts w:ascii="Tahoma" w:hAnsi="Tahoma" w:cs="Tahoma"/>
          <w:iCs/>
          <w:sz w:val="17"/>
          <w:szCs w:val="17"/>
        </w:rPr>
        <w:t>…………………………………………………………………………………………………</w:t>
      </w:r>
    </w:p>
    <w:p w:rsidR="006D0D81" w:rsidRPr="000F5F0D" w:rsidRDefault="00CC3F17" w:rsidP="00CC3F17">
      <w:pPr>
        <w:spacing w:line="360" w:lineRule="auto"/>
        <w:jc w:val="center"/>
        <w:rPr>
          <w:rFonts w:ascii="Tahoma" w:hAnsi="Tahoma" w:cs="Tahoma"/>
          <w:iCs/>
          <w:sz w:val="17"/>
          <w:szCs w:val="17"/>
        </w:rPr>
      </w:pPr>
      <w:r>
        <w:rPr>
          <w:rFonts w:ascii="Tahoma" w:hAnsi="Tahoma" w:cs="Tahoma"/>
          <w:iCs/>
          <w:sz w:val="17"/>
          <w:szCs w:val="17"/>
        </w:rPr>
        <w:t>(</w:t>
      </w:r>
      <w:r w:rsidR="001C3C89">
        <w:rPr>
          <w:rFonts w:ascii="Tahoma" w:hAnsi="Tahoma" w:cs="Tahoma"/>
          <w:iCs/>
          <w:sz w:val="17"/>
          <w:szCs w:val="17"/>
        </w:rPr>
        <w:t>imię i nazwisko W</w:t>
      </w:r>
      <w:r w:rsidR="006D0D81" w:rsidRPr="000F5F0D">
        <w:rPr>
          <w:rFonts w:ascii="Tahoma" w:hAnsi="Tahoma" w:cs="Tahoma"/>
          <w:iCs/>
          <w:sz w:val="17"/>
          <w:szCs w:val="17"/>
        </w:rPr>
        <w:t>nioskodawcy</w:t>
      </w:r>
      <w:r>
        <w:rPr>
          <w:rFonts w:ascii="Tahoma" w:hAnsi="Tahoma" w:cs="Tahoma"/>
          <w:iCs/>
          <w:sz w:val="17"/>
          <w:szCs w:val="17"/>
        </w:rPr>
        <w:t>)</w:t>
      </w:r>
    </w:p>
    <w:p w:rsidR="006D0D81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</w:p>
    <w:p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</w:p>
    <w:p w:rsidR="00CC3F17" w:rsidRPr="000F5F0D" w:rsidRDefault="00CC3F17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  <w:r w:rsidRPr="000F5F0D">
        <w:rPr>
          <w:rFonts w:ascii="Tahoma" w:hAnsi="Tahoma" w:cs="Tahoma"/>
          <w:iCs/>
          <w:sz w:val="17"/>
          <w:szCs w:val="17"/>
        </w:rPr>
        <w:t>…………………………………………………………………</w:t>
      </w:r>
      <w:r>
        <w:rPr>
          <w:rFonts w:ascii="Tahoma" w:hAnsi="Tahoma" w:cs="Tahoma"/>
          <w:iCs/>
          <w:sz w:val="17"/>
          <w:szCs w:val="17"/>
        </w:rPr>
        <w:t>…                              ..</w:t>
      </w:r>
      <w:r w:rsidRPr="000F5F0D">
        <w:rPr>
          <w:rFonts w:ascii="Tahoma" w:hAnsi="Tahoma" w:cs="Tahoma"/>
          <w:iCs/>
          <w:sz w:val="17"/>
          <w:szCs w:val="17"/>
        </w:rPr>
        <w:t>…………………………………………………………………</w:t>
      </w:r>
      <w:r>
        <w:rPr>
          <w:rFonts w:ascii="Tahoma" w:hAnsi="Tahoma" w:cs="Tahoma"/>
          <w:iCs/>
          <w:sz w:val="17"/>
          <w:szCs w:val="17"/>
        </w:rPr>
        <w:t>……</w:t>
      </w:r>
    </w:p>
    <w:p w:rsidR="00CC3F17" w:rsidRPr="000F5F0D" w:rsidRDefault="00CC3F17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  <w:r w:rsidRPr="000F5F0D">
        <w:rPr>
          <w:rFonts w:ascii="Tahoma" w:hAnsi="Tahoma" w:cs="Tahoma"/>
          <w:iCs/>
          <w:sz w:val="17"/>
          <w:szCs w:val="17"/>
        </w:rPr>
        <w:t xml:space="preserve">          </w:t>
      </w:r>
      <w:r>
        <w:rPr>
          <w:rFonts w:ascii="Tahoma" w:hAnsi="Tahoma" w:cs="Tahoma"/>
          <w:iCs/>
          <w:sz w:val="17"/>
          <w:szCs w:val="17"/>
        </w:rPr>
        <w:t xml:space="preserve">             </w:t>
      </w:r>
      <w:r w:rsidR="009F7B18">
        <w:rPr>
          <w:rFonts w:ascii="Tahoma" w:hAnsi="Tahoma" w:cs="Tahoma"/>
          <w:iCs/>
          <w:sz w:val="17"/>
          <w:szCs w:val="17"/>
        </w:rPr>
        <w:t xml:space="preserve">  </w:t>
      </w:r>
      <w:r>
        <w:rPr>
          <w:rFonts w:ascii="Tahoma" w:hAnsi="Tahoma" w:cs="Tahoma"/>
          <w:iCs/>
          <w:sz w:val="17"/>
          <w:szCs w:val="17"/>
        </w:rPr>
        <w:t xml:space="preserve"> </w:t>
      </w:r>
      <w:r w:rsidR="009F7B18">
        <w:rPr>
          <w:rFonts w:ascii="Tahoma" w:hAnsi="Tahoma" w:cs="Tahoma"/>
          <w:iCs/>
          <w:sz w:val="17"/>
          <w:szCs w:val="17"/>
        </w:rPr>
        <w:t xml:space="preserve">  </w:t>
      </w:r>
      <w:r>
        <w:rPr>
          <w:rFonts w:ascii="Tahoma" w:hAnsi="Tahoma" w:cs="Tahoma"/>
          <w:iCs/>
          <w:sz w:val="17"/>
          <w:szCs w:val="17"/>
        </w:rPr>
        <w:t xml:space="preserve"> (data)</w:t>
      </w:r>
      <w:r w:rsidRPr="000F5F0D">
        <w:rPr>
          <w:rFonts w:ascii="Tahoma" w:hAnsi="Tahoma" w:cs="Tahoma"/>
          <w:iCs/>
          <w:sz w:val="17"/>
          <w:szCs w:val="17"/>
        </w:rPr>
        <w:t xml:space="preserve">                                                         </w:t>
      </w:r>
      <w:r w:rsidR="009F7B18">
        <w:rPr>
          <w:rFonts w:ascii="Tahoma" w:hAnsi="Tahoma" w:cs="Tahoma"/>
          <w:iCs/>
          <w:sz w:val="17"/>
          <w:szCs w:val="17"/>
        </w:rPr>
        <w:t xml:space="preserve">      </w:t>
      </w:r>
      <w:r w:rsidR="001C3C89">
        <w:rPr>
          <w:rFonts w:ascii="Tahoma" w:hAnsi="Tahoma" w:cs="Tahoma"/>
          <w:iCs/>
          <w:sz w:val="17"/>
          <w:szCs w:val="17"/>
        </w:rPr>
        <w:t>(czytelny podpis współmałżonka W</w:t>
      </w:r>
      <w:r>
        <w:rPr>
          <w:rFonts w:ascii="Tahoma" w:hAnsi="Tahoma" w:cs="Tahoma"/>
          <w:iCs/>
          <w:sz w:val="17"/>
          <w:szCs w:val="17"/>
        </w:rPr>
        <w:t>nioskodawcy)</w:t>
      </w:r>
    </w:p>
    <w:p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</w:p>
    <w:p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</w:p>
    <w:p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iCs/>
          <w:sz w:val="17"/>
          <w:szCs w:val="17"/>
        </w:rPr>
      </w:pPr>
    </w:p>
    <w:p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:rsidR="006D0D81" w:rsidRPr="000F5F0D" w:rsidRDefault="006D0D81" w:rsidP="00CC3F17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:rsidR="002B48A2" w:rsidRDefault="002B48A2" w:rsidP="00CC3F17">
      <w:pPr>
        <w:rPr>
          <w:rFonts w:ascii="Tahoma" w:hAnsi="Tahoma" w:cs="Tahoma"/>
          <w:b/>
          <w:iCs/>
          <w:sz w:val="17"/>
          <w:szCs w:val="17"/>
        </w:rPr>
      </w:pPr>
    </w:p>
    <w:p w:rsidR="00B5456A" w:rsidRPr="000F5F0D" w:rsidRDefault="00B5456A" w:rsidP="00B5456A">
      <w:pPr>
        <w:spacing w:line="360" w:lineRule="auto"/>
        <w:jc w:val="right"/>
        <w:rPr>
          <w:rFonts w:ascii="Tahoma" w:hAnsi="Tahoma" w:cs="Tahoma"/>
          <w:iCs/>
          <w:sz w:val="17"/>
          <w:szCs w:val="17"/>
        </w:rPr>
      </w:pPr>
      <w:r>
        <w:rPr>
          <w:rFonts w:ascii="Tahoma" w:hAnsi="Tahoma" w:cs="Tahoma"/>
          <w:b/>
          <w:iCs/>
          <w:sz w:val="17"/>
          <w:szCs w:val="17"/>
        </w:rPr>
        <w:lastRenderedPageBreak/>
        <w:t>Załącznik nr 4</w:t>
      </w:r>
    </w:p>
    <w:p w:rsidR="00B5456A" w:rsidRPr="00B147B8" w:rsidRDefault="00B5456A" w:rsidP="00B5456A">
      <w:pPr>
        <w:spacing w:line="276" w:lineRule="auto"/>
        <w:rPr>
          <w:rFonts w:ascii="Calibri" w:hAnsi="Calibri" w:cs="Calibri"/>
        </w:rPr>
      </w:pPr>
    </w:p>
    <w:p w:rsidR="00B5456A" w:rsidRPr="00B147B8" w:rsidRDefault="00B5456A" w:rsidP="00B5456A">
      <w:pPr>
        <w:spacing w:line="276" w:lineRule="auto"/>
        <w:ind w:left="357"/>
        <w:rPr>
          <w:rFonts w:ascii="Calibri" w:hAnsi="Calibri" w:cs="Calibri"/>
        </w:rPr>
      </w:pPr>
      <w:r w:rsidRPr="00B147B8">
        <w:rPr>
          <w:rFonts w:ascii="Calibri" w:hAnsi="Calibri" w:cs="Calibri"/>
        </w:rPr>
        <w:tab/>
      </w:r>
      <w:r w:rsidRPr="00B147B8">
        <w:rPr>
          <w:rFonts w:ascii="Calibri" w:hAnsi="Calibri" w:cs="Calibri"/>
        </w:rPr>
        <w:tab/>
      </w:r>
      <w:r w:rsidRPr="00B147B8">
        <w:rPr>
          <w:rFonts w:ascii="Calibri" w:hAnsi="Calibri" w:cs="Calibri"/>
        </w:rPr>
        <w:tab/>
      </w:r>
      <w:r w:rsidRPr="00B147B8">
        <w:rPr>
          <w:rFonts w:ascii="Calibri" w:hAnsi="Calibri" w:cs="Calibri"/>
        </w:rPr>
        <w:tab/>
      </w:r>
      <w:r w:rsidRPr="00B147B8">
        <w:rPr>
          <w:rFonts w:ascii="Calibri" w:hAnsi="Calibri" w:cs="Calibri"/>
        </w:rPr>
        <w:tab/>
      </w:r>
      <w:r w:rsidRPr="00B147B8">
        <w:rPr>
          <w:rFonts w:ascii="Calibri" w:hAnsi="Calibri" w:cs="Calibri"/>
        </w:rPr>
        <w:tab/>
      </w:r>
      <w:r w:rsidRPr="00B147B8">
        <w:rPr>
          <w:rFonts w:ascii="Calibri" w:hAnsi="Calibri" w:cs="Calibri"/>
        </w:rPr>
        <w:tab/>
      </w:r>
    </w:p>
    <w:p w:rsidR="00B5456A" w:rsidRPr="00B147B8" w:rsidRDefault="00B5456A" w:rsidP="00B5456A">
      <w:pPr>
        <w:spacing w:line="276" w:lineRule="auto"/>
        <w:rPr>
          <w:rFonts w:ascii="Calibri" w:hAnsi="Calibri" w:cs="Calibri"/>
          <w:b/>
        </w:rPr>
      </w:pPr>
    </w:p>
    <w:p w:rsidR="00B5456A" w:rsidRPr="00B5456A" w:rsidRDefault="00B5456A" w:rsidP="00B5456A">
      <w:pPr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  <w:r w:rsidRPr="00B5456A">
        <w:rPr>
          <w:rFonts w:ascii="Tahoma" w:hAnsi="Tahoma" w:cs="Tahoma"/>
          <w:b/>
          <w:sz w:val="17"/>
          <w:szCs w:val="17"/>
        </w:rPr>
        <w:t>KLAUZULA INFORMACYJNA</w:t>
      </w:r>
    </w:p>
    <w:p w:rsidR="00B5456A" w:rsidRPr="00B5456A" w:rsidRDefault="00B5456A" w:rsidP="00B5456A">
      <w:pPr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:rsidR="00B5456A" w:rsidRPr="00B5456A" w:rsidRDefault="00B5456A" w:rsidP="00B5456A">
      <w:pPr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:rsidR="00B5456A" w:rsidRPr="00B5456A" w:rsidRDefault="00B5456A" w:rsidP="00B5456A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B5456A">
        <w:rPr>
          <w:rFonts w:ascii="Tahoma" w:hAnsi="Tahoma" w:cs="Tahoma"/>
          <w:b/>
          <w:sz w:val="17"/>
          <w:szCs w:val="17"/>
        </w:rPr>
        <w:t>Zgodnie z art. 13</w:t>
      </w:r>
      <w:r w:rsidRPr="00B5456A">
        <w:rPr>
          <w:rFonts w:ascii="Tahoma" w:hAnsi="Tahoma" w:cs="Tahoma"/>
          <w:sz w:val="17"/>
          <w:szCs w:val="17"/>
        </w:rPr>
        <w:t xml:space="preserve"> Ogólnego Rozporządzenia o Ochronie Danych Osobowych z dnia 27 kwietnia 2016 r. (Dz. Urz. UE L 119 z 04.05.2016) </w:t>
      </w:r>
      <w:r w:rsidRPr="00B5456A">
        <w:rPr>
          <w:rFonts w:ascii="Tahoma" w:hAnsi="Tahoma" w:cs="Tahoma"/>
          <w:b/>
          <w:sz w:val="17"/>
          <w:szCs w:val="17"/>
        </w:rPr>
        <w:t xml:space="preserve">Powiatowy Urząd Pracy w Zabrzu, Plac Krakowski 9, 41-800 Zabrze </w:t>
      </w:r>
      <w:r w:rsidRPr="00B5456A">
        <w:rPr>
          <w:rFonts w:ascii="Tahoma" w:hAnsi="Tahoma" w:cs="Tahoma"/>
          <w:sz w:val="17"/>
          <w:szCs w:val="17"/>
        </w:rPr>
        <w:t>informuje, iż jest:</w:t>
      </w:r>
    </w:p>
    <w:p w:rsidR="00B5456A" w:rsidRPr="00B5456A" w:rsidRDefault="00B5456A" w:rsidP="00B5456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B5456A">
        <w:rPr>
          <w:rFonts w:ascii="Tahoma" w:hAnsi="Tahoma" w:cs="Tahoma"/>
          <w:sz w:val="17"/>
          <w:szCs w:val="17"/>
        </w:rPr>
        <w:t>Administratorem Pani/Pana danych osobowych,</w:t>
      </w:r>
    </w:p>
    <w:p w:rsidR="00B5456A" w:rsidRPr="00B5456A" w:rsidRDefault="00B5456A" w:rsidP="00B5456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B5456A">
        <w:rPr>
          <w:rFonts w:ascii="Tahoma" w:hAnsi="Tahoma" w:cs="Tahoma"/>
          <w:sz w:val="17"/>
          <w:szCs w:val="17"/>
        </w:rPr>
        <w:t>Kontakt z Inspektorem Ochrony Danych: iod@pupzabrze.pl,</w:t>
      </w:r>
    </w:p>
    <w:p w:rsidR="00B5456A" w:rsidRPr="00B5456A" w:rsidRDefault="00B5456A" w:rsidP="00B5456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B5456A">
        <w:rPr>
          <w:rFonts w:ascii="Tahoma" w:hAnsi="Tahoma" w:cs="Tahoma"/>
          <w:sz w:val="17"/>
          <w:szCs w:val="17"/>
        </w:rPr>
        <w:t xml:space="preserve">Pani/Pana dane osobowe przetwarzane będą w celu realizacji ustawowych zadań urzędu – </w:t>
      </w:r>
      <w:r w:rsidRPr="00B5456A">
        <w:rPr>
          <w:rFonts w:ascii="Tahoma" w:hAnsi="Tahoma" w:cs="Tahoma"/>
          <w:sz w:val="17"/>
          <w:szCs w:val="17"/>
        </w:rPr>
        <w:br/>
        <w:t xml:space="preserve">na podstawie art. 6 ust. 1 lit. c ogólnego rozporządzenia o ochronie danych osobowych z dnia </w:t>
      </w:r>
      <w:r w:rsidRPr="00B5456A">
        <w:rPr>
          <w:rFonts w:ascii="Tahoma" w:hAnsi="Tahoma" w:cs="Tahoma"/>
          <w:sz w:val="17"/>
          <w:szCs w:val="17"/>
        </w:rPr>
        <w:br/>
        <w:t xml:space="preserve">27 kwietnia 2016 r. oraz na podstawie art. 9 ust. 2 lit. g ogólnego rozporządzenia o ochronie danych osobowych </w:t>
      </w:r>
      <w:r>
        <w:rPr>
          <w:rFonts w:ascii="Tahoma" w:hAnsi="Tahoma" w:cs="Tahoma"/>
          <w:sz w:val="17"/>
          <w:szCs w:val="17"/>
        </w:rPr>
        <w:br/>
      </w:r>
      <w:r w:rsidRPr="00B5456A">
        <w:rPr>
          <w:rFonts w:ascii="Tahoma" w:hAnsi="Tahoma" w:cs="Tahoma"/>
          <w:sz w:val="17"/>
          <w:szCs w:val="17"/>
        </w:rPr>
        <w:t>z dnia 27 kwietnia 2016 r. – Ustawa z dnia 20 kwietnia 2004 r. o promocji zatrudnienia i instytucjach rynku pracy,</w:t>
      </w:r>
    </w:p>
    <w:p w:rsidR="00B5456A" w:rsidRPr="00B5456A" w:rsidRDefault="00B5456A" w:rsidP="00B5456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ahoma" w:hAnsi="Tahoma" w:cs="Tahoma"/>
          <w:color w:val="FF0000"/>
          <w:sz w:val="17"/>
          <w:szCs w:val="17"/>
        </w:rPr>
      </w:pPr>
      <w:r w:rsidRPr="00B5456A">
        <w:rPr>
          <w:rFonts w:ascii="Tahoma" w:hAnsi="Tahoma" w:cs="Tahoma"/>
          <w:sz w:val="17"/>
          <w:szCs w:val="17"/>
        </w:rPr>
        <w:t>Odbiorcami Pani/Pana danych osobowych będą wyłącznie podmioty uprawnione do uzyskania danych osobowych na podstawie przepisów prawa,</w:t>
      </w:r>
    </w:p>
    <w:p w:rsidR="00B5456A" w:rsidRPr="00B5456A" w:rsidRDefault="00B5456A" w:rsidP="00B5456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B5456A">
        <w:rPr>
          <w:rFonts w:ascii="Tahoma" w:hAnsi="Tahoma" w:cs="Tahoma"/>
          <w:sz w:val="17"/>
          <w:szCs w:val="17"/>
        </w:rPr>
        <w:t>Pani/Pana dane osobowe przechowywane będą w czasie określonym przepisami prawa, zgodnie z instrukcją kancelaryjną i Jednolitym Rzeczowym Wykazem Akt,</w:t>
      </w:r>
    </w:p>
    <w:p w:rsidR="00B5456A" w:rsidRPr="00B5456A" w:rsidRDefault="00B5456A" w:rsidP="00B5456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ahoma" w:hAnsi="Tahoma" w:cs="Tahoma"/>
          <w:color w:val="FF0000"/>
          <w:sz w:val="17"/>
          <w:szCs w:val="17"/>
        </w:rPr>
      </w:pPr>
      <w:r w:rsidRPr="00B5456A">
        <w:rPr>
          <w:rFonts w:ascii="Tahoma" w:hAnsi="Tahoma" w:cs="Tahoma"/>
          <w:color w:val="000000" w:themeColor="text1"/>
          <w:sz w:val="17"/>
          <w:szCs w:val="17"/>
        </w:rPr>
        <w:t>P</w:t>
      </w:r>
      <w:r w:rsidRPr="00B5456A">
        <w:rPr>
          <w:rFonts w:ascii="Tahoma" w:hAnsi="Tahoma" w:cs="Tahoma"/>
          <w:sz w:val="17"/>
          <w:szCs w:val="17"/>
        </w:rPr>
        <w:t>osiada Pani/Pan prawo żądania od administratora dostępu do danych osobowych, prawo do ich sprostowania, prawo do wniesienia sprzeciwu wobec przetwarzania, prawo do przenoszenia danych,</w:t>
      </w:r>
    </w:p>
    <w:p w:rsidR="00B5456A" w:rsidRPr="00B5456A" w:rsidRDefault="00B5456A" w:rsidP="00B5456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B5456A">
        <w:rPr>
          <w:rFonts w:ascii="Tahoma" w:hAnsi="Tahoma" w:cs="Tahoma"/>
          <w:sz w:val="17"/>
          <w:szCs w:val="17"/>
        </w:rPr>
        <w:t xml:space="preserve">Ma Pani/Pan prawo wniesienia skargi do organu nadzorczego jeśli Pani/Pana zdaniem, przetwarzanie danych osobowych Pani/Pana – narusza przepisy unijnego rozporządzenia RODO, </w:t>
      </w:r>
    </w:p>
    <w:p w:rsidR="00B5456A" w:rsidRPr="00B5456A" w:rsidRDefault="00B5456A" w:rsidP="00B5456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B5456A">
        <w:rPr>
          <w:rFonts w:ascii="Tahoma" w:hAnsi="Tahoma" w:cs="Tahoma"/>
          <w:sz w:val="17"/>
          <w:szCs w:val="17"/>
        </w:rPr>
        <w:t xml:space="preserve">Podanie danych osobowych w zakresie wymaganym ustawodawstwem (Ustawa z dnia 20 kwietnia 2004 r. </w:t>
      </w:r>
      <w:r>
        <w:rPr>
          <w:rFonts w:ascii="Tahoma" w:hAnsi="Tahoma" w:cs="Tahoma"/>
          <w:sz w:val="17"/>
          <w:szCs w:val="17"/>
        </w:rPr>
        <w:br/>
      </w:r>
      <w:r w:rsidRPr="00B5456A">
        <w:rPr>
          <w:rFonts w:ascii="Tahoma" w:hAnsi="Tahoma" w:cs="Tahoma"/>
          <w:sz w:val="17"/>
          <w:szCs w:val="17"/>
        </w:rPr>
        <w:t>o promocji zatrudnienia i instytucjach rynku pracy) jest obligatoryjne,</w:t>
      </w:r>
    </w:p>
    <w:p w:rsidR="00B5456A" w:rsidRPr="00B5456A" w:rsidRDefault="00B5456A" w:rsidP="00B5456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B5456A">
        <w:rPr>
          <w:rFonts w:ascii="Tahoma" w:hAnsi="Tahoma" w:cs="Tahoma"/>
          <w:sz w:val="17"/>
          <w:szCs w:val="17"/>
        </w:rPr>
        <w:t>Pani/Pana dane osobowe nie będą przetwarzane w sposób zautomatyzowany i nie będą profilowane.</w:t>
      </w:r>
    </w:p>
    <w:p w:rsidR="00B5456A" w:rsidRPr="00B5456A" w:rsidRDefault="00B5456A" w:rsidP="00B5456A">
      <w:pPr>
        <w:spacing w:line="276" w:lineRule="auto"/>
        <w:ind w:left="357"/>
        <w:jc w:val="right"/>
        <w:rPr>
          <w:rFonts w:ascii="Tahoma" w:hAnsi="Tahoma" w:cs="Tahoma"/>
          <w:sz w:val="17"/>
          <w:szCs w:val="17"/>
        </w:rPr>
      </w:pPr>
    </w:p>
    <w:p w:rsidR="00B5456A" w:rsidRPr="00B5456A" w:rsidRDefault="00B5456A" w:rsidP="00B5456A">
      <w:pPr>
        <w:spacing w:line="276" w:lineRule="auto"/>
        <w:ind w:left="357"/>
        <w:jc w:val="right"/>
        <w:rPr>
          <w:rFonts w:ascii="Tahoma" w:hAnsi="Tahoma" w:cs="Tahoma"/>
          <w:sz w:val="17"/>
          <w:szCs w:val="17"/>
        </w:rPr>
      </w:pPr>
    </w:p>
    <w:p w:rsidR="00B5456A" w:rsidRPr="00B5456A" w:rsidRDefault="00B5456A" w:rsidP="00B5456A">
      <w:pPr>
        <w:spacing w:line="276" w:lineRule="auto"/>
        <w:ind w:left="357"/>
        <w:jc w:val="right"/>
        <w:rPr>
          <w:rFonts w:ascii="Tahoma" w:hAnsi="Tahoma" w:cs="Tahoma"/>
          <w:sz w:val="17"/>
          <w:szCs w:val="17"/>
        </w:rPr>
      </w:pPr>
    </w:p>
    <w:p w:rsidR="00B5456A" w:rsidRPr="00B5456A" w:rsidRDefault="00B5456A" w:rsidP="00B5456A">
      <w:pPr>
        <w:spacing w:line="276" w:lineRule="auto"/>
        <w:ind w:left="357"/>
        <w:jc w:val="right"/>
        <w:rPr>
          <w:rFonts w:ascii="Tahoma" w:hAnsi="Tahoma" w:cs="Tahoma"/>
          <w:sz w:val="17"/>
          <w:szCs w:val="17"/>
        </w:rPr>
      </w:pPr>
      <w:r w:rsidRPr="00B5456A">
        <w:rPr>
          <w:rFonts w:ascii="Tahoma" w:hAnsi="Tahoma" w:cs="Tahoma"/>
          <w:sz w:val="17"/>
          <w:szCs w:val="17"/>
        </w:rPr>
        <w:t>………………………………………………………………</w:t>
      </w:r>
    </w:p>
    <w:p w:rsidR="00B5456A" w:rsidRPr="00B5456A" w:rsidRDefault="00B5456A" w:rsidP="00B5456A">
      <w:pPr>
        <w:spacing w:line="276" w:lineRule="auto"/>
        <w:ind w:left="5664" w:firstLine="708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</w:t>
      </w:r>
      <w:r w:rsidRPr="00B5456A">
        <w:rPr>
          <w:rFonts w:ascii="Tahoma" w:hAnsi="Tahoma" w:cs="Tahoma"/>
          <w:sz w:val="17"/>
          <w:szCs w:val="17"/>
        </w:rPr>
        <w:t xml:space="preserve">  </w:t>
      </w:r>
      <w:r>
        <w:rPr>
          <w:rFonts w:ascii="Tahoma" w:hAnsi="Tahoma" w:cs="Tahoma"/>
          <w:sz w:val="17"/>
          <w:szCs w:val="17"/>
        </w:rPr>
        <w:t>(</w:t>
      </w:r>
      <w:r w:rsidRPr="00B5456A">
        <w:rPr>
          <w:rFonts w:ascii="Tahoma" w:hAnsi="Tahoma" w:cs="Tahoma"/>
          <w:sz w:val="17"/>
          <w:szCs w:val="17"/>
        </w:rPr>
        <w:t>data i czytelny podpis</w:t>
      </w:r>
      <w:r>
        <w:rPr>
          <w:rFonts w:ascii="Tahoma" w:hAnsi="Tahoma" w:cs="Tahoma"/>
          <w:sz w:val="17"/>
          <w:szCs w:val="17"/>
        </w:rPr>
        <w:t>)</w:t>
      </w:r>
      <w:r w:rsidRPr="00B5456A">
        <w:rPr>
          <w:rFonts w:ascii="Tahoma" w:hAnsi="Tahoma" w:cs="Tahoma"/>
          <w:sz w:val="17"/>
          <w:szCs w:val="17"/>
        </w:rPr>
        <w:t xml:space="preserve"> </w:t>
      </w:r>
    </w:p>
    <w:p w:rsidR="00B5456A" w:rsidRPr="00B5456A" w:rsidRDefault="00B5456A" w:rsidP="00B5456A">
      <w:pPr>
        <w:spacing w:line="276" w:lineRule="auto"/>
        <w:ind w:left="360"/>
        <w:rPr>
          <w:rFonts w:ascii="Tahoma" w:hAnsi="Tahoma" w:cs="Tahoma"/>
          <w:sz w:val="17"/>
          <w:szCs w:val="17"/>
        </w:rPr>
      </w:pPr>
    </w:p>
    <w:p w:rsidR="000E0159" w:rsidRPr="00B5456A" w:rsidRDefault="000E0159" w:rsidP="00CC3F17">
      <w:pPr>
        <w:rPr>
          <w:rFonts w:ascii="Tahoma" w:hAnsi="Tahoma" w:cs="Tahoma"/>
          <w:b/>
          <w:iCs/>
          <w:sz w:val="17"/>
          <w:szCs w:val="17"/>
        </w:rPr>
      </w:pPr>
    </w:p>
    <w:sectPr w:rsidR="000E0159" w:rsidRPr="00B5456A" w:rsidSect="005D03D1">
      <w:headerReference w:type="default" r:id="rId10"/>
      <w:footerReference w:type="default" r:id="rId11"/>
      <w:pgSz w:w="11906" w:h="16838"/>
      <w:pgMar w:top="993" w:right="1417" w:bottom="993" w:left="1417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59" w:rsidRDefault="000E0159" w:rsidP="00F24F07">
      <w:r>
        <w:separator/>
      </w:r>
    </w:p>
  </w:endnote>
  <w:endnote w:type="continuationSeparator" w:id="0">
    <w:p w:rsidR="000E0159" w:rsidRDefault="000E0159" w:rsidP="00F2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425493"/>
      <w:docPartObj>
        <w:docPartGallery w:val="Page Numbers (Bottom of Page)"/>
        <w:docPartUnique/>
      </w:docPartObj>
    </w:sdtPr>
    <w:sdtEndPr/>
    <w:sdtContent>
      <w:p w:rsidR="000E0159" w:rsidRDefault="000E0159" w:rsidP="005D03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917">
          <w:rPr>
            <w:noProof/>
          </w:rPr>
          <w:t>1</w:t>
        </w:r>
        <w:r>
          <w:fldChar w:fldCharType="end"/>
        </w:r>
      </w:p>
    </w:sdtContent>
  </w:sdt>
  <w:p w:rsidR="000E0159" w:rsidRDefault="000E0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59" w:rsidRDefault="000E0159" w:rsidP="00F24F07">
      <w:r>
        <w:separator/>
      </w:r>
    </w:p>
  </w:footnote>
  <w:footnote w:type="continuationSeparator" w:id="0">
    <w:p w:rsidR="000E0159" w:rsidRDefault="000E0159" w:rsidP="00F24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6A" w:rsidRDefault="00B545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  <w:bCs/>
        <w:sz w:val="24"/>
        <w:szCs w:val="21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AFDE6E7E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365"/>
        </w:tabs>
        <w:ind w:left="1365" w:hanging="585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ascii="Symbol" w:hAnsi="Symbol" w:cs="Symbol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Times New Roman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7">
    <w:nsid w:val="0000000C"/>
    <w:multiLevelType w:val="singleLevel"/>
    <w:tmpl w:val="1256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6"/>
        <w:szCs w:val="26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10">
    <w:nsid w:val="00000010"/>
    <w:multiLevelType w:val="singleLevel"/>
    <w:tmpl w:val="00000010"/>
    <w:name w:val="WW8Num16"/>
    <w:lvl w:ilvl="0">
      <w:start w:val="1"/>
      <w:numFmt w:val="bullet"/>
      <w:lvlText w:val=""/>
      <w:lvlJc w:val="left"/>
      <w:pPr>
        <w:tabs>
          <w:tab w:val="num" w:pos="-76"/>
        </w:tabs>
        <w:ind w:left="644" w:hanging="360"/>
      </w:pPr>
      <w:rPr>
        <w:rFonts w:ascii="Wingdings" w:hAnsi="Wingdings" w:cs="Symbol"/>
        <w:sz w:val="22"/>
        <w:szCs w:val="22"/>
      </w:rPr>
    </w:lvl>
  </w:abstractNum>
  <w:abstractNum w:abstractNumId="11">
    <w:nsid w:val="00000011"/>
    <w:multiLevelType w:val="multilevel"/>
    <w:tmpl w:val="AE907A0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3"/>
    <w:multiLevelType w:val="multilevel"/>
    <w:tmpl w:val="45CC051E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14">
    <w:nsid w:val="106E03E1"/>
    <w:multiLevelType w:val="hybridMultilevel"/>
    <w:tmpl w:val="BFFE2250"/>
    <w:lvl w:ilvl="0" w:tplc="0A58445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ACE0AA4"/>
    <w:multiLevelType w:val="hybridMultilevel"/>
    <w:tmpl w:val="6A30481E"/>
    <w:lvl w:ilvl="0" w:tplc="00D65D82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B595F59"/>
    <w:multiLevelType w:val="hybridMultilevel"/>
    <w:tmpl w:val="6ACCB1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7F6009"/>
    <w:multiLevelType w:val="hybridMultilevel"/>
    <w:tmpl w:val="FFE483BC"/>
    <w:lvl w:ilvl="0" w:tplc="1D3A791E">
      <w:start w:val="1"/>
      <w:numFmt w:val="upperRoman"/>
      <w:lvlText w:val="%1."/>
      <w:lvlJc w:val="left"/>
      <w:pPr>
        <w:ind w:left="10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8">
    <w:nsid w:val="23133FEF"/>
    <w:multiLevelType w:val="multilevel"/>
    <w:tmpl w:val="45CC05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9">
    <w:nsid w:val="242C57FB"/>
    <w:multiLevelType w:val="hybridMultilevel"/>
    <w:tmpl w:val="F6CECD74"/>
    <w:lvl w:ilvl="0" w:tplc="7764C838">
      <w:start w:val="1"/>
      <w:numFmt w:val="lowerLetter"/>
      <w:lvlText w:val="%1)"/>
      <w:lvlJc w:val="left"/>
      <w:pPr>
        <w:tabs>
          <w:tab w:val="num" w:pos="5940"/>
        </w:tabs>
        <w:ind w:left="59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FF1675"/>
    <w:multiLevelType w:val="hybridMultilevel"/>
    <w:tmpl w:val="F9364B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102D6F"/>
    <w:multiLevelType w:val="hybridMultilevel"/>
    <w:tmpl w:val="6A78E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82EC1"/>
    <w:multiLevelType w:val="multilevel"/>
    <w:tmpl w:val="232A4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23">
    <w:nsid w:val="3D1D453F"/>
    <w:multiLevelType w:val="multilevel"/>
    <w:tmpl w:val="99C6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C02517"/>
    <w:multiLevelType w:val="hybridMultilevel"/>
    <w:tmpl w:val="393C334E"/>
    <w:lvl w:ilvl="0" w:tplc="46F470A2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F00054"/>
    <w:multiLevelType w:val="hybridMultilevel"/>
    <w:tmpl w:val="7E0AB9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99355C"/>
    <w:multiLevelType w:val="singleLevel"/>
    <w:tmpl w:val="1256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468651B7"/>
    <w:multiLevelType w:val="hybridMultilevel"/>
    <w:tmpl w:val="8924CCFA"/>
    <w:lvl w:ilvl="0" w:tplc="0EC86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E95810"/>
    <w:multiLevelType w:val="hybridMultilevel"/>
    <w:tmpl w:val="37F8A2F6"/>
    <w:lvl w:ilvl="0" w:tplc="1256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C4446"/>
    <w:multiLevelType w:val="hybridMultilevel"/>
    <w:tmpl w:val="44722546"/>
    <w:lvl w:ilvl="0" w:tplc="30C66618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79424740">
      <w:start w:val="1"/>
      <w:numFmt w:val="decimal"/>
      <w:lvlText w:val="%2."/>
      <w:lvlJc w:val="left"/>
      <w:pPr>
        <w:ind w:left="1440" w:hanging="360"/>
      </w:pPr>
      <w:rPr>
        <w:b/>
        <w:i w:val="0"/>
        <w:sz w:val="24"/>
        <w:szCs w:val="24"/>
      </w:rPr>
    </w:lvl>
    <w:lvl w:ilvl="2" w:tplc="54744FF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14BFA"/>
    <w:multiLevelType w:val="hybridMultilevel"/>
    <w:tmpl w:val="E2ECF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DC6E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A0B52A2"/>
    <w:multiLevelType w:val="hybridMultilevel"/>
    <w:tmpl w:val="AD40FCEC"/>
    <w:lvl w:ilvl="0" w:tplc="7942474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10"/>
  </w:num>
  <w:num w:numId="4">
    <w:abstractNumId w:val="0"/>
  </w:num>
  <w:num w:numId="5">
    <w:abstractNumId w:val="12"/>
  </w:num>
  <w:num w:numId="6">
    <w:abstractNumId w:val="13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  <w:num w:numId="12">
    <w:abstractNumId w:val="6"/>
  </w:num>
  <w:num w:numId="13">
    <w:abstractNumId w:val="8"/>
  </w:num>
  <w:num w:numId="14">
    <w:abstractNumId w:val="5"/>
  </w:num>
  <w:num w:numId="15">
    <w:abstractNumId w:val="11"/>
  </w:num>
  <w:num w:numId="16">
    <w:abstractNumId w:val="19"/>
  </w:num>
  <w:num w:numId="17">
    <w:abstractNumId w:val="16"/>
  </w:num>
  <w:num w:numId="18">
    <w:abstractNumId w:val="27"/>
  </w:num>
  <w:num w:numId="19">
    <w:abstractNumId w:val="22"/>
  </w:num>
  <w:num w:numId="20">
    <w:abstractNumId w:val="24"/>
  </w:num>
  <w:num w:numId="21">
    <w:abstractNumId w:val="17"/>
  </w:num>
  <w:num w:numId="22">
    <w:abstractNumId w:val="30"/>
  </w:num>
  <w:num w:numId="23">
    <w:abstractNumId w:val="20"/>
  </w:num>
  <w:num w:numId="24">
    <w:abstractNumId w:val="25"/>
  </w:num>
  <w:num w:numId="25">
    <w:abstractNumId w:val="31"/>
  </w:num>
  <w:num w:numId="26">
    <w:abstractNumId w:val="26"/>
  </w:num>
  <w:num w:numId="27">
    <w:abstractNumId w:val="28"/>
  </w:num>
  <w:num w:numId="28">
    <w:abstractNumId w:val="14"/>
  </w:num>
  <w:num w:numId="29">
    <w:abstractNumId w:val="18"/>
  </w:num>
  <w:num w:numId="30">
    <w:abstractNumId w:val="23"/>
  </w:num>
  <w:num w:numId="31">
    <w:abstractNumId w:val="21"/>
  </w:num>
  <w:num w:numId="32">
    <w:abstractNumId w:val="3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91"/>
    <w:rsid w:val="000026AB"/>
    <w:rsid w:val="00010714"/>
    <w:rsid w:val="000314E5"/>
    <w:rsid w:val="00034D81"/>
    <w:rsid w:val="0003738D"/>
    <w:rsid w:val="00052F83"/>
    <w:rsid w:val="000572A7"/>
    <w:rsid w:val="00060962"/>
    <w:rsid w:val="00084E8A"/>
    <w:rsid w:val="000A7CF9"/>
    <w:rsid w:val="000B5D58"/>
    <w:rsid w:val="000C36C6"/>
    <w:rsid w:val="000D0184"/>
    <w:rsid w:val="000E0159"/>
    <w:rsid w:val="000E630C"/>
    <w:rsid w:val="000F5F0D"/>
    <w:rsid w:val="000F73FD"/>
    <w:rsid w:val="00101622"/>
    <w:rsid w:val="00103D4D"/>
    <w:rsid w:val="00121075"/>
    <w:rsid w:val="00183E1F"/>
    <w:rsid w:val="00197CCB"/>
    <w:rsid w:val="001B5A26"/>
    <w:rsid w:val="001C3C89"/>
    <w:rsid w:val="001F323F"/>
    <w:rsid w:val="00236175"/>
    <w:rsid w:val="0028711A"/>
    <w:rsid w:val="00297A18"/>
    <w:rsid w:val="002A0ADF"/>
    <w:rsid w:val="002A6427"/>
    <w:rsid w:val="002A6E38"/>
    <w:rsid w:val="002B48A2"/>
    <w:rsid w:val="002C56DC"/>
    <w:rsid w:val="002D11B1"/>
    <w:rsid w:val="00313AB8"/>
    <w:rsid w:val="003213B6"/>
    <w:rsid w:val="003261FF"/>
    <w:rsid w:val="00345E7C"/>
    <w:rsid w:val="00376997"/>
    <w:rsid w:val="0038010B"/>
    <w:rsid w:val="003A6E3C"/>
    <w:rsid w:val="003B0F0F"/>
    <w:rsid w:val="003B4CA2"/>
    <w:rsid w:val="003B5949"/>
    <w:rsid w:val="003D0AE4"/>
    <w:rsid w:val="003E12F2"/>
    <w:rsid w:val="003F111E"/>
    <w:rsid w:val="00424312"/>
    <w:rsid w:val="00424791"/>
    <w:rsid w:val="00433A01"/>
    <w:rsid w:val="00474C9C"/>
    <w:rsid w:val="004774DF"/>
    <w:rsid w:val="004A4A22"/>
    <w:rsid w:val="004B6CE6"/>
    <w:rsid w:val="004D17EA"/>
    <w:rsid w:val="004D2204"/>
    <w:rsid w:val="004E6C6B"/>
    <w:rsid w:val="00516718"/>
    <w:rsid w:val="00523E6B"/>
    <w:rsid w:val="005575E7"/>
    <w:rsid w:val="0059475D"/>
    <w:rsid w:val="005A1840"/>
    <w:rsid w:val="005B0B33"/>
    <w:rsid w:val="005B3908"/>
    <w:rsid w:val="005B63E8"/>
    <w:rsid w:val="005B6E83"/>
    <w:rsid w:val="005D03D1"/>
    <w:rsid w:val="006018E4"/>
    <w:rsid w:val="00602D60"/>
    <w:rsid w:val="00607085"/>
    <w:rsid w:val="00613223"/>
    <w:rsid w:val="006146DD"/>
    <w:rsid w:val="006256C5"/>
    <w:rsid w:val="00632FC2"/>
    <w:rsid w:val="00634A85"/>
    <w:rsid w:val="006A1289"/>
    <w:rsid w:val="006A3AE9"/>
    <w:rsid w:val="006C078E"/>
    <w:rsid w:val="006D0D81"/>
    <w:rsid w:val="006E4E75"/>
    <w:rsid w:val="006F1E48"/>
    <w:rsid w:val="0071078C"/>
    <w:rsid w:val="00776E5B"/>
    <w:rsid w:val="0078002F"/>
    <w:rsid w:val="00780EC8"/>
    <w:rsid w:val="00784662"/>
    <w:rsid w:val="00785A9C"/>
    <w:rsid w:val="007C083A"/>
    <w:rsid w:val="007C7587"/>
    <w:rsid w:val="007E2737"/>
    <w:rsid w:val="00803ECF"/>
    <w:rsid w:val="00827A1F"/>
    <w:rsid w:val="008449DA"/>
    <w:rsid w:val="008604B2"/>
    <w:rsid w:val="00861785"/>
    <w:rsid w:val="008670F6"/>
    <w:rsid w:val="008747BF"/>
    <w:rsid w:val="008A147A"/>
    <w:rsid w:val="008B3680"/>
    <w:rsid w:val="008B3AEB"/>
    <w:rsid w:val="008C082D"/>
    <w:rsid w:val="008C1790"/>
    <w:rsid w:val="008C1805"/>
    <w:rsid w:val="008D39D2"/>
    <w:rsid w:val="008E4170"/>
    <w:rsid w:val="008F12CA"/>
    <w:rsid w:val="008F3C9D"/>
    <w:rsid w:val="0090057D"/>
    <w:rsid w:val="009311FB"/>
    <w:rsid w:val="009641C2"/>
    <w:rsid w:val="00966690"/>
    <w:rsid w:val="009759D0"/>
    <w:rsid w:val="009B2DD6"/>
    <w:rsid w:val="009C6E50"/>
    <w:rsid w:val="009E2195"/>
    <w:rsid w:val="009E638D"/>
    <w:rsid w:val="009F7B18"/>
    <w:rsid w:val="00A16A01"/>
    <w:rsid w:val="00AE3D4C"/>
    <w:rsid w:val="00AF042E"/>
    <w:rsid w:val="00AF3E0B"/>
    <w:rsid w:val="00B4381B"/>
    <w:rsid w:val="00B5456A"/>
    <w:rsid w:val="00B55AD4"/>
    <w:rsid w:val="00B5602C"/>
    <w:rsid w:val="00B73E4D"/>
    <w:rsid w:val="00B75D9D"/>
    <w:rsid w:val="00BA13E3"/>
    <w:rsid w:val="00BA707B"/>
    <w:rsid w:val="00BC13FC"/>
    <w:rsid w:val="00BD58F5"/>
    <w:rsid w:val="00BD791D"/>
    <w:rsid w:val="00C136AB"/>
    <w:rsid w:val="00C17356"/>
    <w:rsid w:val="00C50066"/>
    <w:rsid w:val="00C54558"/>
    <w:rsid w:val="00C63891"/>
    <w:rsid w:val="00C9736A"/>
    <w:rsid w:val="00CA57B8"/>
    <w:rsid w:val="00CC3F17"/>
    <w:rsid w:val="00CD283D"/>
    <w:rsid w:val="00CF2B03"/>
    <w:rsid w:val="00CF3CE4"/>
    <w:rsid w:val="00D0457B"/>
    <w:rsid w:val="00D10B5A"/>
    <w:rsid w:val="00D176CA"/>
    <w:rsid w:val="00D20017"/>
    <w:rsid w:val="00D2148D"/>
    <w:rsid w:val="00D23087"/>
    <w:rsid w:val="00D2568D"/>
    <w:rsid w:val="00D32ED6"/>
    <w:rsid w:val="00D34092"/>
    <w:rsid w:val="00D4243D"/>
    <w:rsid w:val="00D46521"/>
    <w:rsid w:val="00D63158"/>
    <w:rsid w:val="00D70E6A"/>
    <w:rsid w:val="00D81A2A"/>
    <w:rsid w:val="00DB141D"/>
    <w:rsid w:val="00DB2917"/>
    <w:rsid w:val="00DD4C77"/>
    <w:rsid w:val="00DF7DDC"/>
    <w:rsid w:val="00E05A8A"/>
    <w:rsid w:val="00E0668C"/>
    <w:rsid w:val="00E06703"/>
    <w:rsid w:val="00E157DA"/>
    <w:rsid w:val="00E22510"/>
    <w:rsid w:val="00E353CB"/>
    <w:rsid w:val="00EB6748"/>
    <w:rsid w:val="00ED5536"/>
    <w:rsid w:val="00EE0B50"/>
    <w:rsid w:val="00EF668D"/>
    <w:rsid w:val="00F10466"/>
    <w:rsid w:val="00F20D27"/>
    <w:rsid w:val="00F22C8F"/>
    <w:rsid w:val="00F24F07"/>
    <w:rsid w:val="00F84500"/>
    <w:rsid w:val="00FC080D"/>
    <w:rsid w:val="00FC22CA"/>
    <w:rsid w:val="00FD3D95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8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C63891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C6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042E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CF2B03"/>
    <w:pPr>
      <w:spacing w:line="480" w:lineRule="auto"/>
      <w:ind w:left="708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4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4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84500"/>
    <w:pPr>
      <w:ind w:left="288" w:hanging="288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45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3B0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B0F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2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204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2B48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48A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semiHidden/>
    <w:rsid w:val="002B48A2"/>
    <w:rPr>
      <w:vertAlign w:val="superscript"/>
    </w:rPr>
  </w:style>
  <w:style w:type="character" w:styleId="Hipercze">
    <w:name w:val="Hyperlink"/>
    <w:rsid w:val="002B48A2"/>
    <w:rPr>
      <w:color w:val="0563C1"/>
      <w:u w:val="single"/>
    </w:rPr>
  </w:style>
  <w:style w:type="paragraph" w:styleId="Podtytu">
    <w:name w:val="Subtitle"/>
    <w:basedOn w:val="Normalny"/>
    <w:link w:val="PodtytuZnak"/>
    <w:qFormat/>
    <w:rsid w:val="00474C9C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74C9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basedOn w:val="Normalny"/>
    <w:rsid w:val="006E4E75"/>
    <w:pPr>
      <w:widowControl w:val="0"/>
      <w:autoSpaceDE w:val="0"/>
    </w:pPr>
    <w:rPr>
      <w:rFonts w:eastAsia="Tahoma"/>
    </w:rPr>
  </w:style>
  <w:style w:type="paragraph" w:styleId="NormalnyWeb">
    <w:name w:val="Normal (Web)"/>
    <w:basedOn w:val="Normalny"/>
    <w:uiPriority w:val="99"/>
    <w:semiHidden/>
    <w:unhideWhenUsed/>
    <w:rsid w:val="00634A85"/>
    <w:pPr>
      <w:suppressAutoHyphens w:val="0"/>
      <w:spacing w:before="100" w:beforeAutospacing="1"/>
      <w:jc w:val="both"/>
    </w:pPr>
    <w:rPr>
      <w:color w:val="000000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2148D"/>
    <w:rPr>
      <w:color w:val="808080"/>
      <w:shd w:val="clear" w:color="auto" w:fill="E6E6E6"/>
    </w:rPr>
  </w:style>
  <w:style w:type="paragraph" w:customStyle="1" w:styleId="western">
    <w:name w:val="western"/>
    <w:basedOn w:val="Normalny"/>
    <w:rsid w:val="00D2148D"/>
    <w:pPr>
      <w:suppressAutoHyphens w:val="0"/>
      <w:spacing w:before="100" w:beforeAutospacing="1"/>
      <w:jc w:val="both"/>
    </w:pPr>
    <w:rPr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8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C63891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C6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042E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CF2B03"/>
    <w:pPr>
      <w:spacing w:line="480" w:lineRule="auto"/>
      <w:ind w:left="708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4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4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84500"/>
    <w:pPr>
      <w:ind w:left="288" w:hanging="288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45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3B0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B0F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2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204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2B48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48A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semiHidden/>
    <w:rsid w:val="002B48A2"/>
    <w:rPr>
      <w:vertAlign w:val="superscript"/>
    </w:rPr>
  </w:style>
  <w:style w:type="character" w:styleId="Hipercze">
    <w:name w:val="Hyperlink"/>
    <w:rsid w:val="002B48A2"/>
    <w:rPr>
      <w:color w:val="0563C1"/>
      <w:u w:val="single"/>
    </w:rPr>
  </w:style>
  <w:style w:type="paragraph" w:styleId="Podtytu">
    <w:name w:val="Subtitle"/>
    <w:basedOn w:val="Normalny"/>
    <w:link w:val="PodtytuZnak"/>
    <w:qFormat/>
    <w:rsid w:val="00474C9C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74C9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basedOn w:val="Normalny"/>
    <w:rsid w:val="006E4E75"/>
    <w:pPr>
      <w:widowControl w:val="0"/>
      <w:autoSpaceDE w:val="0"/>
    </w:pPr>
    <w:rPr>
      <w:rFonts w:eastAsia="Tahoma"/>
    </w:rPr>
  </w:style>
  <w:style w:type="paragraph" w:styleId="NormalnyWeb">
    <w:name w:val="Normal (Web)"/>
    <w:basedOn w:val="Normalny"/>
    <w:uiPriority w:val="99"/>
    <w:semiHidden/>
    <w:unhideWhenUsed/>
    <w:rsid w:val="00634A85"/>
    <w:pPr>
      <w:suppressAutoHyphens w:val="0"/>
      <w:spacing w:before="100" w:beforeAutospacing="1"/>
      <w:jc w:val="both"/>
    </w:pPr>
    <w:rPr>
      <w:color w:val="000000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2148D"/>
    <w:rPr>
      <w:color w:val="808080"/>
      <w:shd w:val="clear" w:color="auto" w:fill="E6E6E6"/>
    </w:rPr>
  </w:style>
  <w:style w:type="paragraph" w:customStyle="1" w:styleId="western">
    <w:name w:val="western"/>
    <w:basedOn w:val="Normalny"/>
    <w:rsid w:val="00D2148D"/>
    <w:pPr>
      <w:suppressAutoHyphens w:val="0"/>
      <w:spacing w:before="100" w:beforeAutospacing="1"/>
      <w:jc w:val="both"/>
    </w:pPr>
    <w:rPr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54B91-B8B5-4BF9-85AC-33C30786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15</Pages>
  <Words>6012</Words>
  <Characters>36075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Pietraka</dc:creator>
  <cp:lastModifiedBy>Monika Drab</cp:lastModifiedBy>
  <cp:revision>67</cp:revision>
  <cp:lastPrinted>2018-08-21T09:16:00Z</cp:lastPrinted>
  <dcterms:created xsi:type="dcterms:W3CDTF">2016-09-05T06:20:00Z</dcterms:created>
  <dcterms:modified xsi:type="dcterms:W3CDTF">2018-08-21T09:16:00Z</dcterms:modified>
</cp:coreProperties>
</file>