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5" w:rsidRDefault="000C36C6" w:rsidP="000C36C6">
      <w:pPr>
        <w:tabs>
          <w:tab w:val="left" w:pos="5670"/>
        </w:tabs>
        <w:jc w:val="both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0720" cy="8027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8" r="-1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74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C6" w:rsidRPr="00084E8A" w:rsidRDefault="000C36C6" w:rsidP="00C63891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C63891" w:rsidRPr="00084E8A" w:rsidTr="00084E8A">
        <w:trPr>
          <w:trHeight w:val="424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Wypełnia Urząd Pracy:</w:t>
            </w:r>
          </w:p>
        </w:tc>
      </w:tr>
      <w:tr w:rsidR="00C63891" w:rsidRPr="00084E8A" w:rsidTr="00084E8A">
        <w:trPr>
          <w:trHeight w:val="424"/>
        </w:trPr>
        <w:tc>
          <w:tcPr>
            <w:tcW w:w="1668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Nr wniosku:</w:t>
            </w:r>
          </w:p>
        </w:tc>
        <w:tc>
          <w:tcPr>
            <w:tcW w:w="2835" w:type="dxa"/>
            <w:vAlign w:val="center"/>
          </w:tcPr>
          <w:p w:rsidR="00C63891" w:rsidRPr="00084E8A" w:rsidRDefault="00C63891" w:rsidP="004D17EA">
            <w:pPr>
              <w:ind w:left="-108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CIRZ</w:t>
            </w:r>
            <w:r w:rsidR="00121075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8B3AEB" w:rsidRPr="00084E8A">
              <w:rPr>
                <w:rFonts w:ascii="Tahoma" w:hAnsi="Tahoma" w:cs="Tahoma"/>
                <w:b/>
                <w:sz w:val="17"/>
                <w:szCs w:val="17"/>
              </w:rPr>
              <w:t>III 631</w:t>
            </w:r>
            <w:r w:rsidR="002D11B1">
              <w:rPr>
                <w:rFonts w:ascii="Tahoma" w:hAnsi="Tahoma" w:cs="Tahoma"/>
                <w:b/>
                <w:sz w:val="17"/>
                <w:szCs w:val="17"/>
              </w:rPr>
              <w:t xml:space="preserve"> –                 /</w:t>
            </w:r>
            <w:r w:rsidR="00874E88">
              <w:rPr>
                <w:rFonts w:ascii="Tahoma" w:hAnsi="Tahoma" w:cs="Tahoma"/>
                <w:b/>
                <w:sz w:val="17"/>
                <w:szCs w:val="17"/>
              </w:rPr>
              <w:t>19</w:t>
            </w:r>
            <w:r w:rsidR="008B3AEB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 </w:t>
            </w:r>
            <w:r w:rsidR="00D176CA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9E2195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  </w:t>
            </w:r>
            <w:r w:rsidR="008B3AEB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C63891" w:rsidRPr="00084E8A" w:rsidTr="00084E8A">
        <w:trPr>
          <w:trHeight w:val="424"/>
        </w:trPr>
        <w:tc>
          <w:tcPr>
            <w:tcW w:w="1668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Data wpływu:</w:t>
            </w:r>
          </w:p>
        </w:tc>
        <w:tc>
          <w:tcPr>
            <w:tcW w:w="2835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C63891" w:rsidRPr="00084E8A" w:rsidTr="00BD58F5">
        <w:trPr>
          <w:trHeight w:val="816"/>
        </w:trPr>
        <w:tc>
          <w:tcPr>
            <w:tcW w:w="1668" w:type="dxa"/>
            <w:vAlign w:val="center"/>
          </w:tcPr>
          <w:p w:rsidR="00C63891" w:rsidRPr="00084E8A" w:rsidRDefault="00C63891" w:rsidP="00D176C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Podpis</w:t>
            </w:r>
            <w:r w:rsidR="002A6E38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pracownika</w:t>
            </w:r>
            <w:r w:rsidRPr="00084E8A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2835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C63891" w:rsidRPr="00084E8A" w:rsidRDefault="002D11B1" w:rsidP="00C63891">
      <w:pPr>
        <w:tabs>
          <w:tab w:val="left" w:pos="5670"/>
        </w:tabs>
        <w:ind w:left="567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</w:t>
      </w:r>
      <w:r w:rsidR="00C63891" w:rsidRPr="00084E8A">
        <w:rPr>
          <w:rFonts w:ascii="Tahoma" w:hAnsi="Tahoma" w:cs="Tahoma"/>
          <w:sz w:val="17"/>
          <w:szCs w:val="17"/>
        </w:rPr>
        <w:t>Zabrze, dnia</w:t>
      </w:r>
      <w:r w:rsidR="00121075" w:rsidRPr="00084E8A">
        <w:rPr>
          <w:rFonts w:ascii="Tahoma" w:hAnsi="Tahoma" w:cs="Tahoma"/>
          <w:sz w:val="17"/>
          <w:szCs w:val="17"/>
        </w:rPr>
        <w:t xml:space="preserve"> </w:t>
      </w:r>
      <w:r w:rsidR="00C63891" w:rsidRPr="00084E8A">
        <w:rPr>
          <w:rFonts w:ascii="Tahoma" w:hAnsi="Tahoma" w:cs="Tahoma"/>
          <w:sz w:val="17"/>
          <w:szCs w:val="17"/>
        </w:rPr>
        <w:t>............</w:t>
      </w:r>
      <w:r w:rsidR="00121075" w:rsidRPr="00084E8A">
        <w:rPr>
          <w:rFonts w:ascii="Tahoma" w:hAnsi="Tahoma" w:cs="Tahoma"/>
          <w:sz w:val="17"/>
          <w:szCs w:val="17"/>
        </w:rPr>
        <w:t xml:space="preserve"> </w:t>
      </w:r>
      <w:r w:rsidR="00C63891" w:rsidRPr="00084E8A">
        <w:rPr>
          <w:rFonts w:ascii="Tahoma" w:hAnsi="Tahoma" w:cs="Tahoma"/>
          <w:sz w:val="17"/>
          <w:szCs w:val="17"/>
        </w:rPr>
        <w:t>201</w:t>
      </w:r>
      <w:r w:rsidR="00874E88">
        <w:rPr>
          <w:rFonts w:ascii="Tahoma" w:hAnsi="Tahoma" w:cs="Tahoma"/>
          <w:sz w:val="17"/>
          <w:szCs w:val="17"/>
        </w:rPr>
        <w:t>9</w:t>
      </w:r>
      <w:r w:rsidR="00C63891" w:rsidRPr="00084E8A">
        <w:rPr>
          <w:rFonts w:ascii="Tahoma" w:hAnsi="Tahoma" w:cs="Tahoma"/>
          <w:sz w:val="17"/>
          <w:szCs w:val="17"/>
        </w:rPr>
        <w:t> r.</w:t>
      </w:r>
    </w:p>
    <w:p w:rsidR="00C63891" w:rsidRPr="00084E8A" w:rsidRDefault="00C63891" w:rsidP="00C63891">
      <w:pPr>
        <w:ind w:left="4963" w:firstLine="709"/>
        <w:rPr>
          <w:rFonts w:ascii="Tahoma" w:hAnsi="Tahoma" w:cs="Tahoma"/>
          <w:b/>
          <w:sz w:val="17"/>
          <w:szCs w:val="17"/>
        </w:rPr>
      </w:pPr>
    </w:p>
    <w:p w:rsidR="00C63891" w:rsidRPr="00084E8A" w:rsidRDefault="00C63891" w:rsidP="002D11B1">
      <w:pPr>
        <w:ind w:left="5663" w:firstLine="709"/>
        <w:rPr>
          <w:rFonts w:ascii="Tahoma" w:hAnsi="Tahoma" w:cs="Tahoma"/>
          <w:b/>
          <w:sz w:val="17"/>
          <w:szCs w:val="17"/>
        </w:rPr>
      </w:pPr>
      <w:r w:rsidRPr="00084E8A">
        <w:rPr>
          <w:rFonts w:ascii="Tahoma" w:hAnsi="Tahoma" w:cs="Tahoma"/>
          <w:b/>
          <w:sz w:val="17"/>
          <w:szCs w:val="17"/>
        </w:rPr>
        <w:t xml:space="preserve">Powiatowy Urząd Pracy </w:t>
      </w:r>
    </w:p>
    <w:p w:rsidR="00C63891" w:rsidRPr="00084E8A" w:rsidRDefault="00C63891" w:rsidP="002D11B1">
      <w:pPr>
        <w:ind w:left="5663" w:firstLine="709"/>
        <w:rPr>
          <w:rFonts w:ascii="Tahoma" w:hAnsi="Tahoma" w:cs="Tahoma"/>
          <w:b/>
          <w:sz w:val="17"/>
          <w:szCs w:val="17"/>
        </w:rPr>
      </w:pPr>
      <w:r w:rsidRPr="00084E8A">
        <w:rPr>
          <w:rFonts w:ascii="Tahoma" w:hAnsi="Tahoma" w:cs="Tahoma"/>
          <w:b/>
          <w:sz w:val="17"/>
          <w:szCs w:val="17"/>
        </w:rPr>
        <w:t>w Zabrzu</w:t>
      </w:r>
    </w:p>
    <w:p w:rsidR="00C63891" w:rsidRDefault="00C63891" w:rsidP="00C63891">
      <w:pPr>
        <w:jc w:val="center"/>
        <w:rPr>
          <w:b/>
          <w:sz w:val="32"/>
          <w:szCs w:val="32"/>
        </w:rPr>
      </w:pPr>
    </w:p>
    <w:p w:rsidR="00121075" w:rsidRDefault="00121075" w:rsidP="00C63891">
      <w:pPr>
        <w:jc w:val="center"/>
        <w:rPr>
          <w:b/>
          <w:sz w:val="32"/>
          <w:szCs w:val="32"/>
        </w:rPr>
      </w:pPr>
    </w:p>
    <w:p w:rsidR="00084E8A" w:rsidRDefault="00084E8A" w:rsidP="00C63891">
      <w:pPr>
        <w:jc w:val="center"/>
        <w:rPr>
          <w:rFonts w:ascii="Tahoma" w:hAnsi="Tahoma" w:cs="Tahoma"/>
          <w:b/>
          <w:sz w:val="36"/>
          <w:szCs w:val="32"/>
        </w:rPr>
      </w:pPr>
    </w:p>
    <w:p w:rsidR="00FE41A4" w:rsidRDefault="00FE41A4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C63891" w:rsidRPr="00BD58F5" w:rsidRDefault="00C63891" w:rsidP="00C63891">
      <w:pPr>
        <w:jc w:val="center"/>
        <w:rPr>
          <w:rFonts w:ascii="Tahoma" w:hAnsi="Tahoma" w:cs="Tahoma"/>
          <w:b/>
          <w:sz w:val="24"/>
          <w:szCs w:val="24"/>
        </w:rPr>
      </w:pPr>
      <w:r w:rsidRPr="00BD58F5">
        <w:rPr>
          <w:rFonts w:ascii="Tahoma" w:hAnsi="Tahoma" w:cs="Tahoma"/>
          <w:b/>
          <w:sz w:val="24"/>
          <w:szCs w:val="24"/>
        </w:rPr>
        <w:t>WNIOSEK</w:t>
      </w:r>
    </w:p>
    <w:p w:rsidR="00C63891" w:rsidRPr="00BD58F5" w:rsidRDefault="009759D0" w:rsidP="00C63891">
      <w:pPr>
        <w:jc w:val="center"/>
        <w:rPr>
          <w:rFonts w:ascii="Tahoma" w:hAnsi="Tahoma" w:cs="Tahoma"/>
          <w:b/>
          <w:sz w:val="24"/>
          <w:szCs w:val="24"/>
        </w:rPr>
      </w:pPr>
      <w:r w:rsidRPr="00BD58F5">
        <w:rPr>
          <w:rFonts w:ascii="Tahoma" w:hAnsi="Tahoma" w:cs="Tahoma"/>
          <w:b/>
          <w:sz w:val="24"/>
          <w:szCs w:val="24"/>
        </w:rPr>
        <w:t>o przyznanie jednorazowych środków</w:t>
      </w:r>
      <w:r w:rsidR="00C63891" w:rsidRPr="00BD58F5">
        <w:rPr>
          <w:rFonts w:ascii="Tahoma" w:hAnsi="Tahoma" w:cs="Tahoma"/>
          <w:b/>
          <w:sz w:val="24"/>
          <w:szCs w:val="24"/>
        </w:rPr>
        <w:t xml:space="preserve"> </w:t>
      </w:r>
    </w:p>
    <w:p w:rsidR="00C63891" w:rsidRPr="00BD58F5" w:rsidRDefault="00C63891" w:rsidP="00C63891">
      <w:pPr>
        <w:jc w:val="center"/>
        <w:rPr>
          <w:rFonts w:ascii="Tahoma" w:hAnsi="Tahoma" w:cs="Tahoma"/>
          <w:b/>
          <w:sz w:val="24"/>
          <w:szCs w:val="24"/>
        </w:rPr>
      </w:pPr>
      <w:r w:rsidRPr="00BD58F5">
        <w:rPr>
          <w:rFonts w:ascii="Tahoma" w:hAnsi="Tahoma" w:cs="Tahoma"/>
          <w:b/>
          <w:sz w:val="24"/>
          <w:szCs w:val="24"/>
        </w:rPr>
        <w:t xml:space="preserve">na podjęcie działalności gospodarczej </w:t>
      </w:r>
    </w:p>
    <w:p w:rsidR="002B48A2" w:rsidRDefault="002B48A2" w:rsidP="00C63891">
      <w:pPr>
        <w:jc w:val="center"/>
        <w:rPr>
          <w:b/>
          <w:sz w:val="32"/>
          <w:szCs w:val="32"/>
        </w:rPr>
      </w:pPr>
    </w:p>
    <w:p w:rsidR="002B48A2" w:rsidRPr="003261FF" w:rsidRDefault="002B48A2" w:rsidP="000026AB">
      <w:pPr>
        <w:pStyle w:val="Tekstpodstawowy3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3261FF">
        <w:rPr>
          <w:rFonts w:ascii="Tahoma" w:hAnsi="Tahoma" w:cs="Tahoma"/>
          <w:b/>
          <w:sz w:val="17"/>
          <w:szCs w:val="17"/>
          <w:u w:val="single"/>
        </w:rPr>
        <w:t>Na zasadach określonych w:</w:t>
      </w:r>
    </w:p>
    <w:p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u</w:t>
      </w:r>
      <w:r w:rsidR="002B48A2" w:rsidRPr="003261FF">
        <w:rPr>
          <w:rFonts w:ascii="Tahoma" w:hAnsi="Tahoma" w:cs="Tahoma"/>
          <w:sz w:val="17"/>
          <w:szCs w:val="17"/>
        </w:rPr>
        <w:t>stawie z dnia 20 kwietnia 2004 r. o promocji zatrudnienia i i</w:t>
      </w:r>
      <w:r w:rsidRPr="003261FF">
        <w:rPr>
          <w:rFonts w:ascii="Tahoma" w:hAnsi="Tahoma" w:cs="Tahoma"/>
          <w:sz w:val="17"/>
          <w:szCs w:val="17"/>
        </w:rPr>
        <w:t>nstytucjach rynku pracy (D</w:t>
      </w:r>
      <w:r w:rsidR="000E0159">
        <w:rPr>
          <w:rFonts w:ascii="Tahoma" w:hAnsi="Tahoma" w:cs="Tahoma"/>
          <w:sz w:val="17"/>
          <w:szCs w:val="17"/>
        </w:rPr>
        <w:t>z. U. z 2018 r., poz. 12</w:t>
      </w:r>
      <w:r w:rsidR="002B48A2" w:rsidRPr="003261FF">
        <w:rPr>
          <w:rFonts w:ascii="Tahoma" w:hAnsi="Tahoma" w:cs="Tahoma"/>
          <w:sz w:val="17"/>
          <w:szCs w:val="17"/>
        </w:rPr>
        <w:t xml:space="preserve">65 </w:t>
      </w:r>
      <w:r w:rsidR="006F1E48" w:rsidRPr="003261FF">
        <w:rPr>
          <w:rFonts w:ascii="Tahoma" w:hAnsi="Tahoma" w:cs="Tahoma"/>
          <w:sz w:val="17"/>
          <w:szCs w:val="17"/>
        </w:rPr>
        <w:br/>
      </w:r>
      <w:r w:rsidR="002B48A2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>. zm.</w:t>
      </w:r>
      <w:r w:rsidR="000E0159">
        <w:rPr>
          <w:rFonts w:ascii="Tahoma" w:hAnsi="Tahoma" w:cs="Tahoma"/>
          <w:sz w:val="17"/>
          <w:szCs w:val="17"/>
        </w:rPr>
        <w:t xml:space="preserve"> i 1149</w:t>
      </w:r>
      <w:r w:rsidR="002B48A2" w:rsidRPr="003261FF">
        <w:rPr>
          <w:rFonts w:ascii="Tahoma" w:hAnsi="Tahoma" w:cs="Tahoma"/>
          <w:sz w:val="17"/>
          <w:szCs w:val="17"/>
        </w:rPr>
        <w:t>),</w:t>
      </w:r>
    </w:p>
    <w:p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u</w:t>
      </w:r>
      <w:r w:rsidR="002B48A2" w:rsidRPr="003261FF">
        <w:rPr>
          <w:rFonts w:ascii="Tahoma" w:hAnsi="Tahoma" w:cs="Tahoma"/>
          <w:sz w:val="17"/>
          <w:szCs w:val="17"/>
        </w:rPr>
        <w:t>stawie z dnia 30 kwietnia 2004 r. o postępowaniu w sprawach dotyczących pom</w:t>
      </w:r>
      <w:r w:rsidR="00784662">
        <w:rPr>
          <w:rFonts w:ascii="Tahoma" w:hAnsi="Tahoma" w:cs="Tahoma"/>
          <w:sz w:val="17"/>
          <w:szCs w:val="17"/>
        </w:rPr>
        <w:t>ocy publicznej (Dz. U. z 2018 r., poz. 362</w:t>
      </w:r>
      <w:r w:rsidRPr="003261FF">
        <w:rPr>
          <w:rFonts w:ascii="Tahoma" w:hAnsi="Tahoma" w:cs="Tahoma"/>
          <w:sz w:val="17"/>
          <w:szCs w:val="17"/>
        </w:rPr>
        <w:t xml:space="preserve"> </w:t>
      </w:r>
      <w:r w:rsidR="002B48A2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>. zm.),</w:t>
      </w:r>
    </w:p>
    <w:p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napToGrid w:val="0"/>
          <w:sz w:val="17"/>
          <w:szCs w:val="17"/>
        </w:rPr>
        <w:t xml:space="preserve">rozporządzeniu </w:t>
      </w:r>
      <w:r w:rsidRPr="003261FF">
        <w:rPr>
          <w:rFonts w:ascii="Tahoma" w:hAnsi="Tahoma" w:cs="Tahoma"/>
          <w:color w:val="000000"/>
          <w:sz w:val="17"/>
          <w:szCs w:val="17"/>
          <w:lang w:eastAsia="pl-PL"/>
        </w:rPr>
        <w:t>Ministra Rodziny, Pracy i Polityki Społecznej</w:t>
      </w:r>
      <w:r w:rsidRPr="003261FF">
        <w:rPr>
          <w:rFonts w:ascii="Tahoma" w:hAnsi="Tahoma" w:cs="Tahoma"/>
          <w:snapToGrid w:val="0"/>
          <w:sz w:val="17"/>
          <w:szCs w:val="17"/>
        </w:rPr>
        <w:t xml:space="preserve"> 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 xml:space="preserve">z dnia 14 lipca 2017 r. w sprawie dokonywania 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br/>
      </w:r>
      <w:r w:rsidR="002B48A2" w:rsidRPr="003261FF">
        <w:rPr>
          <w:rFonts w:ascii="Tahoma" w:hAnsi="Tahoma" w:cs="Tahoma"/>
          <w:snapToGrid w:val="0"/>
          <w:sz w:val="17"/>
          <w:szCs w:val="17"/>
        </w:rPr>
        <w:t>z Funduszu Pracy refundacji kosztów wyposażenia lu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t xml:space="preserve">b doposażenia stanowiska pracy 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 xml:space="preserve">oraz przyznawania środków 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br/>
        <w:t>n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>a podjęcie działalności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t xml:space="preserve"> gospodarczej (Dz. U. z 2017 r.,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 xml:space="preserve"> poz. 1380</w:t>
      </w:r>
      <w:r w:rsidR="006F1E48" w:rsidRPr="003261FF">
        <w:rPr>
          <w:rFonts w:ascii="Tahoma" w:hAnsi="Tahoma" w:cs="Tahoma"/>
          <w:sz w:val="17"/>
          <w:szCs w:val="17"/>
        </w:rPr>
        <w:t>),</w:t>
      </w:r>
    </w:p>
    <w:p w:rsidR="002B48A2" w:rsidRPr="003261FF" w:rsidRDefault="006F1E48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r</w:t>
      </w:r>
      <w:r w:rsidR="002B48A2" w:rsidRPr="003261FF">
        <w:rPr>
          <w:rFonts w:ascii="Tahoma" w:hAnsi="Tahoma" w:cs="Tahoma"/>
          <w:sz w:val="17"/>
          <w:szCs w:val="17"/>
        </w:rPr>
        <w:t xml:space="preserve">ozporządzeniu Komisji (UE) nr 1407/2013 z dnia 18 grudnia 2013 r. w sprawie stosowania art. 107 i 108 Traktatu </w:t>
      </w:r>
      <w:r w:rsidRPr="003261FF">
        <w:rPr>
          <w:rFonts w:ascii="Tahoma" w:hAnsi="Tahoma" w:cs="Tahoma"/>
          <w:sz w:val="17"/>
          <w:szCs w:val="17"/>
        </w:rPr>
        <w:br/>
      </w:r>
      <w:r w:rsidR="002B48A2" w:rsidRPr="003261FF">
        <w:rPr>
          <w:rFonts w:ascii="Tahoma" w:hAnsi="Tahoma" w:cs="Tahoma"/>
          <w:sz w:val="17"/>
          <w:szCs w:val="17"/>
        </w:rPr>
        <w:t xml:space="preserve">o funkcjonowaniu Unii Europejskiej do pomocy de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minimis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 xml:space="preserve"> (Dz. Urz. UE L 352 z 24.12.201</w:t>
      </w:r>
      <w:r w:rsidRPr="003261FF">
        <w:rPr>
          <w:rFonts w:ascii="Tahoma" w:hAnsi="Tahoma" w:cs="Tahoma"/>
          <w:sz w:val="17"/>
          <w:szCs w:val="17"/>
        </w:rPr>
        <w:t>3, str. 1).</w:t>
      </w:r>
    </w:p>
    <w:p w:rsidR="002B48A2" w:rsidRPr="003261FF" w:rsidRDefault="002B48A2" w:rsidP="002B48A2">
      <w:pPr>
        <w:pStyle w:val="Tekstpodstawowy3"/>
        <w:jc w:val="center"/>
        <w:rPr>
          <w:rFonts w:ascii="Tahoma" w:hAnsi="Tahoma" w:cs="Tahoma"/>
          <w:b/>
          <w:sz w:val="17"/>
          <w:szCs w:val="17"/>
          <w:u w:val="single"/>
        </w:rPr>
      </w:pPr>
    </w:p>
    <w:p w:rsidR="006F1E48" w:rsidRPr="003261FF" w:rsidRDefault="006F1E48" w:rsidP="003261FF">
      <w:pPr>
        <w:pStyle w:val="Tekstpodstawowy22"/>
        <w:spacing w:after="0" w:line="360" w:lineRule="auto"/>
        <w:jc w:val="center"/>
        <w:rPr>
          <w:rFonts w:ascii="Tahoma" w:hAnsi="Tahoma" w:cs="Tahoma"/>
          <w:b/>
          <w:sz w:val="17"/>
          <w:szCs w:val="17"/>
          <w:u w:val="single"/>
        </w:rPr>
      </w:pPr>
      <w:r w:rsidRPr="003261FF">
        <w:rPr>
          <w:rFonts w:ascii="Tahoma" w:hAnsi="Tahoma" w:cs="Tahoma"/>
          <w:b/>
          <w:sz w:val="17"/>
          <w:szCs w:val="17"/>
          <w:u w:val="single"/>
        </w:rPr>
        <w:t>POUCZENIE:</w:t>
      </w:r>
    </w:p>
    <w:p w:rsidR="003261FF" w:rsidRDefault="003261FF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Przed wypełnieniem wniosku należy zapoznać się z „Regulaminem przyznawania jednorazowo środków na podjęcie działalności gospodarczej przez Powiatowy Urząd Pracy w Zabrzu”, który dostępny jest na stronie internetowej www.pupzabrze.pl.</w:t>
      </w:r>
    </w:p>
    <w:p w:rsidR="003E12F2" w:rsidRDefault="003E12F2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Wniosek należy wypełnić czytelnie</w:t>
      </w:r>
      <w:r w:rsidR="00FE41A4">
        <w:rPr>
          <w:rFonts w:ascii="Tahoma" w:hAnsi="Tahoma" w:cs="Tahoma"/>
          <w:b/>
          <w:sz w:val="17"/>
          <w:szCs w:val="17"/>
        </w:rPr>
        <w:t>,</w:t>
      </w:r>
      <w:r>
        <w:rPr>
          <w:rFonts w:ascii="Tahoma" w:hAnsi="Tahoma" w:cs="Tahoma"/>
          <w:b/>
          <w:sz w:val="17"/>
          <w:szCs w:val="17"/>
        </w:rPr>
        <w:t xml:space="preserve"> bez pozostawiania niewypełnionych rubryk. Jeżeli któraś </w:t>
      </w:r>
      <w:r w:rsidR="00FE41A4">
        <w:rPr>
          <w:rFonts w:ascii="Tahoma" w:hAnsi="Tahoma" w:cs="Tahoma"/>
          <w:b/>
          <w:sz w:val="17"/>
          <w:szCs w:val="17"/>
        </w:rPr>
        <w:br/>
      </w:r>
      <w:r>
        <w:rPr>
          <w:rFonts w:ascii="Tahoma" w:hAnsi="Tahoma" w:cs="Tahoma"/>
          <w:b/>
          <w:sz w:val="17"/>
          <w:szCs w:val="17"/>
        </w:rPr>
        <w:t xml:space="preserve">z pozycji wniosku nie dotyczy </w:t>
      </w:r>
      <w:r w:rsidR="001C3C89">
        <w:rPr>
          <w:rFonts w:ascii="Tahoma" w:hAnsi="Tahoma" w:cs="Tahoma"/>
          <w:b/>
          <w:sz w:val="17"/>
          <w:szCs w:val="17"/>
        </w:rPr>
        <w:t>W</w:t>
      </w:r>
      <w:r>
        <w:rPr>
          <w:rFonts w:ascii="Tahoma" w:hAnsi="Tahoma" w:cs="Tahoma"/>
          <w:b/>
          <w:sz w:val="17"/>
          <w:szCs w:val="17"/>
        </w:rPr>
        <w:t xml:space="preserve">nioskodawcy należy wpisać: „nie dotyczy”, „brak” lub „nie posiadam”. </w:t>
      </w:r>
    </w:p>
    <w:p w:rsidR="003E12F2" w:rsidRDefault="003E12F2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Wniosek może być uwzględniony tylko w</w:t>
      </w:r>
      <w:r w:rsidR="00D23087">
        <w:rPr>
          <w:rFonts w:ascii="Tahoma" w:hAnsi="Tahoma" w:cs="Tahoma"/>
          <w:b/>
          <w:sz w:val="17"/>
          <w:szCs w:val="17"/>
        </w:rPr>
        <w:t xml:space="preserve"> przypadku, gdy jest kompletny oraz</w:t>
      </w:r>
      <w:r>
        <w:rPr>
          <w:rFonts w:ascii="Tahoma" w:hAnsi="Tahoma" w:cs="Tahoma"/>
          <w:b/>
          <w:sz w:val="17"/>
          <w:szCs w:val="17"/>
        </w:rPr>
        <w:t xml:space="preserve"> prawidłowo sporządzony.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Niedopuszczalne jest modyfikowanie i usuwanie elementów wniosku.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Wniosek należy złożyć z kompletem dokumentów.</w:t>
      </w:r>
    </w:p>
    <w:p w:rsidR="009759D0" w:rsidRPr="008F12CA" w:rsidRDefault="009759D0" w:rsidP="00B4381B">
      <w:pPr>
        <w:pStyle w:val="Akapitzlist"/>
        <w:numPr>
          <w:ilvl w:val="0"/>
          <w:numId w:val="1"/>
        </w:numPr>
        <w:tabs>
          <w:tab w:val="left" w:pos="2880"/>
        </w:tabs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 w:rsidRPr="008F12CA">
        <w:rPr>
          <w:rFonts w:ascii="Tahoma" w:hAnsi="Tahoma" w:cs="Tahoma"/>
          <w:b/>
          <w:sz w:val="17"/>
          <w:szCs w:val="17"/>
        </w:rPr>
        <w:t xml:space="preserve">Wnioski wypełnione nieczytelnie, niekompletne, niezawierające wymaganych informacji, </w:t>
      </w:r>
      <w:r w:rsidR="00B4381B">
        <w:rPr>
          <w:rFonts w:ascii="Tahoma" w:hAnsi="Tahoma" w:cs="Tahoma"/>
          <w:b/>
          <w:sz w:val="17"/>
          <w:szCs w:val="17"/>
        </w:rPr>
        <w:br/>
      </w:r>
      <w:r w:rsidR="008F12CA" w:rsidRPr="008F12CA">
        <w:rPr>
          <w:rFonts w:ascii="Tahoma" w:hAnsi="Tahoma" w:cs="Tahoma"/>
          <w:b/>
          <w:sz w:val="17"/>
          <w:szCs w:val="17"/>
        </w:rPr>
        <w:t>nie będą rozpatrywane, w przypadku ich nieuzupełnienia we wskazanym terminie.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Złożony wniosek wraz z </w:t>
      </w:r>
      <w:r w:rsidR="009759D0">
        <w:rPr>
          <w:rFonts w:ascii="Tahoma" w:hAnsi="Tahoma" w:cs="Tahoma"/>
          <w:b/>
          <w:sz w:val="17"/>
          <w:szCs w:val="17"/>
        </w:rPr>
        <w:t xml:space="preserve">załącznikami </w:t>
      </w:r>
      <w:r>
        <w:rPr>
          <w:rFonts w:ascii="Tahoma" w:hAnsi="Tahoma" w:cs="Tahoma"/>
          <w:b/>
          <w:sz w:val="17"/>
          <w:szCs w:val="17"/>
        </w:rPr>
        <w:t>nie podlega zwrotowi.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Sam fakt </w:t>
      </w:r>
      <w:r w:rsidRPr="003261FF">
        <w:rPr>
          <w:rFonts w:ascii="Tahoma" w:hAnsi="Tahoma" w:cs="Tahoma"/>
          <w:b/>
          <w:sz w:val="17"/>
          <w:szCs w:val="17"/>
        </w:rPr>
        <w:t>złożenia wniosku nie gwarantuje otrzymania środków.</w:t>
      </w:r>
    </w:p>
    <w:p w:rsidR="009759D0" w:rsidRPr="008F12CA" w:rsidRDefault="009759D0" w:rsidP="00B4381B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 w:rsidRPr="008F12CA">
        <w:rPr>
          <w:rFonts w:ascii="Tahoma" w:hAnsi="Tahoma" w:cs="Tahoma"/>
          <w:b/>
          <w:sz w:val="17"/>
          <w:szCs w:val="17"/>
        </w:rPr>
        <w:t>Od negatywnego stanowiska Dyrektora Powiatowego Urzędu Pracy w Zabrzu nie przysługuje odwołanie.</w:t>
      </w:r>
    </w:p>
    <w:p w:rsidR="009759D0" w:rsidRPr="005B6E83" w:rsidRDefault="003E12F2" w:rsidP="005B6E83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Złożenie i rozpatrzenie wniosku nie zwalnia Wnioskodawcy od zgłaszania się w wyznaczonych terminach wizyt w Po</w:t>
      </w:r>
      <w:r w:rsidR="009759D0">
        <w:rPr>
          <w:rFonts w:ascii="Tahoma" w:hAnsi="Tahoma" w:cs="Tahoma"/>
          <w:b/>
          <w:sz w:val="17"/>
          <w:szCs w:val="17"/>
        </w:rPr>
        <w:t>wiatowym Urzędzie Pracy</w:t>
      </w:r>
      <w:r w:rsidR="001C3C89">
        <w:rPr>
          <w:rFonts w:ascii="Tahoma" w:hAnsi="Tahoma" w:cs="Tahoma"/>
          <w:b/>
          <w:sz w:val="17"/>
          <w:szCs w:val="17"/>
        </w:rPr>
        <w:t xml:space="preserve"> w Zabrzu</w:t>
      </w:r>
      <w:r>
        <w:rPr>
          <w:rFonts w:ascii="Tahoma" w:hAnsi="Tahoma" w:cs="Tahoma"/>
          <w:b/>
          <w:sz w:val="17"/>
          <w:szCs w:val="17"/>
        </w:rPr>
        <w:t>.</w:t>
      </w:r>
    </w:p>
    <w:p w:rsidR="009759D0" w:rsidRDefault="009759D0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Działalność gospodarcza, której dotyczy wniosek nie może zostać rozpoczęta ani zgłoszona </w:t>
      </w:r>
      <w:r w:rsidR="005B6E83">
        <w:rPr>
          <w:rFonts w:ascii="Tahoma" w:hAnsi="Tahoma" w:cs="Tahoma"/>
          <w:b/>
          <w:sz w:val="17"/>
          <w:szCs w:val="17"/>
        </w:rPr>
        <w:br/>
      </w:r>
      <w:r>
        <w:rPr>
          <w:rFonts w:ascii="Tahoma" w:hAnsi="Tahoma" w:cs="Tahoma"/>
          <w:b/>
          <w:sz w:val="17"/>
          <w:szCs w:val="17"/>
        </w:rPr>
        <w:t>do CEIDG przez podpisaniem umowy z Powi</w:t>
      </w:r>
      <w:r w:rsidR="005B6E83">
        <w:rPr>
          <w:rFonts w:ascii="Tahoma" w:hAnsi="Tahoma" w:cs="Tahoma"/>
          <w:b/>
          <w:sz w:val="17"/>
          <w:szCs w:val="17"/>
        </w:rPr>
        <w:t xml:space="preserve">atowym </w:t>
      </w:r>
      <w:r w:rsidR="005B6E83" w:rsidRPr="005B6E83">
        <w:rPr>
          <w:rFonts w:ascii="Tahoma" w:hAnsi="Tahoma" w:cs="Tahoma"/>
          <w:b/>
          <w:sz w:val="17"/>
          <w:szCs w:val="17"/>
        </w:rPr>
        <w:t>U</w:t>
      </w:r>
      <w:r>
        <w:rPr>
          <w:rFonts w:ascii="Tahoma" w:hAnsi="Tahoma" w:cs="Tahoma"/>
          <w:b/>
          <w:sz w:val="17"/>
          <w:szCs w:val="17"/>
        </w:rPr>
        <w:t>rzędem Pracy.</w:t>
      </w:r>
    </w:p>
    <w:p w:rsidR="009759D0" w:rsidRDefault="009759D0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B4381B" w:rsidRDefault="00B4381B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8747BF" w:rsidRPr="00433A01" w:rsidRDefault="00AF042E" w:rsidP="006C078E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433A01"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INFORMACJE O WNIOSKODAWCY </w:t>
      </w:r>
    </w:p>
    <w:tbl>
      <w:tblPr>
        <w:tblStyle w:val="Tabela-Siatka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6"/>
        <w:gridCol w:w="8"/>
        <w:gridCol w:w="257"/>
        <w:gridCol w:w="266"/>
        <w:gridCol w:w="97"/>
        <w:gridCol w:w="63"/>
        <w:gridCol w:w="106"/>
        <w:gridCol w:w="199"/>
        <w:gridCol w:w="67"/>
        <w:gridCol w:w="193"/>
        <w:gridCol w:w="73"/>
        <w:gridCol w:w="53"/>
        <w:gridCol w:w="213"/>
        <w:gridCol w:w="265"/>
        <w:gridCol w:w="25"/>
        <w:gridCol w:w="188"/>
        <w:gridCol w:w="53"/>
        <w:gridCol w:w="247"/>
        <w:gridCol w:w="19"/>
        <w:gridCol w:w="121"/>
        <w:gridCol w:w="145"/>
        <w:gridCol w:w="106"/>
        <w:gridCol w:w="160"/>
        <w:gridCol w:w="217"/>
        <w:gridCol w:w="49"/>
        <w:gridCol w:w="266"/>
        <w:gridCol w:w="265"/>
        <w:gridCol w:w="49"/>
        <w:gridCol w:w="217"/>
        <w:gridCol w:w="160"/>
        <w:gridCol w:w="106"/>
        <w:gridCol w:w="145"/>
        <w:gridCol w:w="121"/>
        <w:gridCol w:w="266"/>
        <w:gridCol w:w="53"/>
        <w:gridCol w:w="188"/>
        <w:gridCol w:w="25"/>
        <w:gridCol w:w="194"/>
        <w:gridCol w:w="8"/>
        <w:gridCol w:w="63"/>
        <w:gridCol w:w="213"/>
        <w:gridCol w:w="53"/>
        <w:gridCol w:w="73"/>
        <w:gridCol w:w="193"/>
        <w:gridCol w:w="251"/>
        <w:gridCol w:w="15"/>
        <w:gridCol w:w="106"/>
        <w:gridCol w:w="63"/>
        <w:gridCol w:w="97"/>
        <w:gridCol w:w="266"/>
        <w:gridCol w:w="274"/>
      </w:tblGrid>
      <w:tr w:rsidR="00516718" w:rsidRPr="00433A01" w:rsidTr="00784662">
        <w:trPr>
          <w:trHeight w:val="400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4A4A22">
        <w:trPr>
          <w:trHeight w:val="379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Data i miejsce urodzenia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71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PESEL</w:t>
            </w: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213B6" w:rsidRPr="00433A01" w:rsidTr="00784662">
        <w:trPr>
          <w:trHeight w:val="264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B6" w:rsidRPr="00433A01" w:rsidRDefault="003213B6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e-mail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B6" w:rsidRPr="00433A01" w:rsidRDefault="003213B6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97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NIP </w:t>
            </w:r>
          </w:p>
        </w:tc>
        <w:tc>
          <w:tcPr>
            <w:tcW w:w="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rPr>
          <w:trHeight w:val="263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Numer telefonu 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Dowód osobisty 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Seria i numer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Wydany przez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Termin ważności</w:t>
            </w:r>
          </w:p>
        </w:tc>
        <w:tc>
          <w:tcPr>
            <w:tcW w:w="4547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2E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Adres zameldowania </w:t>
            </w:r>
          </w:p>
          <w:p w:rsidR="00516718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 pobyt stały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516718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  <w:r w:rsidR="00780EC8" w:rsidRPr="00433A01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2E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Adres zameldowania </w:t>
            </w:r>
          </w:p>
          <w:p w:rsidR="00516718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 pobyt czasowy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AF042E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zamieszkania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AF042E" w:rsidP="003213B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do korespondencji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B73E4D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Nr konta bankowego</w:t>
            </w:r>
          </w:p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Nazwa banku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0314E5">
        <w:trPr>
          <w:trHeight w:val="285"/>
        </w:trPr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0" w:type="dxa"/>
            <w:gridSpan w:val="5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0572A7">
            <w:pPr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0572A7" w:rsidRPr="00433A01" w:rsidTr="000314E5">
        <w:trPr>
          <w:trHeight w:val="285"/>
        </w:trPr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0" w:type="dxa"/>
            <w:gridSpan w:val="5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(dołączyć dokument potwierdzający posiadanie konta bankowego)</w:t>
            </w:r>
          </w:p>
        </w:tc>
      </w:tr>
      <w:tr w:rsidR="00E22510" w:rsidRPr="00433A01" w:rsidTr="00784662">
        <w:trPr>
          <w:trHeight w:val="295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Wykształcenie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249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Data rejestracji w PUP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747BF" w:rsidRPr="00433A01" w:rsidTr="00784662">
        <w:trPr>
          <w:trHeight w:val="219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BF" w:rsidRPr="00433A01" w:rsidRDefault="008747BF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Stan cywilny  </w:t>
            </w:r>
          </w:p>
        </w:tc>
        <w:tc>
          <w:tcPr>
            <w:tcW w:w="6912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7BF" w:rsidRPr="00433A01" w:rsidRDefault="008747BF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81"/>
        </w:trPr>
        <w:tc>
          <w:tcPr>
            <w:tcW w:w="793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Czy wcześniej prowadził(a) Pan(i) działalność gospodarczą/rolniczą? 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E22510" w:rsidRPr="00433A01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2510" w:rsidRPr="00784662" w:rsidRDefault="00E22510" w:rsidP="006C078E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Rodzaj prowadzonej działalności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2510" w:rsidRPr="00784662" w:rsidRDefault="00E22510" w:rsidP="006C078E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Okres prowadzonej działalności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2510" w:rsidRPr="00784662" w:rsidRDefault="00D34092" w:rsidP="00784662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Przyczyna zakończenia</w:t>
            </w:r>
            <w:r w:rsidR="00E22510" w:rsidRPr="0078466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rPr>
          <w:trHeight w:val="358"/>
        </w:trPr>
        <w:tc>
          <w:tcPr>
            <w:tcW w:w="793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Czy istnieją z tego tytułu zobowiązania wobec ZUS i Urzędu Skarbowego? 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0572A7" w:rsidRPr="00433A01" w:rsidTr="00784662">
        <w:tc>
          <w:tcPr>
            <w:tcW w:w="9606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72A7" w:rsidRPr="00433A01" w:rsidRDefault="009311FB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i/>
                <w:sz w:val="17"/>
                <w:szCs w:val="17"/>
              </w:rPr>
              <w:t>W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nioskodawca, który prowadził wcześniej działalność gospodarczą do wniosku dołącza 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aktualne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zaświadczenia z: </w:t>
            </w:r>
          </w:p>
          <w:p w:rsidR="000572A7" w:rsidRPr="00433A01" w:rsidRDefault="008747BF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1)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Zakładu Ubezpieczeń Społecznych o niezaleganiu w odprowadzaniu składek</w:t>
            </w:r>
            <w:r w:rsidR="009311FB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</w:p>
          <w:p w:rsidR="000572A7" w:rsidRPr="00433A01" w:rsidRDefault="008747BF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2) 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Urzędu Skarbowego o braku zaległości </w:t>
            </w: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w zakresie należności podatkowych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za okres                      prowadzenia wcześniejszej działalności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>,</w:t>
            </w:r>
          </w:p>
          <w:p w:rsidR="008747BF" w:rsidRPr="00433A01" w:rsidRDefault="008747BF" w:rsidP="009311FB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3)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Decyzję o wykreśleniu wpisu z ewidencji działalności gospodarczej.</w:t>
            </w:r>
          </w:p>
        </w:tc>
      </w:tr>
      <w:tr w:rsidR="000314E5" w:rsidRPr="00433A01" w:rsidTr="000314E5">
        <w:trPr>
          <w:trHeight w:val="314"/>
        </w:trPr>
        <w:tc>
          <w:tcPr>
            <w:tcW w:w="7939" w:type="dxa"/>
            <w:gridSpan w:val="3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14E5" w:rsidRPr="00433A01" w:rsidRDefault="001C3C89" w:rsidP="000314E5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Czy W</w:t>
            </w:r>
            <w:r w:rsidR="000314E5"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nioskodawca posiada jakiekolwiek zadłużenie? </w:t>
            </w:r>
          </w:p>
        </w:tc>
        <w:tc>
          <w:tcPr>
            <w:tcW w:w="84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E5" w:rsidRPr="00433A01" w:rsidRDefault="000314E5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14E5" w:rsidRPr="00433A01" w:rsidRDefault="000314E5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0314E5" w:rsidRPr="00433A01" w:rsidTr="000314E5">
        <w:trPr>
          <w:trHeight w:val="1380"/>
        </w:trPr>
        <w:tc>
          <w:tcPr>
            <w:tcW w:w="3682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14E5" w:rsidRPr="00433A01" w:rsidRDefault="000314E5" w:rsidP="000314E5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Stan zadłużenia wnioskodawcy: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</w:p>
          <w:p w:rsidR="000314E5" w:rsidRPr="00433A01" w:rsidRDefault="000314E5" w:rsidP="000314E5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i/>
                <w:sz w:val="17"/>
                <w:szCs w:val="17"/>
              </w:rPr>
              <w:t>(ZUS,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KRUS, zadłuże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>nia podatkowe, kredyty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="00D23087">
              <w:rPr>
                <w:rFonts w:ascii="Tahoma" w:hAnsi="Tahoma" w:cs="Tahoma"/>
                <w:i/>
                <w:sz w:val="17"/>
                <w:szCs w:val="17"/>
              </w:rPr>
              <w:t xml:space="preserve">   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i pożyczki, </w:t>
            </w:r>
            <w:r w:rsidR="00D2308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alimenty, 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>inne zobowiązania)</w:t>
            </w:r>
          </w:p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924" w:type="dxa"/>
            <w:gridSpan w:val="4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F20D27" w:rsidRPr="00433A01" w:rsidTr="00784662">
        <w:trPr>
          <w:trHeight w:val="148"/>
        </w:trPr>
        <w:tc>
          <w:tcPr>
            <w:tcW w:w="9606" w:type="dxa"/>
            <w:gridSpan w:val="5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0D27" w:rsidRPr="00433A01" w:rsidRDefault="00D23087" w:rsidP="00F20D27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(</w:t>
            </w:r>
            <w:r w:rsidR="009E638D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w</w:t>
            </w:r>
            <w:r w:rsidR="00F20D2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przypadku kredytu lub pożyczki należy podać formę i warunki spłaty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>)</w:t>
            </w:r>
          </w:p>
        </w:tc>
      </w:tr>
    </w:tbl>
    <w:p w:rsidR="005B0B33" w:rsidRPr="00D23087" w:rsidRDefault="005B0B33" w:rsidP="008747BF">
      <w:pPr>
        <w:jc w:val="both"/>
        <w:rPr>
          <w:rFonts w:ascii="Tahoma" w:hAnsi="Tahoma" w:cs="Tahoma"/>
          <w:b/>
          <w:sz w:val="17"/>
          <w:szCs w:val="17"/>
        </w:rPr>
      </w:pPr>
    </w:p>
    <w:p w:rsidR="00AF042E" w:rsidRPr="00D23087" w:rsidRDefault="00AF042E" w:rsidP="000314E5">
      <w:pPr>
        <w:keepNext/>
        <w:outlineLvl w:val="0"/>
        <w:rPr>
          <w:rFonts w:ascii="Tahoma" w:hAnsi="Tahoma" w:cs="Tahoma"/>
          <w:b/>
          <w:bCs/>
          <w:sz w:val="17"/>
          <w:szCs w:val="17"/>
        </w:rPr>
      </w:pPr>
      <w:r w:rsidRPr="00D23087">
        <w:rPr>
          <w:rFonts w:ascii="Tahoma" w:hAnsi="Tahoma" w:cs="Tahoma"/>
          <w:b/>
          <w:bCs/>
          <w:sz w:val="17"/>
          <w:szCs w:val="17"/>
        </w:rPr>
        <w:t xml:space="preserve">Sposób rozwiązania ostatniej umowy o pracę </w:t>
      </w:r>
      <w:r w:rsidRPr="00D23087">
        <w:rPr>
          <w:rFonts w:ascii="Tahoma" w:hAnsi="Tahoma" w:cs="Tahoma"/>
          <w:b/>
          <w:bCs/>
          <w:i/>
          <w:sz w:val="17"/>
          <w:szCs w:val="17"/>
        </w:rPr>
        <w:t>(</w:t>
      </w:r>
      <w:r w:rsidR="009641C2" w:rsidRPr="00D23087">
        <w:rPr>
          <w:rFonts w:ascii="Tahoma" w:hAnsi="Tahoma" w:cs="Tahoma"/>
          <w:b/>
          <w:bCs/>
          <w:i/>
          <w:sz w:val="17"/>
          <w:szCs w:val="17"/>
        </w:rPr>
        <w:t xml:space="preserve">odpowiednie </w:t>
      </w:r>
      <w:r w:rsidRPr="00D23087">
        <w:rPr>
          <w:rFonts w:ascii="Tahoma" w:hAnsi="Tahoma" w:cs="Tahoma"/>
          <w:b/>
          <w:bCs/>
          <w:i/>
          <w:sz w:val="17"/>
          <w:szCs w:val="17"/>
        </w:rPr>
        <w:t>proszę zaznaczyć):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na mocy porozumienia stron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z zachowaniem okresu wypowiedzenia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pracownika z zachowaniem okresu wypowiedzenia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bez zachowania okresu wypowiedzenia z winy pracownika</w:t>
      </w:r>
    </w:p>
    <w:p w:rsidR="00AF042E" w:rsidRPr="00D23087" w:rsidRDefault="00AF042E" w:rsidP="000314E5">
      <w:pPr>
        <w:numPr>
          <w:ilvl w:val="0"/>
          <w:numId w:val="3"/>
        </w:numPr>
        <w:tabs>
          <w:tab w:val="num" w:pos="851"/>
        </w:tabs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bez zachowania ok</w:t>
      </w:r>
      <w:r w:rsidR="00D23087">
        <w:rPr>
          <w:rFonts w:ascii="Tahoma" w:hAnsi="Tahoma" w:cs="Tahoma"/>
          <w:sz w:val="17"/>
          <w:szCs w:val="17"/>
        </w:rPr>
        <w:t xml:space="preserve">resu wypowiedzenia z przyczyn </w:t>
      </w:r>
      <w:r w:rsidR="009E638D" w:rsidRPr="00D23087">
        <w:rPr>
          <w:rFonts w:ascii="Tahoma" w:hAnsi="Tahoma" w:cs="Tahoma"/>
          <w:sz w:val="17"/>
          <w:szCs w:val="17"/>
        </w:rPr>
        <w:t xml:space="preserve">niezawinionych </w:t>
      </w:r>
      <w:r w:rsidR="00D23087">
        <w:rPr>
          <w:rFonts w:ascii="Tahoma" w:hAnsi="Tahoma" w:cs="Tahoma"/>
          <w:sz w:val="17"/>
          <w:szCs w:val="17"/>
        </w:rPr>
        <w:t xml:space="preserve">przez </w:t>
      </w:r>
      <w:r w:rsidRPr="00D23087">
        <w:rPr>
          <w:rFonts w:ascii="Tahoma" w:hAnsi="Tahoma" w:cs="Tahoma"/>
          <w:sz w:val="17"/>
          <w:szCs w:val="17"/>
        </w:rPr>
        <w:t>pracownika</w:t>
      </w:r>
    </w:p>
    <w:p w:rsidR="00F10466" w:rsidRPr="00D23087" w:rsidRDefault="00F10466" w:rsidP="00F10466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pracownika bez zachowania okresu wypowiedzenia</w:t>
      </w:r>
    </w:p>
    <w:p w:rsidR="00AF042E" w:rsidRPr="00D23087" w:rsidRDefault="00F10466" w:rsidP="00F10466">
      <w:pPr>
        <w:numPr>
          <w:ilvl w:val="0"/>
          <w:numId w:val="3"/>
        </w:numPr>
        <w:tabs>
          <w:tab w:val="num" w:pos="-720"/>
          <w:tab w:val="left" w:pos="567"/>
        </w:tabs>
        <w:ind w:left="0" w:firstLine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 </w:t>
      </w:r>
      <w:r w:rsidR="00AF042E" w:rsidRPr="00D23087">
        <w:rPr>
          <w:rFonts w:ascii="Tahoma" w:hAnsi="Tahoma" w:cs="Tahoma"/>
          <w:sz w:val="17"/>
          <w:szCs w:val="17"/>
        </w:rPr>
        <w:t>i</w:t>
      </w:r>
      <w:r w:rsidR="009311FB" w:rsidRPr="00D23087">
        <w:rPr>
          <w:rFonts w:ascii="Tahoma" w:hAnsi="Tahoma" w:cs="Tahoma"/>
          <w:sz w:val="17"/>
          <w:szCs w:val="17"/>
        </w:rPr>
        <w:t>nne</w:t>
      </w:r>
      <w:r w:rsidR="009E638D" w:rsidRPr="00D23087">
        <w:rPr>
          <w:rFonts w:ascii="Tahoma" w:hAnsi="Tahoma" w:cs="Tahoma"/>
          <w:sz w:val="17"/>
          <w:szCs w:val="17"/>
        </w:rPr>
        <w:t xml:space="preserve"> </w:t>
      </w:r>
      <w:r w:rsidR="009311FB" w:rsidRPr="00D23087">
        <w:rPr>
          <w:rFonts w:ascii="Tahoma" w:hAnsi="Tahoma" w:cs="Tahoma"/>
          <w:sz w:val="17"/>
          <w:szCs w:val="17"/>
        </w:rPr>
        <w:t>……………………………………………………………………..</w:t>
      </w:r>
      <w:r w:rsidR="009E638D" w:rsidRPr="00D23087">
        <w:rPr>
          <w:rFonts w:ascii="Tahoma" w:hAnsi="Tahoma" w:cs="Tahoma"/>
          <w:sz w:val="17"/>
          <w:szCs w:val="17"/>
        </w:rPr>
        <w:t>.</w:t>
      </w:r>
      <w:r w:rsidR="00D23087">
        <w:rPr>
          <w:rFonts w:ascii="Tahoma" w:hAnsi="Tahoma" w:cs="Tahoma"/>
          <w:sz w:val="17"/>
          <w:szCs w:val="17"/>
        </w:rPr>
        <w:t>.......................</w:t>
      </w:r>
    </w:p>
    <w:p w:rsidR="000A7CF9" w:rsidRPr="00D23087" w:rsidRDefault="00AF042E" w:rsidP="000A7CF9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lastRenderedPageBreak/>
        <w:t>OPIS PLANOWANEGO PRZEDSIĘWZIĘCIA</w:t>
      </w:r>
    </w:p>
    <w:p w:rsidR="000A7CF9" w:rsidRPr="00D23087" w:rsidRDefault="00B4381B" w:rsidP="00D23087">
      <w:pPr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 </w:t>
      </w:r>
      <w:r w:rsidR="000A7CF9" w:rsidRPr="00D23087">
        <w:rPr>
          <w:rFonts w:ascii="Tahoma" w:hAnsi="Tahoma" w:cs="Tahoma"/>
          <w:b/>
          <w:sz w:val="17"/>
          <w:szCs w:val="17"/>
        </w:rPr>
        <w:t>Rodzaj planowanej działalności gospodarczej</w:t>
      </w:r>
      <w:r w:rsidR="00C17356" w:rsidRPr="00D23087">
        <w:rPr>
          <w:rFonts w:ascii="Tahoma" w:hAnsi="Tahoma" w:cs="Tahoma"/>
          <w:b/>
          <w:sz w:val="17"/>
          <w:szCs w:val="17"/>
        </w:rPr>
        <w:t>:</w:t>
      </w:r>
      <w:r w:rsidR="000A7CF9" w:rsidRPr="00D23087">
        <w:rPr>
          <w:rFonts w:ascii="Tahoma" w:hAnsi="Tahoma" w:cs="Tahoma"/>
          <w:b/>
          <w:sz w:val="17"/>
          <w:szCs w:val="17"/>
        </w:rPr>
        <w:t xml:space="preserve"> </w:t>
      </w:r>
    </w:p>
    <w:p w:rsidR="000A7CF9" w:rsidRPr="00D23087" w:rsidRDefault="000A7CF9" w:rsidP="000A7CF9">
      <w:pPr>
        <w:pStyle w:val="Akapitzlist"/>
        <w:spacing w:line="360" w:lineRule="auto"/>
        <w:ind w:left="284"/>
        <w:jc w:val="both"/>
        <w:rPr>
          <w:rFonts w:ascii="Tahoma" w:hAnsi="Tahoma" w:cs="Tahoma"/>
          <w:i/>
          <w:sz w:val="17"/>
          <w:szCs w:val="17"/>
        </w:rPr>
      </w:pPr>
      <w:r w:rsidRPr="00D23087">
        <w:rPr>
          <w:rFonts w:ascii="Tahoma" w:hAnsi="Tahoma" w:cs="Tahoma"/>
          <w:i/>
          <w:sz w:val="17"/>
          <w:szCs w:val="17"/>
        </w:rPr>
        <w:t xml:space="preserve">(np. </w:t>
      </w:r>
      <w:r w:rsidR="00B4381B" w:rsidRPr="00D23087">
        <w:rPr>
          <w:rFonts w:ascii="Tahoma" w:hAnsi="Tahoma" w:cs="Tahoma"/>
          <w:i/>
          <w:sz w:val="17"/>
          <w:szCs w:val="17"/>
        </w:rPr>
        <w:t xml:space="preserve">usługi </w:t>
      </w:r>
      <w:r w:rsidR="00B4381B">
        <w:rPr>
          <w:rFonts w:ascii="Tahoma" w:hAnsi="Tahoma" w:cs="Tahoma"/>
          <w:i/>
          <w:sz w:val="17"/>
          <w:szCs w:val="17"/>
        </w:rPr>
        <w:t xml:space="preserve">budowlane, usługi kosmetyczne, </w:t>
      </w:r>
      <w:r w:rsidRPr="00D23087">
        <w:rPr>
          <w:rFonts w:ascii="Tahoma" w:hAnsi="Tahoma" w:cs="Tahoma"/>
          <w:i/>
          <w:sz w:val="17"/>
          <w:szCs w:val="17"/>
        </w:rPr>
        <w:t>handel książkami, produkcja mebli</w:t>
      </w:r>
      <w:r w:rsidR="000314E5" w:rsidRPr="00D23087">
        <w:rPr>
          <w:rFonts w:ascii="Tahoma" w:hAnsi="Tahoma" w:cs="Tahoma"/>
          <w:i/>
          <w:sz w:val="17"/>
          <w:szCs w:val="17"/>
        </w:rPr>
        <w:t>, projektowanie wnętrz</w:t>
      </w:r>
      <w:r w:rsidRPr="00D23087">
        <w:rPr>
          <w:rFonts w:ascii="Tahoma" w:hAnsi="Tahoma" w:cs="Tahoma"/>
          <w:i/>
          <w:sz w:val="17"/>
          <w:szCs w:val="17"/>
        </w:rPr>
        <w:t xml:space="preserve"> itp.)</w:t>
      </w:r>
    </w:p>
    <w:p w:rsidR="00B4381B" w:rsidRDefault="000A7CF9" w:rsidP="00B4381B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</w:t>
      </w:r>
    </w:p>
    <w:p w:rsidR="000A7CF9" w:rsidRPr="00B4381B" w:rsidRDefault="00B4381B" w:rsidP="00B4381B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 </w:t>
      </w:r>
      <w:r w:rsidR="000A7CF9" w:rsidRPr="00B4381B">
        <w:rPr>
          <w:rFonts w:ascii="Tahoma" w:hAnsi="Tahoma" w:cs="Tahoma"/>
          <w:b/>
          <w:sz w:val="17"/>
          <w:szCs w:val="17"/>
        </w:rPr>
        <w:t xml:space="preserve">Symbol podklasy rodzaju prowadzonej działalności, zgodnie z Polską Klasyfikacją Działalności (PKD):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6628"/>
      </w:tblGrid>
      <w:tr w:rsidR="00E05A8A" w:rsidRPr="00D23087" w:rsidTr="00E05A8A">
        <w:trPr>
          <w:trHeight w:val="534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PKD</w:t>
            </w:r>
          </w:p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(w formacie: 99.99.Z)</w:t>
            </w:r>
          </w:p>
        </w:tc>
        <w:tc>
          <w:tcPr>
            <w:tcW w:w="6628" w:type="dxa"/>
            <w:vAlign w:val="center"/>
          </w:tcPr>
          <w:p w:rsidR="00E05A8A" w:rsidRPr="00D23087" w:rsidRDefault="00E05A8A" w:rsidP="00E05A8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Krótki opis symbolu:</w:t>
            </w: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</w:tbl>
    <w:p w:rsidR="000A7CF9" w:rsidRPr="00D23087" w:rsidRDefault="00E05A8A" w:rsidP="00B4381B">
      <w:pPr>
        <w:pStyle w:val="Akapitzlist"/>
        <w:spacing w:after="240"/>
        <w:ind w:left="284"/>
        <w:jc w:val="center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b/>
          <w:i/>
          <w:sz w:val="17"/>
          <w:szCs w:val="17"/>
        </w:rPr>
        <w:t>(wpis do ewidencji może wskazywać dodatkowe rodzaje wykonywanej działalności)</w:t>
      </w:r>
    </w:p>
    <w:p w:rsidR="00E05A8A" w:rsidRPr="00B4381B" w:rsidRDefault="00B4381B" w:rsidP="0028711A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 </w:t>
      </w:r>
      <w:r w:rsidR="00E05A8A" w:rsidRPr="00B4381B">
        <w:rPr>
          <w:rFonts w:ascii="Tahoma" w:hAnsi="Tahoma" w:cs="Tahoma"/>
          <w:b/>
          <w:sz w:val="17"/>
          <w:szCs w:val="17"/>
        </w:rPr>
        <w:t xml:space="preserve">Opis planowanej działalności gospodarczej: </w:t>
      </w:r>
    </w:p>
    <w:p w:rsidR="00E05A8A" w:rsidRDefault="00E05A8A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A4A22" w:rsidRPr="00D23087" w:rsidRDefault="004A4A22" w:rsidP="004A4A2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A4A22" w:rsidRPr="00D23087" w:rsidRDefault="004A4A22" w:rsidP="004A4A2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A4A22" w:rsidRPr="00D23087" w:rsidRDefault="004A4A22" w:rsidP="004A4A2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E6C6B" w:rsidRPr="00B4381B" w:rsidRDefault="00B4381B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 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Adres prowadzenia planowanej działalności: </w:t>
      </w:r>
    </w:p>
    <w:p w:rsidR="00B4381B" w:rsidRDefault="004E6C6B" w:rsidP="0028711A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Siedziba: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Pr="00D23087">
        <w:rPr>
          <w:rFonts w:ascii="Tahoma" w:hAnsi="Tahoma" w:cs="Tahoma"/>
          <w:sz w:val="17"/>
          <w:szCs w:val="17"/>
        </w:rPr>
        <w:t xml:space="preserve"> </w:t>
      </w:r>
    </w:p>
    <w:p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Miejsce wykonywania działalności: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</w:t>
      </w:r>
    </w:p>
    <w:p w:rsidR="004E6C6B" w:rsidRPr="00B4381B" w:rsidRDefault="00B4381B" w:rsidP="00B4381B">
      <w:pPr>
        <w:spacing w:line="36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5.  </w:t>
      </w:r>
      <w:r w:rsidR="004E6C6B" w:rsidRPr="00B4381B">
        <w:rPr>
          <w:rFonts w:ascii="Tahoma" w:hAnsi="Tahoma" w:cs="Tahoma"/>
          <w:b/>
          <w:sz w:val="17"/>
          <w:szCs w:val="17"/>
        </w:rPr>
        <w:t>Tytuł prawny do lokalu, w którym prowadzona będzie działalność gospodarcza</w:t>
      </w:r>
      <w:r w:rsidR="00C17356" w:rsidRPr="00B4381B">
        <w:rPr>
          <w:rFonts w:ascii="Tahoma" w:hAnsi="Tahoma" w:cs="Tahoma"/>
          <w:b/>
          <w:sz w:val="17"/>
          <w:szCs w:val="17"/>
        </w:rPr>
        <w:t>: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 </w:t>
      </w:r>
    </w:p>
    <w:p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□ lokal własny          □ umowa użyczenia</w:t>
      </w:r>
    </w:p>
    <w:p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□ umowa najmu        □ inne (np. umowa</w:t>
      </w:r>
      <w:r w:rsidR="00C17356" w:rsidRPr="00D23087">
        <w:rPr>
          <w:rFonts w:ascii="Tahoma" w:hAnsi="Tahoma" w:cs="Tahoma"/>
          <w:sz w:val="17"/>
          <w:szCs w:val="17"/>
        </w:rPr>
        <w:t xml:space="preserve"> przedwstępna</w:t>
      </w:r>
      <w:r w:rsidRPr="00D23087">
        <w:rPr>
          <w:rFonts w:ascii="Tahoma" w:hAnsi="Tahoma" w:cs="Tahoma"/>
          <w:sz w:val="17"/>
          <w:szCs w:val="17"/>
        </w:rPr>
        <w:t xml:space="preserve">) </w:t>
      </w: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4"/>
      </w:tblGrid>
      <w:tr w:rsidR="0090057D" w:rsidRPr="00D23087" w:rsidTr="00B4381B">
        <w:trPr>
          <w:trHeight w:val="1894"/>
        </w:trPr>
        <w:tc>
          <w:tcPr>
            <w:tcW w:w="9004" w:type="dxa"/>
            <w:shd w:val="clear" w:color="auto" w:fill="D9D9D9" w:themeFill="background1" w:themeFillShade="D9"/>
          </w:tcPr>
          <w:p w:rsidR="0090057D" w:rsidRPr="00D23087" w:rsidRDefault="0090057D" w:rsidP="0090057D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240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 przypadku posiadania dokumentu potwierdzającego powyższy fakt proszę </w:t>
            </w:r>
            <w:r w:rsidR="00B4381B">
              <w:rPr>
                <w:rFonts w:ascii="Tahoma" w:hAnsi="Tahoma" w:cs="Tahoma"/>
                <w:b/>
                <w:i/>
                <w:sz w:val="17"/>
                <w:szCs w:val="17"/>
              </w:rPr>
              <w:t>do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łączyć do wniosku kserokopię:</w:t>
            </w:r>
          </w:p>
          <w:p w:rsidR="0090057D" w:rsidRPr="00D23087" w:rsidRDefault="0090057D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aktu własności lokalu</w:t>
            </w:r>
            <w:r w:rsidR="009641C2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</w:p>
          <w:p w:rsidR="0090057D" w:rsidRPr="00D23087" w:rsidRDefault="009641C2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umowy</w:t>
            </w:r>
            <w:r w:rsidR="0090057D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najmu, dzierżawy, </w:t>
            </w:r>
          </w:p>
          <w:p w:rsidR="0090057D" w:rsidRPr="00D23087" w:rsidRDefault="0090057D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decyzji lokalizacyjnej, </w:t>
            </w:r>
          </w:p>
          <w:p w:rsidR="0090057D" w:rsidRPr="00D23087" w:rsidRDefault="00B4381B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przyrzeczenia wynajmu lokalu 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wraz 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z określeniem adresu, powierzchni 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i 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kwoty czynszu</w:t>
            </w:r>
            <w:r w:rsidR="0090057D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</w:p>
          <w:p w:rsidR="0090057D" w:rsidRPr="00D23087" w:rsidRDefault="00B4381B" w:rsidP="0090057D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after="240"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zgody właściciela na prowadzenie działalności gospodarczej w danym miejscu</w:t>
            </w:r>
            <w:r w:rsidR="00C17356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.</w:t>
            </w:r>
          </w:p>
        </w:tc>
      </w:tr>
    </w:tbl>
    <w:p w:rsidR="004E6C6B" w:rsidRPr="00D23087" w:rsidRDefault="004E6C6B" w:rsidP="004E6C6B">
      <w:pPr>
        <w:pStyle w:val="Akapitzlist"/>
        <w:ind w:left="284"/>
        <w:rPr>
          <w:rFonts w:ascii="Tahoma" w:hAnsi="Tahoma" w:cs="Tahoma"/>
          <w:b/>
          <w:sz w:val="17"/>
          <w:szCs w:val="17"/>
        </w:rPr>
      </w:pPr>
    </w:p>
    <w:p w:rsidR="00B4381B" w:rsidRDefault="00B4381B" w:rsidP="00B4381B">
      <w:pPr>
        <w:rPr>
          <w:rFonts w:ascii="Tahoma" w:hAnsi="Tahoma" w:cs="Tahoma"/>
          <w:b/>
          <w:sz w:val="17"/>
          <w:szCs w:val="17"/>
        </w:rPr>
      </w:pPr>
    </w:p>
    <w:p w:rsidR="00B4381B" w:rsidRDefault="00B4381B" w:rsidP="00B4381B">
      <w:pPr>
        <w:rPr>
          <w:rFonts w:ascii="Tahoma" w:hAnsi="Tahoma" w:cs="Tahoma"/>
          <w:b/>
          <w:sz w:val="17"/>
          <w:szCs w:val="17"/>
        </w:rPr>
      </w:pPr>
    </w:p>
    <w:p w:rsidR="004A4A22" w:rsidRDefault="004A4A22" w:rsidP="00B4381B">
      <w:pPr>
        <w:rPr>
          <w:rFonts w:ascii="Tahoma" w:hAnsi="Tahoma" w:cs="Tahoma"/>
          <w:b/>
          <w:sz w:val="17"/>
          <w:szCs w:val="17"/>
        </w:rPr>
      </w:pPr>
    </w:p>
    <w:p w:rsidR="0028711A" w:rsidRDefault="0028711A" w:rsidP="00B4381B">
      <w:pPr>
        <w:rPr>
          <w:rFonts w:ascii="Tahoma" w:hAnsi="Tahoma" w:cs="Tahoma"/>
          <w:b/>
          <w:sz w:val="17"/>
          <w:szCs w:val="17"/>
        </w:rPr>
      </w:pPr>
    </w:p>
    <w:p w:rsidR="00B4381B" w:rsidRDefault="00B4381B" w:rsidP="00B4381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6.  </w:t>
      </w:r>
      <w:r w:rsidR="004E6C6B" w:rsidRPr="00B4381B">
        <w:rPr>
          <w:rFonts w:ascii="Tahoma" w:hAnsi="Tahoma" w:cs="Tahoma"/>
          <w:b/>
          <w:sz w:val="17"/>
          <w:szCs w:val="17"/>
        </w:rPr>
        <w:t>Czy pod wskazanym w pkt. 4 adresem jest aktualnie prowadzona działalność gospodarcza?</w:t>
      </w:r>
    </w:p>
    <w:p w:rsidR="004E6C6B" w:rsidRPr="00B4381B" w:rsidRDefault="004E6C6B" w:rsidP="00B4381B">
      <w:pPr>
        <w:rPr>
          <w:rFonts w:ascii="Tahoma" w:hAnsi="Tahoma" w:cs="Tahoma"/>
          <w:b/>
          <w:sz w:val="17"/>
          <w:szCs w:val="17"/>
        </w:rPr>
      </w:pPr>
      <w:r w:rsidRPr="00B4381B">
        <w:rPr>
          <w:rFonts w:ascii="Tahoma" w:hAnsi="Tahoma" w:cs="Tahoma"/>
          <w:b/>
          <w:sz w:val="17"/>
          <w:szCs w:val="17"/>
        </w:rPr>
        <w:t xml:space="preserve">                                 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4E6C6B" w:rsidRPr="00D23087" w:rsidTr="0028711A">
        <w:trPr>
          <w:trHeight w:val="293"/>
        </w:trPr>
        <w:tc>
          <w:tcPr>
            <w:tcW w:w="921" w:type="dxa"/>
            <w:vAlign w:val="center"/>
          </w:tcPr>
          <w:p w:rsidR="004E6C6B" w:rsidRPr="00D23087" w:rsidRDefault="004E6C6B" w:rsidP="0028711A">
            <w:pPr>
              <w:pStyle w:val="Akapitzlist"/>
              <w:ind w:left="-115" w:firstLine="115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:rsidR="004E6C6B" w:rsidRPr="00D23087" w:rsidRDefault="004E6C6B" w:rsidP="0028711A">
            <w:pPr>
              <w:pStyle w:val="Akapitzlist"/>
              <w:ind w:left="-115" w:firstLine="115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:rsidR="004E6C6B" w:rsidRDefault="004E6C6B" w:rsidP="004E6C6B">
      <w:pPr>
        <w:numPr>
          <w:ilvl w:val="0"/>
          <w:numId w:val="5"/>
        </w:numPr>
        <w:tabs>
          <w:tab w:val="clear" w:pos="720"/>
          <w:tab w:val="left" w:pos="713"/>
          <w:tab w:val="left" w:pos="5387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Nazwa firm(y)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...................................................................................................................….....................</w:t>
      </w:r>
      <w:r w:rsidR="00B4381B">
        <w:rPr>
          <w:rFonts w:ascii="Tahoma" w:hAnsi="Tahoma" w:cs="Tahoma"/>
          <w:sz w:val="17"/>
          <w:szCs w:val="17"/>
        </w:rPr>
        <w:t>..</w:t>
      </w:r>
    </w:p>
    <w:p w:rsidR="00B4381B" w:rsidRPr="00D23087" w:rsidRDefault="00B4381B" w:rsidP="00B4381B">
      <w:pPr>
        <w:tabs>
          <w:tab w:val="left" w:pos="5387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:rsidR="004E6C6B" w:rsidRPr="00D23087" w:rsidRDefault="004E6C6B" w:rsidP="004E6C6B">
      <w:pPr>
        <w:numPr>
          <w:ilvl w:val="0"/>
          <w:numId w:val="5"/>
        </w:numPr>
        <w:tabs>
          <w:tab w:val="left" w:pos="5387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Rodzaj działalności</w:t>
      </w:r>
      <w:r w:rsidR="0028711A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</w:t>
      </w:r>
    </w:p>
    <w:p w:rsidR="004E6C6B" w:rsidRPr="00D23087" w:rsidRDefault="004E6C6B" w:rsidP="004E6C6B">
      <w:pPr>
        <w:numPr>
          <w:ilvl w:val="0"/>
          <w:numId w:val="5"/>
        </w:numPr>
        <w:tabs>
          <w:tab w:val="left" w:pos="9072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Zasady ewentualnej współpracy z w/w podmiotem/</w:t>
      </w:r>
      <w:proofErr w:type="spellStart"/>
      <w:r w:rsidRPr="00D23087">
        <w:rPr>
          <w:rFonts w:ascii="Tahoma" w:hAnsi="Tahoma" w:cs="Tahoma"/>
          <w:sz w:val="17"/>
          <w:szCs w:val="17"/>
        </w:rPr>
        <w:t>ami</w:t>
      </w:r>
      <w:proofErr w:type="spellEnd"/>
      <w:r w:rsidRPr="00D23087">
        <w:rPr>
          <w:rFonts w:ascii="Tahoma" w:hAnsi="Tahoma" w:cs="Tahoma"/>
          <w:sz w:val="17"/>
          <w:szCs w:val="17"/>
        </w:rP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</w:t>
      </w:r>
    </w:p>
    <w:p w:rsidR="004E6C6B" w:rsidRPr="0028711A" w:rsidRDefault="0028711A" w:rsidP="0028711A">
      <w:pPr>
        <w:spacing w:before="24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7.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Czy wymagana jest opinia sanepidu do rozpoczęcia działalności gospodarczej?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861785" w:rsidRPr="00D23087" w:rsidTr="00861785">
        <w:trPr>
          <w:trHeight w:val="303"/>
        </w:trPr>
        <w:tc>
          <w:tcPr>
            <w:tcW w:w="921" w:type="dxa"/>
            <w:vAlign w:val="center"/>
          </w:tcPr>
          <w:p w:rsidR="00861785" w:rsidRPr="00D23087" w:rsidRDefault="00861785" w:rsidP="00861785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:rsidR="00861785" w:rsidRPr="00D23087" w:rsidRDefault="00861785" w:rsidP="00861785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:rsidR="00861785" w:rsidRDefault="0028711A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8.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Stan przygotowania lokalu do prowadzenia działalności: </w:t>
      </w:r>
    </w:p>
    <w:p w:rsidR="00861785" w:rsidRPr="00D23087" w:rsidRDefault="00861785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..................................................</w:t>
      </w:r>
    </w:p>
    <w:p w:rsidR="006C078E" w:rsidRPr="00D23087" w:rsidRDefault="006C078E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</w:t>
      </w:r>
    </w:p>
    <w:p w:rsidR="00861785" w:rsidRPr="00D23087" w:rsidRDefault="00861785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</w:t>
      </w:r>
    </w:p>
    <w:p w:rsidR="00861785" w:rsidRPr="0028711A" w:rsidRDefault="0028711A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9.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Czy planowana działalność </w:t>
      </w:r>
      <w:r w:rsidR="0090057D" w:rsidRPr="0028711A">
        <w:rPr>
          <w:rFonts w:ascii="Tahoma" w:hAnsi="Tahoma" w:cs="Tahoma"/>
          <w:b/>
          <w:sz w:val="17"/>
          <w:szCs w:val="17"/>
        </w:rPr>
        <w:t xml:space="preserve">wymaga szczególnych uprawnień, koncesji, licencji? </w:t>
      </w:r>
    </w:p>
    <w:p w:rsidR="0090057D" w:rsidRPr="00D23087" w:rsidRDefault="0090057D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..................................................</w:t>
      </w:r>
    </w:p>
    <w:p w:rsidR="0090057D" w:rsidRPr="00D23087" w:rsidRDefault="00C17356" w:rsidP="0028711A">
      <w:pPr>
        <w:pStyle w:val="Akapitzlist"/>
        <w:spacing w:line="360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  </w:t>
      </w:r>
      <w:r w:rsidR="0090057D"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</w:t>
      </w:r>
    </w:p>
    <w:p w:rsidR="0090057D" w:rsidRPr="0028711A" w:rsidRDefault="0028711A" w:rsidP="0028711A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10. </w:t>
      </w:r>
      <w:r w:rsidR="0090057D" w:rsidRPr="0028711A">
        <w:rPr>
          <w:rFonts w:ascii="Tahoma" w:hAnsi="Tahoma" w:cs="Tahoma"/>
          <w:b/>
          <w:sz w:val="17"/>
          <w:szCs w:val="17"/>
        </w:rPr>
        <w:t xml:space="preserve">Informacje dotyczące kwalifikacji </w:t>
      </w:r>
      <w:r w:rsidR="001C3C89">
        <w:rPr>
          <w:rFonts w:ascii="Tahoma" w:hAnsi="Tahoma" w:cs="Tahoma"/>
          <w:b/>
          <w:sz w:val="17"/>
          <w:szCs w:val="17"/>
        </w:rPr>
        <w:t>W</w:t>
      </w:r>
      <w:r w:rsidR="0090057D" w:rsidRPr="0028711A">
        <w:rPr>
          <w:rFonts w:ascii="Tahoma" w:hAnsi="Tahoma" w:cs="Tahoma"/>
          <w:b/>
          <w:sz w:val="17"/>
          <w:szCs w:val="17"/>
        </w:rPr>
        <w:t>nioskodawcy</w:t>
      </w:r>
      <w:r w:rsidR="00D20017" w:rsidRPr="0028711A">
        <w:rPr>
          <w:rFonts w:ascii="Tahoma" w:hAnsi="Tahoma" w:cs="Tahoma"/>
          <w:b/>
          <w:sz w:val="17"/>
          <w:szCs w:val="17"/>
        </w:rPr>
        <w:t xml:space="preserve"> związanych z planowaną działalnością (należy wymienić, opisać i </w:t>
      </w:r>
      <w:r w:rsidR="00D20017" w:rsidRPr="0028711A">
        <w:rPr>
          <w:rFonts w:ascii="Tahoma" w:hAnsi="Tahoma" w:cs="Tahoma"/>
          <w:b/>
          <w:sz w:val="17"/>
          <w:szCs w:val="17"/>
          <w:shd w:val="clear" w:color="auto" w:fill="BFBFBF" w:themeFill="background1" w:themeFillShade="BF"/>
        </w:rPr>
        <w:t>UDOKUMENTOWAĆ</w:t>
      </w:r>
      <w:r w:rsidR="00D20017" w:rsidRPr="0028711A">
        <w:rPr>
          <w:rFonts w:ascii="Tahoma" w:hAnsi="Tahoma" w:cs="Tahoma"/>
          <w:b/>
          <w:sz w:val="17"/>
          <w:szCs w:val="17"/>
        </w:rPr>
        <w:t>)</w:t>
      </w:r>
      <w:r w:rsidR="0090057D" w:rsidRPr="0028711A">
        <w:rPr>
          <w:rFonts w:ascii="Tahoma" w:hAnsi="Tahoma" w:cs="Tahoma"/>
          <w:b/>
          <w:sz w:val="17"/>
          <w:szCs w:val="17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1"/>
        <w:gridCol w:w="6083"/>
      </w:tblGrid>
      <w:tr w:rsidR="0090057D" w:rsidRPr="00D23087" w:rsidTr="00D10B5A">
        <w:trPr>
          <w:trHeight w:val="129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90057D" w:rsidRPr="00D23087" w:rsidRDefault="0090057D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Wykształcenie</w:t>
            </w:r>
          </w:p>
        </w:tc>
        <w:tc>
          <w:tcPr>
            <w:tcW w:w="6061" w:type="dxa"/>
            <w:vAlign w:val="center"/>
          </w:tcPr>
          <w:p w:rsidR="00D20017" w:rsidRPr="00D23087" w:rsidRDefault="00D20017" w:rsidP="00D20017">
            <w:pPr>
              <w:pStyle w:val="Akapitzlist"/>
              <w:spacing w:before="240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90057D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D20017" w:rsidRPr="00D23087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0017" w:rsidRPr="00D23087" w:rsidTr="00D10B5A">
        <w:trPr>
          <w:trHeight w:val="2804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Doświadczenie zawodowe </w:t>
            </w:r>
            <w:r w:rsidRPr="00D23087">
              <w:rPr>
                <w:rFonts w:ascii="Tahoma" w:hAnsi="Tahoma" w:cs="Tahoma"/>
                <w:i/>
                <w:sz w:val="17"/>
                <w:szCs w:val="17"/>
              </w:rPr>
              <w:t>(przydatne do prowadzenia planowanej działalności)</w:t>
            </w:r>
          </w:p>
        </w:tc>
        <w:tc>
          <w:tcPr>
            <w:tcW w:w="6061" w:type="dxa"/>
            <w:vAlign w:val="center"/>
          </w:tcPr>
          <w:p w:rsidR="00D20017" w:rsidRPr="00D23087" w:rsidRDefault="00D20017" w:rsidP="00D20017">
            <w:pPr>
              <w:pStyle w:val="Akapitzlist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D20017" w:rsidRPr="00D23087" w:rsidRDefault="00D20017" w:rsidP="00D20017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0017" w:rsidRPr="00D23087" w:rsidTr="0028711A">
        <w:trPr>
          <w:trHeight w:val="197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Odbyte kursy i szkolenia </w:t>
            </w:r>
            <w:r w:rsidRPr="00D23087">
              <w:rPr>
                <w:rFonts w:ascii="Tahoma" w:hAnsi="Tahoma" w:cs="Tahoma"/>
                <w:i/>
                <w:sz w:val="17"/>
                <w:szCs w:val="17"/>
              </w:rPr>
              <w:t>(związane z planowaną działalnością gospodarczą</w:t>
            </w:r>
            <w:r w:rsidR="0028711A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  <w:tc>
          <w:tcPr>
            <w:tcW w:w="6061" w:type="dxa"/>
            <w:vAlign w:val="center"/>
          </w:tcPr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D20017" w:rsidRPr="0028711A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</w:tc>
      </w:tr>
      <w:tr w:rsidR="00D20017" w:rsidRPr="00D23087" w:rsidTr="00D10B5A">
        <w:trPr>
          <w:trHeight w:val="129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D20017" w:rsidRPr="00D23087" w:rsidRDefault="00B55AD4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Inne uprawnienia, certyfikaty</w:t>
            </w:r>
          </w:p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>(związane z planowaną działalnością gospodarczą)</w:t>
            </w:r>
          </w:p>
        </w:tc>
        <w:tc>
          <w:tcPr>
            <w:tcW w:w="6061" w:type="dxa"/>
            <w:vAlign w:val="center"/>
          </w:tcPr>
          <w:p w:rsidR="00D20017" w:rsidRPr="004A4A22" w:rsidRDefault="00D20017" w:rsidP="00D20017">
            <w:pPr>
              <w:pStyle w:val="Akapitzlist"/>
              <w:spacing w:before="240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D20017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……………………………………………...</w:t>
            </w:r>
          </w:p>
          <w:p w:rsidR="00D20017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………………………………………….…………..………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  <w:p w:rsidR="00D20017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……………………………………………….……..………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………………………………………………….…..………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</w:tc>
      </w:tr>
    </w:tbl>
    <w:p w:rsidR="00CF2B03" w:rsidRPr="0028711A" w:rsidRDefault="0028711A" w:rsidP="0028711A">
      <w:pPr>
        <w:spacing w:before="24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11. </w:t>
      </w:r>
      <w:r w:rsidR="00CF2B03" w:rsidRPr="0028711A">
        <w:rPr>
          <w:rFonts w:ascii="Tahoma" w:hAnsi="Tahoma" w:cs="Tahoma"/>
          <w:b/>
          <w:sz w:val="17"/>
          <w:szCs w:val="17"/>
        </w:rPr>
        <w:t xml:space="preserve">Informacje dotyczące </w:t>
      </w:r>
      <w:r w:rsidR="00CF2B03" w:rsidRPr="0028711A">
        <w:rPr>
          <w:rFonts w:ascii="Tahoma" w:hAnsi="Tahoma" w:cs="Tahoma"/>
          <w:b/>
          <w:sz w:val="17"/>
          <w:szCs w:val="17"/>
          <w:u w:val="single"/>
        </w:rPr>
        <w:t>posiadanych</w:t>
      </w:r>
      <w:r w:rsidR="00CF2B03" w:rsidRPr="0028711A">
        <w:rPr>
          <w:rFonts w:ascii="Tahoma" w:hAnsi="Tahoma" w:cs="Tahoma"/>
          <w:b/>
          <w:sz w:val="17"/>
          <w:szCs w:val="17"/>
        </w:rPr>
        <w:t xml:space="preserve"> środków niezbędnych do podjęcia działalności: 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maszyny i urządzenia (wymienić jakie i podać ich wartość) 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</w:t>
      </w:r>
    </w:p>
    <w:p w:rsidR="00CF2B03" w:rsidRPr="00D23087" w:rsidRDefault="00CF2B03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................................................</w:t>
      </w:r>
    </w:p>
    <w:p w:rsidR="006C078E" w:rsidRPr="00D23087" w:rsidRDefault="006C078E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środki transportu (wymienić jakie i podać ich wartość) 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</w:t>
      </w:r>
    </w:p>
    <w:p w:rsidR="00CF2B03" w:rsidRPr="00D23087" w:rsidRDefault="00CF2B03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środki pieniężne (gotówka) 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inne – określić jakie i podać wartość (np.: surowce, towary) 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</w:t>
      </w:r>
    </w:p>
    <w:p w:rsidR="00CF2B03" w:rsidRPr="00D23087" w:rsidRDefault="00CF2B03" w:rsidP="00CF2B03">
      <w:pPr>
        <w:pStyle w:val="Tekstpodstawowywcity21"/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C078E" w:rsidRPr="00D23087" w:rsidRDefault="006C078E" w:rsidP="00CF2B03">
      <w:pPr>
        <w:pStyle w:val="Tekstpodstawowywcity21"/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32FC2" w:rsidRDefault="00CF2B03" w:rsidP="00632FC2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t>DANE DOTYCZĄCE RYNKU I KONKURENCJI</w:t>
      </w:r>
    </w:p>
    <w:p w:rsidR="00632FC2" w:rsidRDefault="00632FC2" w:rsidP="00632FC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4B6CE6" w:rsidRPr="00632FC2" w:rsidRDefault="00632FC2" w:rsidP="00632FC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</w:rPr>
        <w:t xml:space="preserve">1.  </w:t>
      </w:r>
      <w:r w:rsidR="004B6CE6" w:rsidRPr="00632FC2">
        <w:rPr>
          <w:rFonts w:ascii="Tahoma" w:hAnsi="Tahoma" w:cs="Tahoma"/>
          <w:b/>
          <w:sz w:val="17"/>
          <w:szCs w:val="17"/>
        </w:rPr>
        <w:t>Czy posiada Pan(i) ro</w:t>
      </w:r>
      <w:r w:rsidR="00D2568D" w:rsidRPr="00632FC2">
        <w:rPr>
          <w:rFonts w:ascii="Tahoma" w:hAnsi="Tahoma" w:cs="Tahoma"/>
          <w:b/>
          <w:sz w:val="17"/>
          <w:szCs w:val="17"/>
        </w:rPr>
        <w:t>zeznanie na temat:</w:t>
      </w:r>
    </w:p>
    <w:p w:rsidR="004B6CE6" w:rsidRPr="00D23087" w:rsidRDefault="00D2568D" w:rsidP="004B6CE6">
      <w:pPr>
        <w:numPr>
          <w:ilvl w:val="0"/>
          <w:numId w:val="9"/>
        </w:numPr>
        <w:tabs>
          <w:tab w:val="left" w:pos="2880"/>
          <w:tab w:val="left" w:pos="3600"/>
          <w:tab w:val="left" w:pos="11700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przyszłych dostawców/hurtowni itp.</w:t>
      </w:r>
      <w:r w:rsidR="004B6CE6" w:rsidRPr="00D23087">
        <w:rPr>
          <w:rFonts w:ascii="Tahoma" w:hAnsi="Tahoma" w:cs="Tahoma"/>
          <w:sz w:val="17"/>
          <w:szCs w:val="17"/>
        </w:rPr>
        <w:t xml:space="preserve"> (</w:t>
      </w:r>
      <w:r w:rsidR="00424791" w:rsidRPr="00D23087">
        <w:rPr>
          <w:rFonts w:ascii="Tahoma" w:hAnsi="Tahoma" w:cs="Tahoma"/>
          <w:sz w:val="17"/>
          <w:szCs w:val="17"/>
        </w:rPr>
        <w:t>określić konkretne osoby</w:t>
      </w:r>
      <w:r w:rsidR="00C17356" w:rsidRPr="00D23087">
        <w:rPr>
          <w:rFonts w:ascii="Tahoma" w:hAnsi="Tahoma" w:cs="Tahoma"/>
          <w:sz w:val="17"/>
          <w:szCs w:val="17"/>
        </w:rPr>
        <w:t>/</w:t>
      </w:r>
      <w:r w:rsidR="00424791" w:rsidRPr="00D23087">
        <w:rPr>
          <w:rFonts w:ascii="Tahoma" w:hAnsi="Tahoma" w:cs="Tahoma"/>
          <w:sz w:val="17"/>
          <w:szCs w:val="17"/>
        </w:rPr>
        <w:t>firmy</w:t>
      </w:r>
      <w:r w:rsidR="004B6CE6" w:rsidRPr="00D23087">
        <w:rPr>
          <w:rFonts w:ascii="Tahoma" w:hAnsi="Tahoma" w:cs="Tahoma"/>
          <w:sz w:val="17"/>
          <w:szCs w:val="17"/>
        </w:rPr>
        <w:t>)</w:t>
      </w:r>
      <w:r w:rsidRPr="00D23087">
        <w:rPr>
          <w:rFonts w:ascii="Tahoma" w:hAnsi="Tahoma" w:cs="Tahoma"/>
          <w:sz w:val="17"/>
          <w:szCs w:val="17"/>
        </w:rPr>
        <w:t xml:space="preserve"> </w:t>
      </w:r>
      <w:r w:rsidR="004B6CE6"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24791" w:rsidRPr="00D23087" w:rsidRDefault="00424791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D2568D" w:rsidRPr="00D23087" w:rsidRDefault="00D2568D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spacing w:line="360" w:lineRule="auto"/>
        <w:ind w:left="709" w:hanging="349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b)  </w:t>
      </w:r>
      <w:r w:rsidR="00D2568D" w:rsidRPr="00D23087">
        <w:rPr>
          <w:rFonts w:ascii="Tahoma" w:hAnsi="Tahoma" w:cs="Tahoma"/>
          <w:sz w:val="17"/>
          <w:szCs w:val="17"/>
        </w:rPr>
        <w:t>przyszłych</w:t>
      </w:r>
      <w:r w:rsidRPr="00D23087">
        <w:rPr>
          <w:rFonts w:ascii="Tahoma" w:hAnsi="Tahoma" w:cs="Tahoma"/>
          <w:sz w:val="17"/>
          <w:szCs w:val="17"/>
        </w:rPr>
        <w:t xml:space="preserve"> odbiorc</w:t>
      </w:r>
      <w:r w:rsidR="00D2568D" w:rsidRPr="00D23087">
        <w:rPr>
          <w:rFonts w:ascii="Tahoma" w:hAnsi="Tahoma" w:cs="Tahoma"/>
          <w:sz w:val="17"/>
          <w:szCs w:val="17"/>
        </w:rPr>
        <w:t>ów</w:t>
      </w:r>
      <w:r w:rsidRPr="00D23087">
        <w:rPr>
          <w:rFonts w:ascii="Tahoma" w:hAnsi="Tahoma" w:cs="Tahoma"/>
          <w:sz w:val="17"/>
          <w:szCs w:val="17"/>
        </w:rPr>
        <w:t xml:space="preserve"> produktu</w:t>
      </w:r>
      <w:r w:rsidR="00424791" w:rsidRPr="00D23087">
        <w:rPr>
          <w:rFonts w:ascii="Tahoma" w:hAnsi="Tahoma" w:cs="Tahoma"/>
          <w:sz w:val="17"/>
          <w:szCs w:val="17"/>
        </w:rPr>
        <w:t>/</w:t>
      </w:r>
      <w:r w:rsidR="00C17356" w:rsidRPr="00D23087">
        <w:rPr>
          <w:rFonts w:ascii="Tahoma" w:hAnsi="Tahoma" w:cs="Tahoma"/>
          <w:sz w:val="17"/>
          <w:szCs w:val="17"/>
        </w:rPr>
        <w:t>usług (określić konkretne osoby</w:t>
      </w:r>
      <w:r w:rsidR="00424791" w:rsidRPr="00D23087">
        <w:rPr>
          <w:rFonts w:ascii="Tahoma" w:hAnsi="Tahoma" w:cs="Tahoma"/>
          <w:sz w:val="17"/>
          <w:szCs w:val="17"/>
        </w:rPr>
        <w:t>/firmy</w:t>
      </w:r>
      <w:r w:rsidRPr="00D23087">
        <w:rPr>
          <w:rFonts w:ascii="Tahoma" w:hAnsi="Tahoma" w:cs="Tahoma"/>
          <w:sz w:val="17"/>
          <w:szCs w:val="17"/>
        </w:rPr>
        <w:t xml:space="preserve">) </w:t>
      </w:r>
    </w:p>
    <w:p w:rsidR="004B6CE6" w:rsidRPr="00D23087" w:rsidRDefault="004B6CE6" w:rsidP="004B6CE6">
      <w:pPr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..............................................</w:t>
      </w:r>
    </w:p>
    <w:p w:rsidR="00424791" w:rsidRPr="00D23087" w:rsidRDefault="004B6CE6" w:rsidP="004B6CE6">
      <w:pPr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24791" w:rsidRPr="00D23087" w:rsidRDefault="00424791" w:rsidP="004B6CE6">
      <w:pPr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spacing w:line="360" w:lineRule="auto"/>
        <w:ind w:left="720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tbl>
      <w:tblPr>
        <w:tblStyle w:val="Tabela-Siatka"/>
        <w:tblpPr w:leftFromText="141" w:rightFromText="141" w:vertAnchor="text" w:horzAnchor="page" w:tblpX="7693" w:tblpY="30"/>
        <w:tblW w:w="0" w:type="auto"/>
        <w:tblLook w:val="04A0" w:firstRow="1" w:lastRow="0" w:firstColumn="1" w:lastColumn="0" w:noHBand="0" w:noVBand="1"/>
      </w:tblPr>
      <w:tblGrid>
        <w:gridCol w:w="921"/>
        <w:gridCol w:w="921"/>
      </w:tblGrid>
      <w:tr w:rsidR="00F24F07" w:rsidRPr="00D23087" w:rsidTr="00F24F07">
        <w:trPr>
          <w:trHeight w:val="303"/>
        </w:trPr>
        <w:tc>
          <w:tcPr>
            <w:tcW w:w="921" w:type="dxa"/>
            <w:vAlign w:val="center"/>
          </w:tcPr>
          <w:p w:rsidR="00F24F07" w:rsidRPr="00D23087" w:rsidRDefault="00F24F07" w:rsidP="00F24F07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:rsidR="00F24F07" w:rsidRPr="00D23087" w:rsidRDefault="00F24F07" w:rsidP="00F24F07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:rsidR="00F24F07" w:rsidRPr="00632FC2" w:rsidRDefault="00632FC2" w:rsidP="00632FC2">
      <w:pPr>
        <w:spacing w:line="48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 </w:t>
      </w:r>
      <w:r w:rsidR="004B6CE6" w:rsidRPr="00632FC2">
        <w:rPr>
          <w:rFonts w:ascii="Tahoma" w:hAnsi="Tahoma" w:cs="Tahoma"/>
          <w:b/>
          <w:sz w:val="17"/>
          <w:szCs w:val="17"/>
        </w:rPr>
        <w:t xml:space="preserve">Czy nawiązał(a) Pan(i) kontakt z w/w kontrahentami? </w:t>
      </w:r>
    </w:p>
    <w:p w:rsidR="00F24F07" w:rsidRPr="00D23087" w:rsidRDefault="00F24F07" w:rsidP="00F24F07">
      <w:pPr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b/>
          <w:sz w:val="17"/>
          <w:szCs w:val="17"/>
        </w:rPr>
        <w:t xml:space="preserve">Opis: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</w:t>
      </w:r>
    </w:p>
    <w:p w:rsidR="00F24F07" w:rsidRPr="00D23087" w:rsidRDefault="00F24F07" w:rsidP="00F24F07">
      <w:pPr>
        <w:spacing w:line="360" w:lineRule="auto"/>
        <w:ind w:left="284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B6CE6" w:rsidRPr="00D23087" w:rsidRDefault="006C078E" w:rsidP="00B55AD4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C078E" w:rsidRPr="00D23087" w:rsidRDefault="006C078E" w:rsidP="00B55AD4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9038"/>
      </w:tblGrid>
      <w:tr w:rsidR="00424791" w:rsidRPr="00D23087" w:rsidTr="00632FC2">
        <w:trPr>
          <w:trHeight w:val="1067"/>
        </w:trPr>
        <w:tc>
          <w:tcPr>
            <w:tcW w:w="9038" w:type="dxa"/>
            <w:shd w:val="clear" w:color="auto" w:fill="D9D9D9" w:themeFill="background1" w:themeFillShade="D9"/>
            <w:vAlign w:val="center"/>
          </w:tcPr>
          <w:p w:rsidR="00424791" w:rsidRPr="00D23087" w:rsidRDefault="00424791" w:rsidP="00C17356">
            <w:pPr>
              <w:pStyle w:val="Akapitzlist"/>
              <w:spacing w:before="240"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sz w:val="17"/>
                <w:szCs w:val="17"/>
              </w:rPr>
              <w:t xml:space="preserve">W przypadku nawiązania kontaktu lub zainicjowania współpracy z w/w kontrahentami należy dołączyć np. </w:t>
            </w:r>
            <w:r w:rsidR="00B55AD4" w:rsidRPr="00D23087">
              <w:rPr>
                <w:rFonts w:ascii="Tahoma" w:hAnsi="Tahoma" w:cs="Tahoma"/>
                <w:sz w:val="17"/>
                <w:szCs w:val="17"/>
              </w:rPr>
              <w:t xml:space="preserve">oświadczenia, </w:t>
            </w:r>
            <w:r w:rsidRPr="00D23087">
              <w:rPr>
                <w:rFonts w:ascii="Tahoma" w:hAnsi="Tahoma" w:cs="Tahoma"/>
                <w:sz w:val="17"/>
                <w:szCs w:val="17"/>
              </w:rPr>
              <w:t>promesy współpracy, umowy</w:t>
            </w:r>
            <w:r w:rsidR="00C17356" w:rsidRPr="00D23087">
              <w:rPr>
                <w:rFonts w:ascii="Tahoma" w:hAnsi="Tahoma" w:cs="Tahoma"/>
                <w:sz w:val="17"/>
                <w:szCs w:val="17"/>
              </w:rPr>
              <w:t xml:space="preserve"> przedwstępne, wiadomości e-mail oraz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 inne dokumenty potwierdzające kontakt i rozeznan</w:t>
            </w:r>
            <w:r w:rsidR="00B55AD4" w:rsidRPr="00D23087">
              <w:rPr>
                <w:rFonts w:ascii="Tahoma" w:hAnsi="Tahoma" w:cs="Tahoma"/>
                <w:sz w:val="17"/>
                <w:szCs w:val="17"/>
              </w:rPr>
              <w:t xml:space="preserve">ie wśród przyszłych dostawców, </w:t>
            </w:r>
            <w:r w:rsidRPr="00D23087">
              <w:rPr>
                <w:rFonts w:ascii="Tahoma" w:hAnsi="Tahoma" w:cs="Tahoma"/>
                <w:sz w:val="17"/>
                <w:szCs w:val="17"/>
              </w:rPr>
              <w:t>odbiorców</w:t>
            </w:r>
            <w:r w:rsidR="00B55AD4" w:rsidRPr="00D23087">
              <w:rPr>
                <w:rFonts w:ascii="Tahoma" w:hAnsi="Tahoma" w:cs="Tahoma"/>
                <w:sz w:val="17"/>
                <w:szCs w:val="17"/>
              </w:rPr>
              <w:t>, usługobiorców i usługodawców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. </w:t>
            </w:r>
          </w:p>
        </w:tc>
      </w:tr>
    </w:tbl>
    <w:p w:rsidR="00632FC2" w:rsidRDefault="00632FC2" w:rsidP="00632FC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424791" w:rsidRPr="00632FC2" w:rsidRDefault="00632FC2" w:rsidP="00632FC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 </w:t>
      </w:r>
      <w:r w:rsidR="00424791" w:rsidRPr="00632FC2">
        <w:rPr>
          <w:rFonts w:ascii="Tahoma" w:hAnsi="Tahoma" w:cs="Tahoma"/>
          <w:b/>
          <w:sz w:val="17"/>
          <w:szCs w:val="17"/>
        </w:rPr>
        <w:t>Charakterystyka potencjalnych klientów</w:t>
      </w:r>
      <w:r w:rsidR="00F24F07" w:rsidRPr="00632FC2">
        <w:rPr>
          <w:rFonts w:ascii="Tahoma" w:hAnsi="Tahoma" w:cs="Tahoma"/>
          <w:b/>
          <w:sz w:val="17"/>
          <w:szCs w:val="17"/>
        </w:rPr>
        <w:t>:</w:t>
      </w:r>
    </w:p>
    <w:p w:rsidR="004B6CE6" w:rsidRPr="00D23087" w:rsidRDefault="00424791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i/>
          <w:sz w:val="17"/>
          <w:szCs w:val="17"/>
        </w:rPr>
        <w:t>(opis grupy docelowej odbiorców produktów, towarów lub usług)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B6CE6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 </w:t>
      </w:r>
      <w:r w:rsidR="00F24F07" w:rsidRPr="00632FC2">
        <w:rPr>
          <w:rFonts w:ascii="Tahoma" w:hAnsi="Tahoma" w:cs="Tahoma"/>
          <w:b/>
          <w:sz w:val="17"/>
          <w:szCs w:val="17"/>
        </w:rPr>
        <w:t>Zapotrzebowanie rynku na wskazany rodzaj działalności gospodarczej: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5.  </w:t>
      </w:r>
      <w:r w:rsidR="00F24F07" w:rsidRPr="00632FC2">
        <w:rPr>
          <w:rFonts w:ascii="Tahoma" w:hAnsi="Tahoma" w:cs="Tahoma"/>
          <w:b/>
          <w:sz w:val="17"/>
          <w:szCs w:val="17"/>
        </w:rPr>
        <w:t>Opis konkurencji</w:t>
      </w:r>
      <w:r w:rsidR="00C17356" w:rsidRPr="00632FC2">
        <w:rPr>
          <w:rFonts w:ascii="Tahoma" w:hAnsi="Tahoma" w:cs="Tahoma"/>
          <w:b/>
          <w:sz w:val="17"/>
          <w:szCs w:val="17"/>
        </w:rPr>
        <w:t>:</w:t>
      </w:r>
      <w:r w:rsidR="009641C2" w:rsidRPr="00632FC2">
        <w:rPr>
          <w:rFonts w:ascii="Tahoma" w:hAnsi="Tahoma" w:cs="Tahoma"/>
          <w:sz w:val="17"/>
          <w:szCs w:val="17"/>
        </w:rPr>
        <w:t xml:space="preserve"> </w:t>
      </w:r>
      <w:r w:rsidR="00F24F07" w:rsidRPr="00632FC2">
        <w:rPr>
          <w:rFonts w:ascii="Tahoma" w:hAnsi="Tahoma" w:cs="Tahoma"/>
          <w:i/>
          <w:sz w:val="17"/>
          <w:szCs w:val="17"/>
        </w:rPr>
        <w:t xml:space="preserve">(należy określić czy w planowanym rejonie działania wnioskodawcy istnieją firmy prowadzące </w:t>
      </w:r>
      <w:r>
        <w:rPr>
          <w:rFonts w:ascii="Tahoma" w:hAnsi="Tahoma" w:cs="Tahoma"/>
          <w:i/>
          <w:sz w:val="17"/>
          <w:szCs w:val="17"/>
        </w:rPr>
        <w:t xml:space="preserve">    </w:t>
      </w:r>
      <w:r w:rsidR="004A4A22">
        <w:rPr>
          <w:rFonts w:ascii="Tahoma" w:hAnsi="Tahoma" w:cs="Tahoma"/>
          <w:i/>
          <w:sz w:val="17"/>
          <w:szCs w:val="17"/>
        </w:rPr>
        <w:t xml:space="preserve"> </w:t>
      </w:r>
      <w:r w:rsidR="00F24F07" w:rsidRPr="00632FC2">
        <w:rPr>
          <w:rFonts w:ascii="Tahoma" w:hAnsi="Tahoma" w:cs="Tahoma"/>
          <w:i/>
          <w:sz w:val="17"/>
          <w:szCs w:val="17"/>
        </w:rPr>
        <w:t>ten sam lub zbliżony rodzaj działalności gospodarczej)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6. </w:t>
      </w:r>
      <w:r w:rsidR="00F24F07" w:rsidRPr="00632FC2">
        <w:rPr>
          <w:rFonts w:ascii="Tahoma" w:hAnsi="Tahoma" w:cs="Tahoma"/>
          <w:b/>
          <w:sz w:val="17"/>
          <w:szCs w:val="17"/>
        </w:rPr>
        <w:t xml:space="preserve">W jaki sposób planowana działalność będzie konkurencyjna w stosunku do istniejących o podobnym 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4A4A22">
        <w:rPr>
          <w:rFonts w:ascii="Tahoma" w:hAnsi="Tahoma" w:cs="Tahoma"/>
          <w:b/>
          <w:sz w:val="17"/>
          <w:szCs w:val="17"/>
        </w:rPr>
        <w:t xml:space="preserve"> </w:t>
      </w:r>
      <w:r w:rsidR="00F24F07" w:rsidRPr="00632FC2">
        <w:rPr>
          <w:rFonts w:ascii="Tahoma" w:hAnsi="Tahoma" w:cs="Tahoma"/>
          <w:b/>
          <w:sz w:val="17"/>
          <w:szCs w:val="17"/>
        </w:rPr>
        <w:t xml:space="preserve">profilu? 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7. </w:t>
      </w:r>
      <w:r w:rsidR="006C078E" w:rsidRPr="00632FC2">
        <w:rPr>
          <w:rFonts w:ascii="Tahoma" w:hAnsi="Tahoma" w:cs="Tahoma"/>
          <w:b/>
          <w:sz w:val="17"/>
          <w:szCs w:val="17"/>
        </w:rPr>
        <w:t xml:space="preserve">Plan działań marketingowych </w:t>
      </w:r>
      <w:r w:rsidR="00B55AD4" w:rsidRPr="00632FC2">
        <w:rPr>
          <w:rFonts w:ascii="Tahoma" w:hAnsi="Tahoma" w:cs="Tahoma"/>
          <w:i/>
          <w:sz w:val="17"/>
          <w:szCs w:val="17"/>
        </w:rPr>
        <w:t>(należy opisać nośniki reklamy, planowane działania promocyjne, sposób</w:t>
      </w:r>
      <w:r w:rsidR="00B55AD4" w:rsidRPr="00632FC2">
        <w:rPr>
          <w:rFonts w:ascii="Tahoma" w:hAnsi="Tahoma" w:cs="Tahoma"/>
          <w:b/>
          <w:sz w:val="17"/>
          <w:szCs w:val="17"/>
        </w:rPr>
        <w:t xml:space="preserve"> </w:t>
      </w:r>
      <w:r w:rsidR="004A4A22">
        <w:rPr>
          <w:rFonts w:ascii="Tahoma" w:hAnsi="Tahoma" w:cs="Tahoma"/>
          <w:b/>
          <w:sz w:val="17"/>
          <w:szCs w:val="17"/>
        </w:rPr>
        <w:t xml:space="preserve"> </w:t>
      </w:r>
      <w:r w:rsidR="00B55AD4" w:rsidRPr="00632FC2">
        <w:rPr>
          <w:rFonts w:ascii="Tahoma" w:hAnsi="Tahoma" w:cs="Tahoma"/>
          <w:i/>
          <w:sz w:val="17"/>
          <w:szCs w:val="17"/>
        </w:rPr>
        <w:t>pozyskiwania klientów oraz wejścia na rynek)</w:t>
      </w:r>
    </w:p>
    <w:p w:rsidR="00B55AD4" w:rsidRPr="00D23087" w:rsidRDefault="00B55AD4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32FC2" w:rsidRDefault="00B55AD4" w:rsidP="00632FC2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240" w:line="480" w:lineRule="auto"/>
        <w:ind w:left="-142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t>Analiza SWOT</w:t>
      </w:r>
    </w:p>
    <w:p w:rsidR="008B3680" w:rsidRPr="00632FC2" w:rsidRDefault="00FC22CA" w:rsidP="00632FC2">
      <w:pPr>
        <w:pStyle w:val="Akapitzlist"/>
        <w:tabs>
          <w:tab w:val="left" w:pos="142"/>
          <w:tab w:val="left" w:pos="284"/>
          <w:tab w:val="left" w:pos="426"/>
        </w:tabs>
        <w:spacing w:before="240" w:line="480" w:lineRule="auto"/>
        <w:ind w:left="-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</w:rPr>
        <w:t xml:space="preserve">  </w:t>
      </w:r>
      <w:r w:rsidR="00632FC2">
        <w:rPr>
          <w:rFonts w:ascii="Tahoma" w:hAnsi="Tahoma" w:cs="Tahoma"/>
          <w:b/>
          <w:sz w:val="17"/>
          <w:szCs w:val="17"/>
        </w:rPr>
        <w:t xml:space="preserve">1.  </w:t>
      </w:r>
      <w:r w:rsidR="008B3680" w:rsidRPr="00632FC2">
        <w:rPr>
          <w:rFonts w:ascii="Tahoma" w:hAnsi="Tahoma" w:cs="Tahoma"/>
          <w:b/>
          <w:sz w:val="17"/>
          <w:szCs w:val="17"/>
        </w:rPr>
        <w:t>Wskazanie słabych i mocnych stron oraz szans i zagrożeń</w:t>
      </w:r>
      <w:r w:rsidR="00EE0B50" w:rsidRPr="00632FC2">
        <w:rPr>
          <w:rFonts w:ascii="Tahoma" w:hAnsi="Tahoma" w:cs="Tahoma"/>
          <w:b/>
          <w:sz w:val="17"/>
          <w:szCs w:val="17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04"/>
      </w:tblGrid>
      <w:tr w:rsidR="002A0ADF" w:rsidRPr="00D23087" w:rsidTr="008B3680">
        <w:trPr>
          <w:trHeight w:val="5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Mocne strony</w:t>
            </w:r>
          </w:p>
          <w:p w:rsidR="008B3680" w:rsidRPr="00D23087" w:rsidRDefault="009641C2" w:rsidP="00DB141D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(„S”– </w:t>
            </w:r>
            <w:proofErr w:type="spellStart"/>
            <w:r w:rsidRPr="00D23087">
              <w:rPr>
                <w:rFonts w:ascii="Tahoma" w:hAnsi="Tahoma" w:cs="Tahoma"/>
                <w:i/>
                <w:sz w:val="17"/>
                <w:szCs w:val="17"/>
              </w:rPr>
              <w:t>s</w:t>
            </w:r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trong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Słabe strony</w:t>
            </w:r>
          </w:p>
          <w:p w:rsidR="008B3680" w:rsidRPr="00D23087" w:rsidRDefault="009641C2" w:rsidP="009641C2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(„W”– </w:t>
            </w:r>
            <w:proofErr w:type="spellStart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weak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</w:tr>
      <w:tr w:rsidR="002A0ADF" w:rsidRPr="00D23087" w:rsidTr="008B3680">
        <w:trPr>
          <w:trHeight w:val="31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8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8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8"/>
        </w:trPr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5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Szanse</w:t>
            </w:r>
          </w:p>
          <w:p w:rsidR="008B3680" w:rsidRPr="00D23087" w:rsidRDefault="009641C2" w:rsidP="00DB141D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(„O”– </w:t>
            </w:r>
            <w:proofErr w:type="spellStart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opportunity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Zagrożenia</w:t>
            </w:r>
          </w:p>
          <w:p w:rsidR="008B3680" w:rsidRPr="00D23087" w:rsidRDefault="009641C2" w:rsidP="00DB141D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(„T”– </w:t>
            </w:r>
            <w:proofErr w:type="spellStart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threat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</w:tr>
      <w:tr w:rsidR="008B3680" w:rsidRPr="00D23087" w:rsidTr="008B3680"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D10B5A">
        <w:tc>
          <w:tcPr>
            <w:tcW w:w="9464" w:type="dxa"/>
            <w:gridSpan w:val="2"/>
            <w:shd w:val="clear" w:color="auto" w:fill="D9D9D9" w:themeFill="background1" w:themeFillShade="D9"/>
          </w:tcPr>
          <w:p w:rsidR="002A0ADF" w:rsidRPr="00D23087" w:rsidRDefault="002A0ADF" w:rsidP="00DB141D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Analizę </w:t>
            </w:r>
            <w:r w:rsidR="008B3680" w:rsidRPr="00D23087">
              <w:rPr>
                <w:rFonts w:ascii="Tahoma" w:hAnsi="Tahoma" w:cs="Tahoma"/>
                <w:b/>
                <w:sz w:val="17"/>
                <w:szCs w:val="17"/>
              </w:rPr>
              <w:t>prosimy</w:t>
            </w: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 przeprowadzić według poniższych wskazówek:</w:t>
            </w:r>
          </w:p>
          <w:p w:rsidR="000D0184" w:rsidRPr="00D23087" w:rsidRDefault="000D0184" w:rsidP="00DB141D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Mocne strony 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wewnętrzne czynniki pozytywne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>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Słabe strony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 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wewnętrzne czynniki negatywne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>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 in. czynniki, które stanową o przewadze konkurencji, elementy, które powinny zostać usprawnione, błędy, których należałoby się wystrzegać w przyszłości, ograniczenia wynikające z małych zasobów lub niedostatecznych kwalifikacji.</w:t>
            </w: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Szanse 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zewnętrzne czynniki pozytywne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>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m.in. zjawiska i tendencje w otoczeniu, które gdy odpowiednio wykorzystane staną się impulsem do rozwoju, szanse wynikające z rozwoju technologii, ze struktury rynku pracy, struktury społeczeństwa, zmian w stylu życia, wzorów społecznych.</w:t>
            </w: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Zagrożenia </w:t>
            </w:r>
            <w:r w:rsidR="00101622"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zewnętrzne czynniki negatywne</w:t>
            </w:r>
            <w:r w:rsidR="008B3680" w:rsidRPr="00FC22C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m.in. bariery rozwoju firmy wynikające np. z sytuacji makro i mikroekonomicznej, utrudnienia wynikające z przewagi konkurencji, zmiennych warunków na rynku towarów/usług, przeszkody wynikające z sytuacji gospodarczej kraju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>/Europy/świata.</w:t>
            </w:r>
          </w:p>
        </w:tc>
      </w:tr>
    </w:tbl>
    <w:p w:rsidR="000F5F0D" w:rsidRDefault="000F5F0D" w:rsidP="000F5F0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184" w:rsidRPr="000F5F0D" w:rsidRDefault="000F5F0D" w:rsidP="000F5F0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8B3680" w:rsidRPr="000F5F0D">
        <w:rPr>
          <w:rFonts w:ascii="Tahoma" w:hAnsi="Tahoma" w:cs="Tahoma"/>
          <w:b/>
          <w:sz w:val="17"/>
          <w:szCs w:val="17"/>
        </w:rPr>
        <w:t>Wnioski</w:t>
      </w:r>
      <w:r w:rsidR="000D0184" w:rsidRPr="000F5F0D">
        <w:rPr>
          <w:rFonts w:ascii="Tahoma" w:hAnsi="Tahoma" w:cs="Tahoma"/>
          <w:b/>
          <w:sz w:val="17"/>
          <w:szCs w:val="17"/>
        </w:rPr>
        <w:t xml:space="preserve"> dotyczące w/w czynników:</w:t>
      </w:r>
    </w:p>
    <w:p w:rsidR="000D0184" w:rsidRPr="000F5F0D" w:rsidRDefault="000D0184" w:rsidP="000F5F0D">
      <w:pPr>
        <w:pStyle w:val="Akapitzlist"/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(np. Jak wykorzystać w pełni mocne strony i pojawiające się szanse? Jak ograniczyć słabe strony i skutki zewnętrznych zagrożeń? Czy mocne strony pozwolą nam wykorzystać szanse? Czy mocne strony pozwolą nam zniwelować zagrożenie? Itp.)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F5F0D" w:rsidRDefault="000F5F0D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="000D0184" w:rsidRPr="000F5F0D">
        <w:rPr>
          <w:rFonts w:ascii="Tahoma" w:hAnsi="Tahoma" w:cs="Tahoma"/>
          <w:b/>
          <w:sz w:val="17"/>
          <w:szCs w:val="17"/>
        </w:rPr>
        <w:t>Podsumowanie</w:t>
      </w:r>
      <w:r w:rsidR="00060962" w:rsidRPr="000F5F0D">
        <w:rPr>
          <w:rFonts w:ascii="Tahoma" w:hAnsi="Tahoma" w:cs="Tahoma"/>
          <w:b/>
          <w:sz w:val="17"/>
          <w:szCs w:val="17"/>
        </w:rPr>
        <w:t xml:space="preserve">: </w:t>
      </w:r>
    </w:p>
    <w:p w:rsidR="00B55AD4" w:rsidRPr="000F5F0D" w:rsidRDefault="000D0184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 xml:space="preserve">(należy zawrzeć informację na temat atrakcyjności, a przede wszystkim realności planowanego przedsięwzięcia i szansy </w:t>
      </w:r>
      <w:r w:rsidR="000F5F0D">
        <w:rPr>
          <w:rFonts w:ascii="Tahoma" w:hAnsi="Tahoma" w:cs="Tahoma"/>
          <w:i/>
          <w:sz w:val="17"/>
          <w:szCs w:val="17"/>
        </w:rPr>
        <w:t xml:space="preserve">       </w:t>
      </w:r>
      <w:r w:rsidRPr="000F5F0D">
        <w:rPr>
          <w:rFonts w:ascii="Tahoma" w:hAnsi="Tahoma" w:cs="Tahoma"/>
          <w:i/>
          <w:sz w:val="17"/>
          <w:szCs w:val="17"/>
        </w:rPr>
        <w:t>prowadzenia jej w przyszłości)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3B0F0F" w:rsidRPr="000F5F0D" w:rsidRDefault="003B0F0F" w:rsidP="003B0F0F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3B0F0F" w:rsidRPr="000F5F0D" w:rsidRDefault="003B0F0F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  <w:u w:val="single"/>
        </w:rPr>
      </w:pPr>
    </w:p>
    <w:p w:rsidR="00B55AD4" w:rsidRPr="000F5F0D" w:rsidRDefault="00F84500" w:rsidP="00F84500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-142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0F5F0D">
        <w:rPr>
          <w:rFonts w:ascii="Tahoma" w:hAnsi="Tahoma" w:cs="Tahoma"/>
          <w:b/>
          <w:sz w:val="17"/>
          <w:szCs w:val="17"/>
          <w:u w:val="single"/>
        </w:rPr>
        <w:t xml:space="preserve"> DANE DOTYCZACE PRZYZNANIA ŚRODKÓW I ICH WYKORZYSTANIA</w:t>
      </w:r>
    </w:p>
    <w:p w:rsidR="00F84500" w:rsidRPr="000F5F0D" w:rsidRDefault="000F5F0D" w:rsidP="000F5F0D">
      <w:pPr>
        <w:tabs>
          <w:tab w:val="left" w:pos="142"/>
          <w:tab w:val="left" w:pos="284"/>
          <w:tab w:val="left" w:pos="426"/>
        </w:tabs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</w:t>
      </w:r>
      <w:r w:rsidR="00F84500" w:rsidRPr="000F5F0D">
        <w:rPr>
          <w:rFonts w:ascii="Tahoma" w:hAnsi="Tahoma" w:cs="Tahoma"/>
          <w:b/>
          <w:sz w:val="17"/>
          <w:szCs w:val="17"/>
        </w:rPr>
        <w:t>Wnioskowana kwota środków:</w:t>
      </w:r>
      <w:r w:rsidR="00F84500" w:rsidRPr="000F5F0D">
        <w:rPr>
          <w:rFonts w:ascii="Tahoma" w:hAnsi="Tahoma" w:cs="Tahoma"/>
          <w:sz w:val="17"/>
          <w:szCs w:val="17"/>
        </w:rPr>
        <w:t xml:space="preserve"> ……………………………………………………..………</w:t>
      </w:r>
      <w:r>
        <w:rPr>
          <w:rFonts w:ascii="Tahoma" w:hAnsi="Tahoma" w:cs="Tahoma"/>
          <w:sz w:val="17"/>
          <w:szCs w:val="17"/>
        </w:rPr>
        <w:t>……………………………………………………..</w:t>
      </w:r>
    </w:p>
    <w:p w:rsidR="00F84500" w:rsidRPr="000F5F0D" w:rsidRDefault="00F84500" w:rsidP="000F5F0D">
      <w:pPr>
        <w:tabs>
          <w:tab w:val="left" w:pos="142"/>
          <w:tab w:val="left" w:pos="284"/>
          <w:tab w:val="left" w:pos="426"/>
        </w:tabs>
        <w:spacing w:line="360" w:lineRule="auto"/>
        <w:ind w:left="227"/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</w:t>
      </w:r>
      <w:r w:rsidR="000F5F0D">
        <w:rPr>
          <w:rFonts w:ascii="Tahoma" w:hAnsi="Tahoma" w:cs="Tahoma"/>
          <w:i/>
          <w:sz w:val="17"/>
          <w:szCs w:val="17"/>
        </w:rPr>
        <w:t xml:space="preserve">kwota </w:t>
      </w:r>
      <w:r w:rsidRPr="000F5F0D">
        <w:rPr>
          <w:rFonts w:ascii="Tahoma" w:hAnsi="Tahoma" w:cs="Tahoma"/>
          <w:i/>
          <w:sz w:val="17"/>
          <w:szCs w:val="17"/>
        </w:rPr>
        <w:t>m</w:t>
      </w:r>
      <w:r w:rsidR="001C3C89">
        <w:rPr>
          <w:rFonts w:ascii="Tahoma" w:hAnsi="Tahoma" w:cs="Tahoma"/>
          <w:i/>
          <w:sz w:val="17"/>
          <w:szCs w:val="17"/>
        </w:rPr>
        <w:t>usi być zgodna z przedstawioną specyfikacją</w:t>
      </w:r>
      <w:r w:rsidRPr="000F5F0D">
        <w:rPr>
          <w:rFonts w:ascii="Tahoma" w:hAnsi="Tahoma" w:cs="Tahoma"/>
          <w:i/>
          <w:sz w:val="17"/>
          <w:szCs w:val="17"/>
        </w:rPr>
        <w:t xml:space="preserve"> wydatków)</w:t>
      </w:r>
    </w:p>
    <w:p w:rsidR="000F5F0D" w:rsidRDefault="005B3908" w:rsidP="005B390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   </w:t>
      </w:r>
      <w:r w:rsidR="00F84500" w:rsidRPr="005B3908">
        <w:rPr>
          <w:rFonts w:ascii="Tahoma" w:hAnsi="Tahoma" w:cs="Tahoma"/>
          <w:b/>
          <w:sz w:val="17"/>
          <w:szCs w:val="17"/>
        </w:rPr>
        <w:t>Słownie:</w:t>
      </w:r>
      <w:r w:rsidR="00060962" w:rsidRPr="005B3908">
        <w:rPr>
          <w:rFonts w:ascii="Tahoma" w:hAnsi="Tahoma" w:cs="Tahoma"/>
          <w:b/>
          <w:sz w:val="17"/>
          <w:szCs w:val="17"/>
        </w:rPr>
        <w:t xml:space="preserve"> </w:t>
      </w:r>
      <w:r w:rsidR="00F84500" w:rsidRPr="005B3908">
        <w:rPr>
          <w:rFonts w:ascii="Tahoma" w:hAnsi="Tahoma" w:cs="Tahoma"/>
          <w:sz w:val="17"/>
          <w:szCs w:val="17"/>
        </w:rPr>
        <w:t>……………………………………………………………………………………</w:t>
      </w:r>
      <w:r w:rsidR="000F5F0D" w:rsidRPr="005B3908">
        <w:rPr>
          <w:rFonts w:ascii="Tahoma" w:hAnsi="Tahoma" w:cs="Tahoma"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</w:p>
    <w:p w:rsidR="005B3908" w:rsidRPr="005B3908" w:rsidRDefault="005B3908" w:rsidP="005B390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F84500" w:rsidRPr="000F5F0D" w:rsidRDefault="000F5F0D" w:rsidP="005B3908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F84500" w:rsidRPr="000F5F0D">
        <w:rPr>
          <w:rFonts w:ascii="Tahoma" w:hAnsi="Tahoma" w:cs="Tahoma"/>
          <w:b/>
          <w:sz w:val="17"/>
          <w:szCs w:val="17"/>
        </w:rPr>
        <w:t>Proponowana forma zabezpieczenia zwrotu otrzymanych środków</w:t>
      </w:r>
      <w:r w:rsidR="00060962" w:rsidRPr="000F5F0D">
        <w:rPr>
          <w:rFonts w:ascii="Tahoma" w:hAnsi="Tahoma" w:cs="Tahoma"/>
          <w:b/>
          <w:sz w:val="17"/>
          <w:szCs w:val="17"/>
        </w:rPr>
        <w:t>:</w:t>
      </w:r>
      <w:r w:rsidR="00F84500" w:rsidRPr="000F5F0D">
        <w:rPr>
          <w:rFonts w:ascii="Tahoma" w:hAnsi="Tahoma" w:cs="Tahoma"/>
          <w:sz w:val="17"/>
          <w:szCs w:val="17"/>
        </w:rPr>
        <w:t xml:space="preserve"> </w:t>
      </w:r>
    </w:p>
    <w:p w:rsidR="003B0F0F" w:rsidRPr="000F5F0D" w:rsidRDefault="003B0F0F" w:rsidP="000F5F0D">
      <w:pPr>
        <w:pStyle w:val="Akapitzlist"/>
        <w:tabs>
          <w:tab w:val="left" w:pos="142"/>
          <w:tab w:val="left" w:pos="426"/>
        </w:tabs>
        <w:spacing w:line="276" w:lineRule="auto"/>
        <w:ind w:left="227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 xml:space="preserve">(wymagana </w:t>
      </w:r>
      <w:r w:rsidR="00060962" w:rsidRPr="000F5F0D">
        <w:rPr>
          <w:rFonts w:ascii="Tahoma" w:hAnsi="Tahoma" w:cs="Tahoma"/>
          <w:i/>
          <w:sz w:val="17"/>
          <w:szCs w:val="17"/>
        </w:rPr>
        <w:t>–</w:t>
      </w:r>
      <w:r w:rsidRPr="000F5F0D">
        <w:rPr>
          <w:rFonts w:ascii="Tahoma" w:hAnsi="Tahoma" w:cs="Tahoma"/>
          <w:i/>
          <w:sz w:val="17"/>
          <w:szCs w:val="17"/>
        </w:rPr>
        <w:t xml:space="preserve"> wybraną </w:t>
      </w:r>
      <w:r w:rsidR="000F5F0D">
        <w:rPr>
          <w:rFonts w:ascii="Tahoma" w:hAnsi="Tahoma" w:cs="Tahoma"/>
          <w:i/>
          <w:sz w:val="17"/>
          <w:szCs w:val="17"/>
        </w:rPr>
        <w:t>proszę</w:t>
      </w:r>
      <w:r w:rsidRPr="000F5F0D">
        <w:rPr>
          <w:rFonts w:ascii="Tahoma" w:hAnsi="Tahoma" w:cs="Tahoma"/>
          <w:i/>
          <w:sz w:val="17"/>
          <w:szCs w:val="17"/>
        </w:rPr>
        <w:t xml:space="preserve"> zaznaczyć):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 xml:space="preserve">poręczenie </w:t>
      </w:r>
      <w:r w:rsidR="00060962" w:rsidRPr="000F5F0D">
        <w:rPr>
          <w:rFonts w:ascii="Tahoma" w:hAnsi="Tahoma" w:cs="Tahoma"/>
          <w:sz w:val="17"/>
          <w:szCs w:val="17"/>
        </w:rPr>
        <w:t>–</w:t>
      </w:r>
      <w:r w:rsidRPr="000F5F0D">
        <w:rPr>
          <w:rFonts w:ascii="Tahoma" w:hAnsi="Tahoma" w:cs="Tahoma"/>
          <w:sz w:val="17"/>
          <w:szCs w:val="17"/>
        </w:rPr>
        <w:t xml:space="preserve"> </w:t>
      </w:r>
      <w:r w:rsidRPr="000F5F0D">
        <w:rPr>
          <w:rFonts w:ascii="Tahoma" w:hAnsi="Tahoma" w:cs="Tahoma"/>
          <w:i/>
          <w:sz w:val="17"/>
          <w:szCs w:val="17"/>
        </w:rPr>
        <w:t>poręczyciel osiągający dochód nie niższy niż 2500 zł brutto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 xml:space="preserve">weksel z poręczeniem wekslowym – </w:t>
      </w:r>
      <w:r w:rsidRPr="000F5F0D">
        <w:rPr>
          <w:rFonts w:ascii="Tahoma" w:hAnsi="Tahoma" w:cs="Tahoma"/>
          <w:i/>
          <w:sz w:val="17"/>
          <w:szCs w:val="17"/>
        </w:rPr>
        <w:t>poręczyciel osiągający dochód jw.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gwarancja bankowa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ind w:left="714" w:hanging="357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zastaw na prawach lub rzeczach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ind w:left="714" w:hanging="357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blokada środków zgromadzonych na rachunku bankowym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ind w:left="714" w:hanging="357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akt notarialny o poddaniu się egzekucji przez dłużnika</w:t>
      </w:r>
    </w:p>
    <w:p w:rsidR="003B0F0F" w:rsidRPr="000F5F0D" w:rsidRDefault="004A4A22" w:rsidP="005B3908">
      <w:pPr>
        <w:pStyle w:val="Tekstpodstawowywcity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      (ostatecznej akceptacji dokonuje</w:t>
      </w:r>
      <w:r w:rsidR="003B0F0F" w:rsidRPr="000F5F0D">
        <w:rPr>
          <w:rFonts w:ascii="Tahoma" w:hAnsi="Tahoma" w:cs="Tahoma"/>
          <w:b/>
          <w:sz w:val="17"/>
          <w:szCs w:val="17"/>
        </w:rPr>
        <w:t xml:space="preserve"> Dyrektor P</w:t>
      </w:r>
      <w:r w:rsidR="000F5F0D">
        <w:rPr>
          <w:rFonts w:ascii="Tahoma" w:hAnsi="Tahoma" w:cs="Tahoma"/>
          <w:b/>
          <w:sz w:val="17"/>
          <w:szCs w:val="17"/>
        </w:rPr>
        <w:t xml:space="preserve">owiatowego Urzędu Pracy </w:t>
      </w:r>
      <w:r w:rsidR="003B0F0F" w:rsidRPr="000F5F0D">
        <w:rPr>
          <w:rFonts w:ascii="Tahoma" w:hAnsi="Tahoma" w:cs="Tahoma"/>
          <w:b/>
          <w:sz w:val="17"/>
          <w:szCs w:val="17"/>
        </w:rPr>
        <w:t>w Zabrzu)</w:t>
      </w:r>
    </w:p>
    <w:p w:rsidR="005B3908" w:rsidRDefault="005B3908" w:rsidP="005B390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ahoma" w:hAnsi="Tahoma" w:cs="Tahoma"/>
          <w:b/>
          <w:sz w:val="17"/>
          <w:szCs w:val="17"/>
        </w:rPr>
      </w:pPr>
    </w:p>
    <w:p w:rsidR="003B0F0F" w:rsidRPr="000F5F0D" w:rsidRDefault="00A16A01" w:rsidP="005B390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="003B0F0F" w:rsidRPr="000F5F0D">
        <w:rPr>
          <w:rFonts w:ascii="Tahoma" w:hAnsi="Tahoma" w:cs="Tahoma"/>
          <w:b/>
          <w:sz w:val="17"/>
          <w:szCs w:val="17"/>
        </w:rPr>
        <w:t>Przewidywany termin rozpoczęcia działalności gospodarczej</w:t>
      </w:r>
      <w:r w:rsidR="00060962" w:rsidRPr="000F5F0D">
        <w:rPr>
          <w:rFonts w:ascii="Tahoma" w:hAnsi="Tahoma" w:cs="Tahoma"/>
          <w:b/>
          <w:sz w:val="17"/>
          <w:szCs w:val="17"/>
        </w:rPr>
        <w:t>:</w:t>
      </w:r>
    </w:p>
    <w:p w:rsidR="003B0F0F" w:rsidRPr="000F5F0D" w:rsidRDefault="003B0F0F" w:rsidP="003B0F0F">
      <w:pPr>
        <w:pStyle w:val="Akapitzlist"/>
        <w:tabs>
          <w:tab w:val="left" w:pos="0"/>
          <w:tab w:val="left" w:pos="284"/>
        </w:tabs>
        <w:spacing w:before="240" w:line="360" w:lineRule="auto"/>
        <w:ind w:left="340"/>
        <w:jc w:val="both"/>
        <w:rPr>
          <w:rFonts w:ascii="Tahoma" w:hAnsi="Tahoma" w:cs="Tahoma"/>
          <w:b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(po otrzymaniu dofinansowania</w:t>
      </w:r>
      <w:r w:rsidR="00A16A01">
        <w:rPr>
          <w:rFonts w:ascii="Tahoma" w:hAnsi="Tahoma" w:cs="Tahoma"/>
          <w:i/>
          <w:sz w:val="17"/>
          <w:szCs w:val="17"/>
        </w:rPr>
        <w:t xml:space="preserve"> – prosimy określić rok i miesiąc)</w:t>
      </w:r>
    </w:p>
    <w:p w:rsidR="003B0F0F" w:rsidRPr="000F5F0D" w:rsidRDefault="003B0F0F" w:rsidP="003B0F0F">
      <w:pPr>
        <w:pStyle w:val="Akapitzlist"/>
        <w:tabs>
          <w:tab w:val="left" w:pos="0"/>
          <w:tab w:val="left" w:pos="284"/>
        </w:tabs>
        <w:spacing w:before="240" w:line="360" w:lineRule="auto"/>
        <w:ind w:left="340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 w:rsidR="00A16A01">
        <w:rPr>
          <w:rFonts w:ascii="Tahoma" w:hAnsi="Tahoma" w:cs="Tahoma"/>
          <w:sz w:val="17"/>
          <w:szCs w:val="17"/>
        </w:rPr>
        <w:t>……………………………………………………………………..</w:t>
      </w:r>
    </w:p>
    <w:p w:rsidR="003B0F0F" w:rsidRDefault="003B0F0F" w:rsidP="003B0F0F">
      <w:pPr>
        <w:pStyle w:val="Akapitzlist"/>
        <w:tabs>
          <w:tab w:val="left" w:pos="142"/>
          <w:tab w:val="left" w:pos="284"/>
          <w:tab w:val="left" w:pos="426"/>
        </w:tabs>
        <w:spacing w:before="240"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p w:rsidR="005B3908" w:rsidRPr="000F5F0D" w:rsidRDefault="005B3908" w:rsidP="003B0F0F">
      <w:pPr>
        <w:pStyle w:val="Akapitzlist"/>
        <w:tabs>
          <w:tab w:val="left" w:pos="142"/>
          <w:tab w:val="left" w:pos="284"/>
          <w:tab w:val="left" w:pos="426"/>
        </w:tabs>
        <w:spacing w:before="240"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p w:rsidR="003B0F0F" w:rsidRPr="005B3908" w:rsidRDefault="005B3908" w:rsidP="005B3908">
      <w:pPr>
        <w:tabs>
          <w:tab w:val="left" w:pos="142"/>
          <w:tab w:val="left" w:pos="284"/>
          <w:tab w:val="left" w:pos="426"/>
        </w:tabs>
        <w:spacing w:before="240" w:after="24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4. </w:t>
      </w:r>
      <w:r w:rsidR="003B0F0F" w:rsidRPr="005B3908">
        <w:rPr>
          <w:rFonts w:ascii="Tahoma" w:hAnsi="Tahoma" w:cs="Tahoma"/>
          <w:b/>
          <w:sz w:val="17"/>
          <w:szCs w:val="17"/>
        </w:rPr>
        <w:t>SPECYFIKACJA WYDATKÓW (związanych z wnioskowanym dofinansowaniem)</w:t>
      </w:r>
      <w:r w:rsidR="004A4A22">
        <w:rPr>
          <w:rFonts w:ascii="Tahoma" w:hAnsi="Tahoma" w:cs="Tahoma"/>
          <w:b/>
          <w:sz w:val="17"/>
          <w:szCs w:val="17"/>
        </w:rPr>
        <w:t>:</w:t>
      </w:r>
    </w:p>
    <w:tbl>
      <w:tblPr>
        <w:tblW w:w="10366" w:type="dxa"/>
        <w:tblInd w:w="-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3779"/>
        <w:gridCol w:w="1275"/>
        <w:gridCol w:w="1785"/>
        <w:gridCol w:w="15"/>
        <w:gridCol w:w="1460"/>
        <w:gridCol w:w="1420"/>
      </w:tblGrid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Środki własne </w:t>
            </w:r>
          </w:p>
          <w:p w:rsidR="003B0F0F" w:rsidRPr="000F5F0D" w:rsidRDefault="003B0F0F" w:rsidP="003F111E">
            <w:pPr>
              <w:pStyle w:val="Tekstpodstawowy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="003F111E" w:rsidRPr="000F5F0D">
              <w:rPr>
                <w:rFonts w:ascii="Tahoma" w:hAnsi="Tahoma" w:cs="Tahoma"/>
                <w:b/>
                <w:sz w:val="17"/>
                <w:szCs w:val="17"/>
              </w:rPr>
              <w:t>brutto w zł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Środki</w:t>
            </w:r>
          </w:p>
          <w:p w:rsidR="003B0F0F" w:rsidRPr="000F5F0D" w:rsidRDefault="003B0F0F" w:rsidP="004A4A22">
            <w:pPr>
              <w:pStyle w:val="Tekstpodstawowy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 </w:t>
            </w:r>
            <w:r w:rsidR="004A4A22">
              <w:rPr>
                <w:rFonts w:ascii="Tahoma" w:hAnsi="Tahoma" w:cs="Tahoma"/>
                <w:b/>
                <w:sz w:val="17"/>
                <w:szCs w:val="17"/>
              </w:rPr>
              <w:t>dofinansowania</w:t>
            </w:r>
          </w:p>
          <w:p w:rsidR="003B0F0F" w:rsidRPr="000F5F0D" w:rsidRDefault="003B0F0F" w:rsidP="00DB141D">
            <w:pPr>
              <w:pStyle w:val="Tekstpodstawowy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="003F111E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brutto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w zł)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CA57B8" w:rsidP="00CA57B8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Zakupy n</w:t>
            </w:r>
            <w:r w:rsidR="003B0F0F" w:rsidRPr="000F5F0D">
              <w:rPr>
                <w:rFonts w:ascii="Tahoma" w:hAnsi="Tahoma" w:cs="Tahoma"/>
                <w:b/>
                <w:sz w:val="17"/>
                <w:szCs w:val="17"/>
              </w:rPr>
              <w:t>owe</w:t>
            </w:r>
            <w:r w:rsidR="00345E7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1C3C89">
              <w:rPr>
                <w:rFonts w:ascii="Tahoma" w:hAnsi="Tahoma" w:cs="Tahoma"/>
                <w:b/>
                <w:sz w:val="17"/>
                <w:szCs w:val="17"/>
              </w:rPr>
              <w:t xml:space="preserve">/ </w:t>
            </w:r>
            <w:r w:rsidR="003B0F0F" w:rsidRPr="000F5F0D">
              <w:rPr>
                <w:rFonts w:ascii="Tahoma" w:hAnsi="Tahoma" w:cs="Tahoma"/>
                <w:b/>
                <w:sz w:val="17"/>
                <w:szCs w:val="17"/>
              </w:rPr>
              <w:t>używane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</w:p>
          <w:p w:rsidR="003B0F0F" w:rsidRPr="000F5F0D" w:rsidRDefault="003B0F0F" w:rsidP="00DB141D">
            <w:pPr>
              <w:pStyle w:val="Tekstpodstawowy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="00345E7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brutto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w zł)</w:t>
            </w: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F111E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F111E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B3908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B3908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256C5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A4A22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A4A22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Suma: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Suma:</w:t>
            </w:r>
            <w:r w:rsidR="0059475D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3B0F0F" w:rsidRPr="000F5F0D" w:rsidRDefault="003B0F0F" w:rsidP="006256C5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349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3F111E" w:rsidRPr="000F5F0D" w:rsidTr="005B3908">
        <w:trPr>
          <w:trHeight w:val="601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3F111E" w:rsidRPr="005B3908" w:rsidRDefault="003F111E" w:rsidP="00DB141D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Uwaga! </w:t>
            </w:r>
            <w:r w:rsidR="00345E7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Informacje dotyczące 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>wydatkowania i rozli</w:t>
            </w:r>
            <w:r w:rsidR="008E4170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czenia dofinansowania określone 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>są w </w:t>
            </w:r>
            <w:r w:rsidR="005B3908">
              <w:rPr>
                <w:rFonts w:ascii="Tahoma" w:hAnsi="Tahoma" w:cs="Tahoma"/>
                <w:b/>
                <w:sz w:val="17"/>
                <w:szCs w:val="17"/>
              </w:rPr>
              <w:t>„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>Regulaminie przyznawania jednorazowo</w:t>
            </w:r>
            <w:r w:rsidR="00DB141D" w:rsidRPr="000F5F0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środków na podjęcie działalności gospodarczej</w:t>
            </w:r>
            <w:r w:rsidR="005B390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”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.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</w:tbl>
    <w:p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7E2737" w:rsidRDefault="007E2737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5. </w:t>
      </w:r>
      <w:r w:rsidR="00345E7C" w:rsidRPr="007E2737">
        <w:rPr>
          <w:rFonts w:ascii="Tahoma" w:hAnsi="Tahoma" w:cs="Tahoma"/>
          <w:b/>
          <w:sz w:val="17"/>
          <w:szCs w:val="17"/>
        </w:rPr>
        <w:t>Uzasadnienie wydatków w ramach wnioskowanych środków</w:t>
      </w:r>
      <w:r w:rsidR="00060962" w:rsidRPr="007E2737">
        <w:rPr>
          <w:rFonts w:ascii="Tahoma" w:hAnsi="Tahoma" w:cs="Tahoma"/>
          <w:b/>
          <w:sz w:val="17"/>
          <w:szCs w:val="17"/>
        </w:rPr>
        <w:t>:</w:t>
      </w:r>
      <w:r w:rsidR="00345E7C" w:rsidRPr="007E2737">
        <w:rPr>
          <w:rFonts w:ascii="Tahoma" w:hAnsi="Tahoma" w:cs="Tahoma"/>
          <w:b/>
          <w:sz w:val="17"/>
          <w:szCs w:val="17"/>
        </w:rPr>
        <w:t xml:space="preserve"> </w:t>
      </w:r>
    </w:p>
    <w:p w:rsidR="003B0F0F" w:rsidRPr="007E2737" w:rsidRDefault="00345E7C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7E2737">
        <w:rPr>
          <w:rFonts w:ascii="Tahoma" w:hAnsi="Tahoma" w:cs="Tahoma"/>
          <w:i/>
          <w:sz w:val="17"/>
          <w:szCs w:val="17"/>
        </w:rPr>
        <w:t>(</w:t>
      </w:r>
      <w:r w:rsidR="00060962" w:rsidRPr="007E2737">
        <w:rPr>
          <w:rFonts w:ascii="Tahoma" w:hAnsi="Tahoma" w:cs="Tahoma"/>
          <w:i/>
          <w:sz w:val="17"/>
          <w:szCs w:val="17"/>
        </w:rPr>
        <w:t>n</w:t>
      </w:r>
      <w:r w:rsidR="00DB141D" w:rsidRPr="007E2737">
        <w:rPr>
          <w:rFonts w:ascii="Tahoma" w:hAnsi="Tahoma" w:cs="Tahoma"/>
          <w:i/>
          <w:sz w:val="17"/>
          <w:szCs w:val="17"/>
        </w:rPr>
        <w:t>ależy opisać do czego służą w/w sprzęty, materiały i usługi oraz w jaki sposób zostaną wykorzystane w planowanej działalności gospodarczej)</w:t>
      </w:r>
    </w:p>
    <w:p w:rsidR="00DB141D" w:rsidRDefault="00DB141D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8F3C9D" w:rsidRDefault="007E2737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DB141D" w:rsidRDefault="008F3C9D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 xml:space="preserve">  </w:t>
      </w:r>
    </w:p>
    <w:p w:rsidR="007E2737" w:rsidRDefault="007E2737" w:rsidP="007E2737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7E2737" w:rsidRDefault="007E2737" w:rsidP="007E2737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9B2DD6" w:rsidRPr="000F5F0D" w:rsidRDefault="009B2DD6" w:rsidP="008F3C9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</w:p>
    <w:p w:rsidR="006256C5" w:rsidRPr="007E2737" w:rsidRDefault="007E2737" w:rsidP="009B2DD6">
      <w:pPr>
        <w:tabs>
          <w:tab w:val="left" w:pos="142"/>
          <w:tab w:val="left" w:pos="426"/>
        </w:tabs>
        <w:spacing w:before="240" w:line="276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6. </w:t>
      </w:r>
      <w:r w:rsidR="006256C5" w:rsidRPr="007E2737">
        <w:rPr>
          <w:rFonts w:ascii="Tahoma" w:hAnsi="Tahoma" w:cs="Tahoma"/>
          <w:b/>
          <w:sz w:val="17"/>
          <w:szCs w:val="17"/>
        </w:rPr>
        <w:t>PRZEWIDYWANE KOSZTY I DOCHODY WYNIKAJĄCE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6256C5" w:rsidRPr="007E2737">
        <w:rPr>
          <w:rFonts w:ascii="Tahoma" w:hAnsi="Tahoma" w:cs="Tahoma"/>
          <w:b/>
          <w:sz w:val="17"/>
          <w:szCs w:val="17"/>
        </w:rPr>
        <w:t>Z TYTUŁU PROWADZENIA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6256C5" w:rsidRPr="007E2737">
        <w:rPr>
          <w:rFonts w:ascii="Tahoma" w:hAnsi="Tahoma" w:cs="Tahoma"/>
          <w:b/>
          <w:sz w:val="17"/>
          <w:szCs w:val="17"/>
        </w:rPr>
        <w:t>DZIAŁALNOŚCI GOSPODARCZEJ</w:t>
      </w:r>
    </w:p>
    <w:p w:rsidR="006256C5" w:rsidRPr="000F5F0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Analiza przychodów</w:t>
      </w:r>
      <w:r w:rsidR="001F323F" w:rsidRPr="000F5F0D">
        <w:rPr>
          <w:rFonts w:ascii="Tahoma" w:hAnsi="Tahoma" w:cs="Tahoma"/>
          <w:b/>
          <w:sz w:val="17"/>
          <w:szCs w:val="17"/>
        </w:rPr>
        <w:t xml:space="preserve"> (tabela A)</w:t>
      </w:r>
      <w:r w:rsidRPr="000F5F0D">
        <w:rPr>
          <w:rFonts w:ascii="Tahoma" w:hAnsi="Tahoma" w:cs="Tahoma"/>
          <w:b/>
          <w:sz w:val="17"/>
          <w:szCs w:val="17"/>
        </w:rPr>
        <w:t xml:space="preserve">: </w:t>
      </w:r>
    </w:p>
    <w:tbl>
      <w:tblPr>
        <w:tblStyle w:val="Tabela-Siatka"/>
        <w:tblW w:w="9322" w:type="dxa"/>
        <w:tblInd w:w="142" w:type="dxa"/>
        <w:tblLook w:val="04A0" w:firstRow="1" w:lastRow="0" w:firstColumn="1" w:lastColumn="0" w:noHBand="0" w:noVBand="1"/>
      </w:tblPr>
      <w:tblGrid>
        <w:gridCol w:w="630"/>
        <w:gridCol w:w="2880"/>
        <w:gridCol w:w="1125"/>
        <w:gridCol w:w="1852"/>
        <w:gridCol w:w="992"/>
        <w:gridCol w:w="1843"/>
      </w:tblGrid>
      <w:tr w:rsidR="00602D60" w:rsidRPr="000F5F0D" w:rsidTr="003B5949">
        <w:trPr>
          <w:trHeight w:val="419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Produkt/usługa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Miesięcznie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Rocznie</w:t>
            </w:r>
          </w:p>
        </w:tc>
      </w:tr>
      <w:tr w:rsidR="00602D60" w:rsidRPr="000F5F0D" w:rsidTr="003B5949">
        <w:trPr>
          <w:trHeight w:val="271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</w:t>
            </w:r>
            <w:r w:rsidR="002C56D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(wraz z marżą)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</w:t>
            </w:r>
          </w:p>
          <w:p w:rsidR="002C56DC" w:rsidRPr="000F5F0D" w:rsidRDefault="002C56DC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(wraz z marżą)</w:t>
            </w:r>
          </w:p>
        </w:tc>
      </w:tr>
      <w:tr w:rsidR="001F323F" w:rsidRPr="000F5F0D" w:rsidTr="003B5949"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7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8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9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10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02D60" w:rsidRPr="000F5F0D" w:rsidTr="003B5949"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323F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</w:t>
            </w:r>
            <w:r w:rsidR="001F323F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PRZYCHODÓW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1F323F" w:rsidRPr="000F5F0D" w:rsidRDefault="001F323F" w:rsidP="001F323F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</w:p>
    <w:p w:rsidR="005B63E8" w:rsidRPr="000F5F0D" w:rsidRDefault="001F323F" w:rsidP="001F323F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K</w:t>
      </w:r>
      <w:r w:rsidR="005B63E8" w:rsidRPr="000F5F0D">
        <w:rPr>
          <w:rFonts w:ascii="Tahoma" w:hAnsi="Tahoma" w:cs="Tahoma"/>
          <w:b/>
          <w:sz w:val="17"/>
          <w:szCs w:val="17"/>
        </w:rPr>
        <w:t>omentarz/</w:t>
      </w:r>
      <w:r w:rsidR="00060962" w:rsidRPr="000F5F0D">
        <w:rPr>
          <w:rFonts w:ascii="Tahoma" w:hAnsi="Tahoma" w:cs="Tahoma"/>
          <w:b/>
          <w:sz w:val="17"/>
          <w:szCs w:val="17"/>
        </w:rPr>
        <w:t xml:space="preserve">uzasadnienie </w:t>
      </w:r>
      <w:r w:rsidR="005B63E8" w:rsidRPr="000F5F0D">
        <w:rPr>
          <w:rFonts w:ascii="Tahoma" w:hAnsi="Tahoma" w:cs="Tahoma"/>
          <w:b/>
          <w:sz w:val="17"/>
          <w:szCs w:val="17"/>
        </w:rPr>
        <w:t>ujęcia liczbowego</w:t>
      </w:r>
      <w:r w:rsidR="007E2737">
        <w:rPr>
          <w:rFonts w:ascii="Tahoma" w:hAnsi="Tahoma" w:cs="Tahoma"/>
          <w:b/>
          <w:sz w:val="17"/>
          <w:szCs w:val="17"/>
        </w:rPr>
        <w:t xml:space="preserve">: </w:t>
      </w:r>
      <w:r w:rsidR="005B63E8" w:rsidRPr="000F5F0D">
        <w:rPr>
          <w:rFonts w:ascii="Tahoma" w:hAnsi="Tahoma" w:cs="Tahoma"/>
          <w:i/>
          <w:sz w:val="17"/>
          <w:szCs w:val="17"/>
        </w:rPr>
        <w:t>(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proszę </w:t>
      </w:r>
      <w:r w:rsidR="005B63E8" w:rsidRPr="000F5F0D">
        <w:rPr>
          <w:rFonts w:ascii="Tahoma" w:hAnsi="Tahoma" w:cs="Tahoma"/>
          <w:i/>
          <w:sz w:val="17"/>
          <w:szCs w:val="17"/>
        </w:rPr>
        <w:t xml:space="preserve">wskazać m.in. ceny jednostkowe świadczonych </w:t>
      </w:r>
      <w:r w:rsidR="00060962" w:rsidRPr="000F5F0D">
        <w:rPr>
          <w:rFonts w:ascii="Tahoma" w:hAnsi="Tahoma" w:cs="Tahoma"/>
          <w:i/>
          <w:sz w:val="17"/>
          <w:szCs w:val="17"/>
        </w:rPr>
        <w:t>usług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 </w:t>
      </w:r>
      <w:r w:rsidR="00060962" w:rsidRPr="000F5F0D">
        <w:rPr>
          <w:rFonts w:ascii="Tahoma" w:hAnsi="Tahoma" w:cs="Tahoma"/>
          <w:i/>
          <w:sz w:val="17"/>
          <w:szCs w:val="17"/>
        </w:rPr>
        <w:t>/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 </w:t>
      </w:r>
      <w:r w:rsidR="005B63E8" w:rsidRPr="000F5F0D">
        <w:rPr>
          <w:rFonts w:ascii="Tahoma" w:hAnsi="Tahoma" w:cs="Tahoma"/>
          <w:i/>
          <w:sz w:val="17"/>
          <w:szCs w:val="17"/>
        </w:rPr>
        <w:t xml:space="preserve">sprzedawanych produktów, marżę oraz </w:t>
      </w:r>
      <w:r w:rsidR="00602D60" w:rsidRPr="000F5F0D">
        <w:rPr>
          <w:rFonts w:ascii="Tahoma" w:hAnsi="Tahoma" w:cs="Tahoma"/>
          <w:i/>
          <w:sz w:val="17"/>
          <w:szCs w:val="17"/>
        </w:rPr>
        <w:t>uzasa</w:t>
      </w:r>
      <w:r w:rsidR="009641C2" w:rsidRPr="000F5F0D">
        <w:rPr>
          <w:rFonts w:ascii="Tahoma" w:hAnsi="Tahoma" w:cs="Tahoma"/>
          <w:i/>
          <w:sz w:val="17"/>
          <w:szCs w:val="17"/>
        </w:rPr>
        <w:t>dnienie podanych wyżej wartości)</w:t>
      </w:r>
    </w:p>
    <w:p w:rsidR="001F323F" w:rsidRPr="000F5F0D" w:rsidRDefault="001F323F" w:rsidP="001F323F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1F323F" w:rsidRDefault="001F323F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</w:t>
      </w:r>
    </w:p>
    <w:p w:rsidR="00634A85" w:rsidRDefault="00634A85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</w:p>
    <w:p w:rsidR="00634A85" w:rsidRDefault="00634A85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</w:p>
    <w:p w:rsidR="005B63E8" w:rsidRPr="000F5F0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lastRenderedPageBreak/>
        <w:t>Analiza kosztów</w:t>
      </w:r>
      <w:r w:rsidR="001F323F" w:rsidRPr="000F5F0D">
        <w:rPr>
          <w:rFonts w:ascii="Tahoma" w:hAnsi="Tahoma" w:cs="Tahoma"/>
          <w:b/>
          <w:sz w:val="17"/>
          <w:szCs w:val="17"/>
        </w:rPr>
        <w:t xml:space="preserve"> (tabela B)</w:t>
      </w:r>
      <w:r w:rsidRPr="000F5F0D">
        <w:rPr>
          <w:rFonts w:ascii="Tahoma" w:hAnsi="Tahoma" w:cs="Tahoma"/>
          <w:b/>
          <w:sz w:val="17"/>
          <w:szCs w:val="17"/>
        </w:rPr>
        <w:t>:</w:t>
      </w:r>
    </w:p>
    <w:tbl>
      <w:tblPr>
        <w:tblStyle w:val="Tabela-Siatka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559"/>
        <w:gridCol w:w="1914"/>
        <w:gridCol w:w="1914"/>
      </w:tblGrid>
      <w:tr w:rsidR="001F323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:rsidR="001F323F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 W ZŁOTYCH: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1F323F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MIESIĄC</w:t>
            </w:r>
            <w:r w:rsidR="003B5949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(w zł)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1F323F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</w:t>
            </w:r>
            <w:r w:rsidR="003B5949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(w zł)</w:t>
            </w:r>
          </w:p>
        </w:tc>
      </w:tr>
      <w:tr w:rsidR="00103D4D" w:rsidRPr="000F5F0D" w:rsidTr="00634A85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Zakup: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03D4D" w:rsidRPr="000F5F0D" w:rsidTr="00634A85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- surowców, materiałów, części zamiennych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03D4D" w:rsidRPr="000F5F0D" w:rsidTr="00634A85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- towarów (handlowych)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03D4D" w:rsidRPr="000F5F0D" w:rsidTr="00634A85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 xml:space="preserve">- opakowań 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634A85">
        <w:trPr>
          <w:trHeight w:val="4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Wynagrodzenie pracowników</w:t>
            </w:r>
            <w:r w:rsidR="00634A85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*</w:t>
            </w:r>
          </w:p>
        </w:tc>
        <w:tc>
          <w:tcPr>
            <w:tcW w:w="1559" w:type="dxa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Ilość osób</w:t>
            </w:r>
            <w:r w:rsidR="00634A8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sz w:val="17"/>
                <w:szCs w:val="17"/>
              </w:rPr>
              <w:t>*:</w:t>
            </w:r>
          </w:p>
        </w:tc>
        <w:tc>
          <w:tcPr>
            <w:tcW w:w="1914" w:type="dxa"/>
            <w:vMerge w:val="restart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634A85">
        <w:trPr>
          <w:trHeight w:val="412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wynajmu lokalu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4774DF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Opłaty eksploatacyjne (c.o.</w:t>
            </w:r>
            <w:r w:rsidR="00060962" w:rsidRPr="000F5F0D">
              <w:rPr>
                <w:rFonts w:ascii="Tahoma" w:hAnsi="Tahoma" w:cs="Tahoma"/>
                <w:b/>
                <w:sz w:val="17"/>
                <w:szCs w:val="17"/>
              </w:rPr>
              <w:t>, światło, woda, gaz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Transport (w tym paliwo)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Opłaty telekomun</w:t>
            </w:r>
            <w:r w:rsidR="009641C2" w:rsidRPr="000F5F0D">
              <w:rPr>
                <w:rFonts w:ascii="Tahoma" w:hAnsi="Tahoma" w:cs="Tahoma"/>
                <w:b/>
                <w:sz w:val="17"/>
                <w:szCs w:val="17"/>
              </w:rPr>
              <w:t>ikacyjne (telefon, Internet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7. 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Składka ZUS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8.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reklamy, promocji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rPr>
          <w:trHeight w:val="36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9.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Usługi obce </w:t>
            </w:r>
            <w:r w:rsidR="00060962"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np. księgowość zewnętrzna</w:t>
            </w:r>
            <w:r w:rsidR="00060962"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rPr>
          <w:trHeight w:val="28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10.</w:t>
            </w:r>
          </w:p>
        </w:tc>
        <w:tc>
          <w:tcPr>
            <w:tcW w:w="1418" w:type="dxa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Inne koszty</w:t>
            </w:r>
          </w:p>
        </w:tc>
        <w:tc>
          <w:tcPr>
            <w:tcW w:w="3969" w:type="dxa"/>
            <w:gridSpan w:val="2"/>
            <w:vAlign w:val="center"/>
          </w:tcPr>
          <w:p w:rsidR="00634A85" w:rsidRDefault="004774DF" w:rsidP="00634A85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 xml:space="preserve">Jakie? </w:t>
            </w:r>
          </w:p>
          <w:p w:rsidR="004774DF" w:rsidRPr="000F5F0D" w:rsidRDefault="004774DF" w:rsidP="00634A85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………………………………</w:t>
            </w:r>
            <w:r w:rsidR="00634A85">
              <w:rPr>
                <w:rFonts w:ascii="Tahoma" w:hAnsi="Tahoma" w:cs="Tahoma"/>
                <w:sz w:val="17"/>
                <w:szCs w:val="17"/>
              </w:rPr>
              <w:t>………………………………………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11.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Spłata ew</w:t>
            </w:r>
            <w:r w:rsidR="00634A85">
              <w:rPr>
                <w:rFonts w:ascii="Tahoma" w:hAnsi="Tahoma" w:cs="Tahoma"/>
                <w:b/>
                <w:sz w:val="17"/>
                <w:szCs w:val="17"/>
              </w:rPr>
              <w:t>entualnej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pożyczki/kredytu wraz z odsetkami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634A85">
        <w:tc>
          <w:tcPr>
            <w:tcW w:w="6062" w:type="dxa"/>
            <w:gridSpan w:val="4"/>
            <w:shd w:val="clear" w:color="auto" w:fill="BFBFBF" w:themeFill="background1" w:themeFillShade="BF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 KOSZTÓW:</w:t>
            </w:r>
          </w:p>
        </w:tc>
        <w:tc>
          <w:tcPr>
            <w:tcW w:w="1914" w:type="dxa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5B63E8" w:rsidRPr="000F5F0D" w:rsidRDefault="005B63E8" w:rsidP="003B5949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Zestawienie przychodów i kosztów: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3295"/>
        <w:gridCol w:w="2126"/>
        <w:gridCol w:w="1913"/>
        <w:gridCol w:w="1914"/>
      </w:tblGrid>
      <w:tr w:rsidR="003B5949" w:rsidRPr="000F5F0D" w:rsidTr="00103D4D">
        <w:trPr>
          <w:trHeight w:val="414"/>
        </w:trPr>
        <w:tc>
          <w:tcPr>
            <w:tcW w:w="6096" w:type="dxa"/>
            <w:gridSpan w:val="3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before="240"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RODZAJ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MIESIĄC (w zł)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 (w zł)</w:t>
            </w:r>
          </w:p>
        </w:tc>
      </w:tr>
      <w:tr w:rsidR="002C56DC" w:rsidRPr="000F5F0D" w:rsidTr="00103D4D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A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PRZYCHODY (tabela A) w zł: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2C56DC" w:rsidRPr="000F5F0D" w:rsidTr="00103D4D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B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(tabela B) w zł: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2C56DC" w:rsidRPr="000F5F0D" w:rsidTr="00103D4D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C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ZYSK BRUTTO (A-B) w zł: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634A85">
        <w:trPr>
          <w:trHeight w:val="556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D</w:t>
            </w:r>
          </w:p>
        </w:tc>
        <w:tc>
          <w:tcPr>
            <w:tcW w:w="3295" w:type="dxa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PODATEK DOCHODOWY </w:t>
            </w:r>
          </w:p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w %: </w:t>
            </w:r>
          </w:p>
        </w:tc>
        <w:tc>
          <w:tcPr>
            <w:tcW w:w="2126" w:type="dxa"/>
            <w:vAlign w:val="bottom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w zł: </w:t>
            </w:r>
          </w:p>
        </w:tc>
        <w:tc>
          <w:tcPr>
            <w:tcW w:w="1913" w:type="dxa"/>
            <w:vMerge w:val="restart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103D4D">
        <w:trPr>
          <w:trHeight w:val="480"/>
        </w:trPr>
        <w:tc>
          <w:tcPr>
            <w:tcW w:w="675" w:type="dxa"/>
            <w:vMerge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421" w:type="dxa"/>
            <w:gridSpan w:val="2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Forma opodatkowania:</w:t>
            </w:r>
          </w:p>
        </w:tc>
        <w:tc>
          <w:tcPr>
            <w:tcW w:w="1913" w:type="dxa"/>
            <w:vMerge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2C56DC" w:rsidRPr="000F5F0D" w:rsidTr="00103D4D">
        <w:trPr>
          <w:trHeight w:val="483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E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Spłata innych zobowiązań w zł</w:t>
            </w:r>
            <w:r w:rsidR="00103D4D" w:rsidRPr="000F5F0D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103D4D">
        <w:trPr>
          <w:trHeight w:val="483"/>
        </w:trPr>
        <w:tc>
          <w:tcPr>
            <w:tcW w:w="6096" w:type="dxa"/>
            <w:gridSpan w:val="3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ZYSK NETTO [C-(D+E)] w zł</w:t>
            </w:r>
          </w:p>
        </w:tc>
        <w:tc>
          <w:tcPr>
            <w:tcW w:w="1913" w:type="dxa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6256C5" w:rsidRDefault="00103D4D" w:rsidP="00103D4D">
      <w:pPr>
        <w:tabs>
          <w:tab w:val="left" w:pos="142"/>
          <w:tab w:val="left" w:pos="426"/>
        </w:tabs>
        <w:spacing w:before="240" w:line="276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*</w:t>
      </w:r>
      <w:r w:rsidR="00634A85">
        <w:rPr>
          <w:rFonts w:ascii="Tahoma" w:hAnsi="Tahoma" w:cs="Tahoma"/>
          <w:b/>
          <w:sz w:val="17"/>
          <w:szCs w:val="17"/>
        </w:rPr>
        <w:t xml:space="preserve"> W przypadku, gdy </w:t>
      </w:r>
      <w:r w:rsidR="008F3C9D">
        <w:rPr>
          <w:rFonts w:ascii="Tahoma" w:hAnsi="Tahoma" w:cs="Tahoma"/>
          <w:b/>
          <w:sz w:val="17"/>
          <w:szCs w:val="17"/>
        </w:rPr>
        <w:t>W</w:t>
      </w:r>
      <w:r w:rsidRPr="000F5F0D">
        <w:rPr>
          <w:rFonts w:ascii="Tahoma" w:hAnsi="Tahoma" w:cs="Tahoma"/>
          <w:b/>
          <w:sz w:val="17"/>
          <w:szCs w:val="17"/>
        </w:rPr>
        <w:t>nioskodawca zamierza zatrudnić pracowników.</w:t>
      </w:r>
    </w:p>
    <w:p w:rsidR="006D0D81" w:rsidRDefault="006D0D81" w:rsidP="006D0D81">
      <w:pPr>
        <w:rPr>
          <w:rFonts w:ascii="Tahoma" w:hAnsi="Tahoma" w:cs="Tahoma"/>
          <w:sz w:val="17"/>
          <w:szCs w:val="17"/>
          <w:u w:val="single"/>
        </w:rPr>
      </w:pPr>
    </w:p>
    <w:p w:rsidR="009B2DD6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:rsidR="009B2DD6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:rsidR="009B2DD6" w:rsidRPr="000F5F0D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i/>
          <w:sz w:val="17"/>
          <w:szCs w:val="17"/>
        </w:rPr>
        <w:t>Wyrażam zgodę na przetwarzanie danych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 xml:space="preserve"> osobowych dla celów związanych </w:t>
      </w:r>
      <w:r w:rsidRPr="001C3C89">
        <w:rPr>
          <w:rFonts w:ascii="Tahoma" w:hAnsi="Tahoma" w:cs="Tahoma"/>
          <w:b/>
          <w:i/>
          <w:sz w:val="17"/>
          <w:szCs w:val="17"/>
        </w:rPr>
        <w:t>z wykonywaniem zadań Powiatowego Urzędu Pracy w Zabrz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>u zgodnie z ustawą z dnia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 xml:space="preserve"> 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 xml:space="preserve">29 sierpnia </w:t>
      </w:r>
      <w:r w:rsidRPr="001C3C89">
        <w:rPr>
          <w:rFonts w:ascii="Tahoma" w:hAnsi="Tahoma" w:cs="Tahoma"/>
          <w:b/>
          <w:i/>
          <w:sz w:val="17"/>
          <w:szCs w:val="17"/>
        </w:rPr>
        <w:t>1997 r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>.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 o ochronie danych osobowy</w:t>
      </w:r>
      <w:r w:rsidR="00966690" w:rsidRPr="001C3C89">
        <w:rPr>
          <w:rFonts w:ascii="Tahoma" w:hAnsi="Tahoma" w:cs="Tahoma"/>
          <w:b/>
          <w:i/>
          <w:sz w:val="17"/>
          <w:szCs w:val="17"/>
        </w:rPr>
        <w:t>ch (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>Dz. U. z 2016</w:t>
      </w:r>
      <w:r w:rsidR="00D63158" w:rsidRPr="001C3C89">
        <w:rPr>
          <w:rFonts w:ascii="Tahoma" w:hAnsi="Tahoma" w:cs="Tahoma"/>
          <w:b/>
          <w:i/>
          <w:sz w:val="17"/>
          <w:szCs w:val="17"/>
        </w:rPr>
        <w:t xml:space="preserve"> r.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>,</w:t>
      </w:r>
      <w:r w:rsidR="00ED5536" w:rsidRPr="001C3C89">
        <w:rPr>
          <w:rFonts w:ascii="Tahoma" w:hAnsi="Tahoma" w:cs="Tahoma"/>
          <w:b/>
          <w:i/>
          <w:sz w:val="17"/>
          <w:szCs w:val="17"/>
        </w:rPr>
        <w:t xml:space="preserve"> poz. 922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 xml:space="preserve"> 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z </w:t>
      </w:r>
      <w:proofErr w:type="spellStart"/>
      <w:r w:rsidRPr="001C3C89">
        <w:rPr>
          <w:rFonts w:ascii="Tahoma" w:hAnsi="Tahoma" w:cs="Tahoma"/>
          <w:b/>
          <w:i/>
          <w:sz w:val="17"/>
          <w:szCs w:val="17"/>
        </w:rPr>
        <w:t>późn</w:t>
      </w:r>
      <w:proofErr w:type="spellEnd"/>
      <w:r w:rsidRPr="001C3C89">
        <w:rPr>
          <w:rFonts w:ascii="Tahoma" w:hAnsi="Tahoma" w:cs="Tahoma"/>
          <w:b/>
          <w:i/>
          <w:sz w:val="17"/>
          <w:szCs w:val="17"/>
        </w:rPr>
        <w:t>. zm.)</w:t>
      </w:r>
      <w:r w:rsidR="00060962" w:rsidRPr="001C3C89">
        <w:rPr>
          <w:rFonts w:ascii="Tahoma" w:hAnsi="Tahoma" w:cs="Tahoma"/>
          <w:b/>
          <w:i/>
          <w:sz w:val="17"/>
          <w:szCs w:val="17"/>
        </w:rPr>
        <w:t>.</w:t>
      </w:r>
    </w:p>
    <w:p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i/>
          <w:sz w:val="17"/>
          <w:szCs w:val="17"/>
        </w:rPr>
        <w:t>Zostałem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>(łam)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 poinformowany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>(na)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 o prawie do kontroli przetwarzania danych, które mnie dotyczą zgodnie z art. 32-35 ustawy z dnia 29 sierpnia 1997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 xml:space="preserve"> </w:t>
      </w:r>
      <w:r w:rsidRPr="001C3C89">
        <w:rPr>
          <w:rFonts w:ascii="Tahoma" w:hAnsi="Tahoma" w:cs="Tahoma"/>
          <w:b/>
          <w:i/>
          <w:sz w:val="17"/>
          <w:szCs w:val="17"/>
        </w:rPr>
        <w:t>r. o ochronie danych osobowych (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 xml:space="preserve">Dz. U. </w:t>
      </w:r>
      <w:r w:rsidR="00ED5536" w:rsidRPr="001C3C89">
        <w:rPr>
          <w:rFonts w:ascii="Tahoma" w:hAnsi="Tahoma" w:cs="Tahoma"/>
          <w:b/>
          <w:i/>
          <w:sz w:val="17"/>
          <w:szCs w:val="17"/>
        </w:rPr>
        <w:t>z 2016 r.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>,</w:t>
      </w:r>
      <w:r w:rsidR="00ED5536" w:rsidRPr="001C3C89">
        <w:rPr>
          <w:rFonts w:ascii="Tahoma" w:hAnsi="Tahoma" w:cs="Tahoma"/>
          <w:b/>
          <w:i/>
          <w:sz w:val="17"/>
          <w:szCs w:val="17"/>
        </w:rPr>
        <w:t xml:space="preserve"> poz. 922</w:t>
      </w:r>
      <w:r w:rsidR="00D63158" w:rsidRPr="001C3C89">
        <w:rPr>
          <w:rFonts w:ascii="Tahoma" w:hAnsi="Tahoma" w:cs="Tahoma"/>
          <w:b/>
          <w:i/>
          <w:sz w:val="17"/>
          <w:szCs w:val="17"/>
        </w:rPr>
        <w:t xml:space="preserve"> z </w:t>
      </w:r>
      <w:proofErr w:type="spellStart"/>
      <w:r w:rsidR="00D63158" w:rsidRPr="001C3C89">
        <w:rPr>
          <w:rFonts w:ascii="Tahoma" w:hAnsi="Tahoma" w:cs="Tahoma"/>
          <w:b/>
          <w:i/>
          <w:sz w:val="17"/>
          <w:szCs w:val="17"/>
        </w:rPr>
        <w:t>późn</w:t>
      </w:r>
      <w:proofErr w:type="spellEnd"/>
      <w:r w:rsidR="00D63158" w:rsidRPr="001C3C89">
        <w:rPr>
          <w:rFonts w:ascii="Tahoma" w:hAnsi="Tahoma" w:cs="Tahoma"/>
          <w:b/>
          <w:i/>
          <w:sz w:val="17"/>
          <w:szCs w:val="17"/>
        </w:rPr>
        <w:t>. zm.</w:t>
      </w:r>
      <w:r w:rsidRPr="001C3C89">
        <w:rPr>
          <w:rFonts w:ascii="Tahoma" w:hAnsi="Tahoma" w:cs="Tahoma"/>
          <w:b/>
          <w:i/>
          <w:sz w:val="17"/>
          <w:szCs w:val="17"/>
        </w:rPr>
        <w:t>)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>.</w:t>
      </w:r>
    </w:p>
    <w:p w:rsidR="001C3C89" w:rsidRPr="001C3C89" w:rsidRDefault="001C3C89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:rsidR="00634A85" w:rsidRPr="001C3C89" w:rsidRDefault="00FC080D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bCs/>
          <w:i/>
          <w:iCs/>
          <w:sz w:val="17"/>
          <w:szCs w:val="17"/>
        </w:rPr>
        <w:t xml:space="preserve">Wiarygodność </w:t>
      </w:r>
      <w:r w:rsidR="00634A85" w:rsidRPr="001C3C89">
        <w:rPr>
          <w:rFonts w:ascii="Tahoma" w:hAnsi="Tahoma" w:cs="Tahoma"/>
          <w:b/>
          <w:bCs/>
          <w:i/>
          <w:iCs/>
          <w:sz w:val="17"/>
          <w:szCs w:val="17"/>
        </w:rPr>
        <w:t>informacji podanych we wniosku i załączonych do niego dokumentach potwierdzam własnoręcznym podpisem.</w:t>
      </w:r>
    </w:p>
    <w:p w:rsidR="00634A85" w:rsidRDefault="00634A85" w:rsidP="006D0D81">
      <w:pPr>
        <w:jc w:val="both"/>
        <w:rPr>
          <w:rFonts w:ascii="Tahoma" w:hAnsi="Tahoma" w:cs="Tahoma"/>
          <w:b/>
          <w:i/>
          <w:sz w:val="17"/>
          <w:szCs w:val="17"/>
        </w:rPr>
      </w:pPr>
    </w:p>
    <w:p w:rsidR="009B2DD6" w:rsidRPr="001C3C89" w:rsidRDefault="009B2DD6" w:rsidP="009B2DD6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 w:rsidRPr="001C3C89">
        <w:rPr>
          <w:rFonts w:ascii="Tahoma" w:hAnsi="Tahoma" w:cs="Tahoma"/>
          <w:sz w:val="17"/>
          <w:szCs w:val="17"/>
        </w:rPr>
        <w:t>……………………………..………………………………….</w:t>
      </w:r>
    </w:p>
    <w:p w:rsidR="009B2DD6" w:rsidRPr="000F5F0D" w:rsidRDefault="009B2DD6" w:rsidP="009B2DD6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="001C3C89">
        <w:rPr>
          <w:rFonts w:ascii="Tahoma" w:hAnsi="Tahoma" w:cs="Tahoma"/>
          <w:sz w:val="17"/>
          <w:szCs w:val="17"/>
        </w:rPr>
        <w:t>podpis W</w:t>
      </w:r>
      <w:r w:rsidRPr="000F5F0D">
        <w:rPr>
          <w:rFonts w:ascii="Tahoma" w:hAnsi="Tahoma" w:cs="Tahoma"/>
          <w:sz w:val="17"/>
          <w:szCs w:val="17"/>
        </w:rPr>
        <w:t>nioskodawcy) </w:t>
      </w:r>
    </w:p>
    <w:p w:rsidR="006D0D81" w:rsidRPr="000F5F0D" w:rsidRDefault="00D2148D" w:rsidP="00D2148D">
      <w:pPr>
        <w:spacing w:line="36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DO WNIOSKU NALEŻY DOŁĄCZYĆ:</w:t>
      </w:r>
    </w:p>
    <w:p w:rsidR="00C50066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C50066">
        <w:rPr>
          <w:rFonts w:ascii="Tahoma" w:hAnsi="Tahoma" w:cs="Tahoma"/>
          <w:b/>
          <w:bCs/>
          <w:sz w:val="17"/>
          <w:szCs w:val="17"/>
        </w:rPr>
        <w:t>U</w:t>
      </w:r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 xml:space="preserve">wierzytelnione kopie wszystkich zaświadczeń o pomocy de </w:t>
      </w:r>
      <w:proofErr w:type="spellStart"/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>minimis</w:t>
      </w:r>
      <w:proofErr w:type="spellEnd"/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 xml:space="preserve"> otrzymanej w okresie 3 lat podatkowych lub oświadczenie o wielkości otrzymanej pomocy w tym okresie lub oświadczenie </w:t>
      </w:r>
      <w:r>
        <w:rPr>
          <w:rFonts w:ascii="Tahoma" w:hAnsi="Tahoma" w:cs="Tahoma"/>
          <w:b/>
          <w:snapToGrid w:val="0"/>
          <w:sz w:val="17"/>
          <w:szCs w:val="17"/>
        </w:rPr>
        <w:br/>
      </w:r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>o nieotrzymaniu pomocy w tym okresie (załącznik nr 1)</w:t>
      </w:r>
      <w:r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C50066" w:rsidRDefault="001C3C89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Oświadczenie W</w:t>
      </w:r>
      <w:r w:rsidR="00C50066">
        <w:rPr>
          <w:rFonts w:ascii="Tahoma" w:hAnsi="Tahoma" w:cs="Tahoma"/>
          <w:b/>
          <w:snapToGrid w:val="0"/>
          <w:sz w:val="17"/>
          <w:szCs w:val="17"/>
        </w:rPr>
        <w:t>nioskodawcy (załącznik nr 2)</w:t>
      </w:r>
      <w:r w:rsidR="00D2148D"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C50066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Zgoda współmałżonka (załącznik nr 3)</w:t>
      </w:r>
      <w:r w:rsidR="00D2148D"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C50066" w:rsidRPr="00D2148D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C50066">
        <w:rPr>
          <w:rFonts w:ascii="Tahoma" w:hAnsi="Tahoma" w:cs="Tahoma"/>
          <w:b/>
          <w:snapToGrid w:val="0"/>
          <w:sz w:val="17"/>
          <w:szCs w:val="17"/>
        </w:rPr>
        <w:t xml:space="preserve">Formularz informacji przedstawianych przy ubieganiu się o pomoc </w:t>
      </w:r>
      <w:r w:rsidRPr="00C50066">
        <w:rPr>
          <w:rFonts w:ascii="Tahoma" w:hAnsi="Tahoma" w:cs="Tahoma"/>
          <w:b/>
          <w:i/>
          <w:snapToGrid w:val="0"/>
          <w:sz w:val="17"/>
          <w:szCs w:val="17"/>
        </w:rPr>
        <w:t xml:space="preserve">de </w:t>
      </w:r>
      <w:proofErr w:type="spellStart"/>
      <w:r w:rsidRPr="00C50066">
        <w:rPr>
          <w:rFonts w:ascii="Tahoma" w:hAnsi="Tahoma" w:cs="Tahoma"/>
          <w:b/>
          <w:i/>
          <w:snapToGrid w:val="0"/>
          <w:sz w:val="17"/>
          <w:szCs w:val="17"/>
        </w:rPr>
        <w:t>minimis</w:t>
      </w:r>
      <w:proofErr w:type="spellEnd"/>
      <w:r w:rsidRPr="00C50066">
        <w:rPr>
          <w:rFonts w:ascii="Tahoma" w:hAnsi="Tahoma" w:cs="Tahoma"/>
          <w:b/>
          <w:snapToGrid w:val="0"/>
          <w:sz w:val="17"/>
          <w:szCs w:val="17"/>
        </w:rPr>
        <w:t xml:space="preserve"> (</w:t>
      </w:r>
      <w:r w:rsidRPr="00C50066">
        <w:rPr>
          <w:rFonts w:ascii="Tahoma" w:hAnsi="Tahoma" w:cs="Tahoma"/>
          <w:b/>
          <w:sz w:val="17"/>
          <w:szCs w:val="17"/>
        </w:rPr>
        <w:t>dostępny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br/>
      </w:r>
      <w:r w:rsidRPr="00C50066">
        <w:rPr>
          <w:rFonts w:ascii="Tahoma" w:hAnsi="Tahoma" w:cs="Tahoma"/>
          <w:b/>
          <w:sz w:val="17"/>
          <w:szCs w:val="17"/>
        </w:rPr>
        <w:t>na stronie internetowej</w:t>
      </w:r>
      <w:r w:rsidR="00D2148D">
        <w:rPr>
          <w:rFonts w:ascii="Tahoma" w:hAnsi="Tahoma" w:cs="Tahoma"/>
          <w:b/>
          <w:sz w:val="17"/>
          <w:szCs w:val="17"/>
        </w:rPr>
        <w:t xml:space="preserve"> www.pupzabrze.pl</w:t>
      </w:r>
      <w:r>
        <w:rPr>
          <w:rFonts w:ascii="Tahoma" w:hAnsi="Tahoma" w:cs="Tahoma"/>
          <w:b/>
          <w:sz w:val="17"/>
          <w:szCs w:val="17"/>
        </w:rPr>
        <w:t>)</w:t>
      </w:r>
      <w:r w:rsidR="00D2148D">
        <w:rPr>
          <w:rFonts w:ascii="Tahoma" w:hAnsi="Tahoma" w:cs="Tahoma"/>
          <w:b/>
          <w:sz w:val="17"/>
          <w:szCs w:val="17"/>
        </w:rPr>
        <w:t>,</w:t>
      </w:r>
    </w:p>
    <w:p w:rsidR="00D2148D" w:rsidRP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Kserokopia dokumentu potwierdzającego posiadanie konta bankowego,</w:t>
      </w:r>
    </w:p>
    <w:p w:rsidR="00D2148D" w:rsidRPr="00D2148D" w:rsidRDefault="00D2148D" w:rsidP="00D2148D">
      <w:pPr>
        <w:pStyle w:val="western"/>
        <w:numPr>
          <w:ilvl w:val="0"/>
          <w:numId w:val="29"/>
        </w:numPr>
        <w:spacing w:before="0" w:beforeAutospacing="0" w:line="360" w:lineRule="auto"/>
        <w:rPr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Kserokopie dokumentów potwierdzających posiadanie </w:t>
      </w:r>
      <w:r w:rsidRPr="00D2148D">
        <w:rPr>
          <w:rFonts w:ascii="Tahoma" w:hAnsi="Tahoma" w:cs="Tahoma"/>
          <w:b/>
          <w:bCs/>
          <w:sz w:val="17"/>
          <w:szCs w:val="17"/>
        </w:rPr>
        <w:t>własnego lokalu z przeznaczeniem na prowadzenie działalności gospodarczej</w:t>
      </w:r>
      <w:r>
        <w:rPr>
          <w:rFonts w:ascii="Tahoma" w:hAnsi="Tahoma" w:cs="Tahoma"/>
          <w:b/>
          <w:bCs/>
          <w:sz w:val="17"/>
          <w:szCs w:val="17"/>
        </w:rPr>
        <w:t>,</w:t>
      </w:r>
    </w:p>
    <w:p w:rsidR="00D2148D" w:rsidRPr="000F5F0D" w:rsidRDefault="00D2148D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Kserokopie niezbędnych pozwoleń,</w:t>
      </w:r>
    </w:p>
    <w:p w:rsidR="00C50066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 xml:space="preserve">Kserokopie dokumentów </w:t>
      </w:r>
      <w:r w:rsidR="001C3C89">
        <w:rPr>
          <w:rFonts w:ascii="Tahoma" w:hAnsi="Tahoma" w:cs="Tahoma"/>
          <w:b/>
          <w:snapToGrid w:val="0"/>
          <w:sz w:val="17"/>
          <w:szCs w:val="17"/>
        </w:rPr>
        <w:t>potwierdzających wykształcenie W</w:t>
      </w:r>
      <w:r w:rsidRPr="000F5F0D">
        <w:rPr>
          <w:rFonts w:ascii="Tahoma" w:hAnsi="Tahoma" w:cs="Tahoma"/>
          <w:b/>
          <w:snapToGrid w:val="0"/>
          <w:sz w:val="17"/>
          <w:szCs w:val="17"/>
        </w:rPr>
        <w:t>nioskodawcy</w:t>
      </w:r>
      <w:r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Kserokopie dokumentów potwierdzających przebieg pracy zawodowej</w:t>
      </w:r>
      <w:r w:rsidR="001C3C89">
        <w:rPr>
          <w:rFonts w:ascii="Tahoma" w:hAnsi="Tahoma" w:cs="Tahoma"/>
          <w:b/>
          <w:snapToGrid w:val="0"/>
          <w:sz w:val="17"/>
          <w:szCs w:val="17"/>
        </w:rPr>
        <w:t xml:space="preserve"> W</w:t>
      </w:r>
      <w:r>
        <w:rPr>
          <w:rFonts w:ascii="Tahoma" w:hAnsi="Tahoma" w:cs="Tahoma"/>
          <w:b/>
          <w:snapToGrid w:val="0"/>
          <w:sz w:val="17"/>
          <w:szCs w:val="17"/>
        </w:rPr>
        <w:t>nioskodawcy,</w:t>
      </w:r>
    </w:p>
    <w:p w:rsidR="00D2148D" w:rsidRP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Kserokopia d</w:t>
      </w:r>
      <w:r w:rsidRPr="000F5F0D">
        <w:rPr>
          <w:rFonts w:ascii="Tahoma" w:hAnsi="Tahoma" w:cs="Tahoma"/>
          <w:b/>
          <w:sz w:val="17"/>
          <w:szCs w:val="17"/>
        </w:rPr>
        <w:t>ecyzji o wykreśleniu z ewidencji działalności gospodarczej</w:t>
      </w:r>
      <w:r>
        <w:rPr>
          <w:rFonts w:ascii="Tahoma" w:hAnsi="Tahoma" w:cs="Tahoma"/>
          <w:b/>
          <w:sz w:val="17"/>
          <w:szCs w:val="17"/>
        </w:rPr>
        <w:t>, zaświadczenia z Zakładu Ubezpieczeń Społecznych o niezaleganiu w odprowadzaniu składek oraz zaświadczenia z Urzędu Skarbowego o braku zaległości w zakresie n</w:t>
      </w:r>
      <w:r w:rsidR="001C3C89">
        <w:rPr>
          <w:rFonts w:ascii="Tahoma" w:hAnsi="Tahoma" w:cs="Tahoma"/>
          <w:b/>
          <w:sz w:val="17"/>
          <w:szCs w:val="17"/>
        </w:rPr>
        <w:t>ależności podatkowych (dotyczy W</w:t>
      </w:r>
      <w:r>
        <w:rPr>
          <w:rFonts w:ascii="Tahoma" w:hAnsi="Tahoma" w:cs="Tahoma"/>
          <w:b/>
          <w:sz w:val="17"/>
          <w:szCs w:val="17"/>
        </w:rPr>
        <w:t>nioskodawcy, który wcześniej prowadził działalność gospodarczą)</w:t>
      </w:r>
    </w:p>
    <w:p w:rsidR="00D2148D" w:rsidRDefault="00D2148D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Inne dokumenty mające związek z plano</w:t>
      </w:r>
      <w:r w:rsidR="00B5456A">
        <w:rPr>
          <w:rFonts w:ascii="Tahoma" w:hAnsi="Tahoma" w:cs="Tahoma"/>
          <w:b/>
          <w:snapToGrid w:val="0"/>
          <w:sz w:val="17"/>
          <w:szCs w:val="17"/>
        </w:rPr>
        <w:t>waną działalnością gospodarczą,</w:t>
      </w:r>
    </w:p>
    <w:p w:rsidR="00B5456A" w:rsidRPr="000F5F0D" w:rsidRDefault="00B5456A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Klauzulę informacyjną (załącznik nr 4).</w:t>
      </w:r>
    </w:p>
    <w:p w:rsidR="00C50066" w:rsidRDefault="00C50066" w:rsidP="00D2148D">
      <w:pPr>
        <w:tabs>
          <w:tab w:val="left" w:pos="2880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50066" w:rsidRPr="000F5F0D" w:rsidRDefault="00C50066" w:rsidP="00D2148D">
      <w:pPr>
        <w:widowControl w:val="0"/>
        <w:autoSpaceDE w:val="0"/>
        <w:autoSpaceDN w:val="0"/>
        <w:spacing w:line="360" w:lineRule="auto"/>
        <w:jc w:val="both"/>
        <w:rPr>
          <w:rFonts w:ascii="Tahoma" w:hAnsi="Tahoma" w:cs="Tahoma"/>
          <w:b/>
          <w:i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i/>
          <w:snapToGrid w:val="0"/>
          <w:sz w:val="17"/>
          <w:szCs w:val="17"/>
        </w:rPr>
        <w:t>Oryginały w</w:t>
      </w:r>
      <w:r w:rsidR="00D2148D">
        <w:rPr>
          <w:rFonts w:ascii="Tahoma" w:hAnsi="Tahoma" w:cs="Tahoma"/>
          <w:b/>
          <w:i/>
          <w:snapToGrid w:val="0"/>
          <w:sz w:val="17"/>
          <w:szCs w:val="17"/>
        </w:rPr>
        <w:t>/</w:t>
      </w:r>
      <w:r w:rsidRPr="000F5F0D">
        <w:rPr>
          <w:rFonts w:ascii="Tahoma" w:hAnsi="Tahoma" w:cs="Tahoma"/>
          <w:b/>
          <w:i/>
          <w:snapToGrid w:val="0"/>
          <w:sz w:val="17"/>
          <w:szCs w:val="17"/>
        </w:rPr>
        <w:t>w dokumentów należy przedłożyć do wglądu.</w:t>
      </w:r>
    </w:p>
    <w:p w:rsidR="006D0D81" w:rsidRPr="000F5F0D" w:rsidRDefault="006D0D81" w:rsidP="003D0AE4">
      <w:pPr>
        <w:tabs>
          <w:tab w:val="left" w:pos="2880"/>
        </w:tabs>
        <w:spacing w:line="360" w:lineRule="auto"/>
        <w:ind w:left="720"/>
        <w:jc w:val="both"/>
        <w:rPr>
          <w:rFonts w:ascii="Tahoma" w:hAnsi="Tahoma" w:cs="Tahoma"/>
          <w:b/>
          <w:sz w:val="17"/>
          <w:szCs w:val="17"/>
        </w:rPr>
      </w:pPr>
    </w:p>
    <w:p w:rsidR="003D0AE4" w:rsidRPr="000F5F0D" w:rsidRDefault="003D0AE4" w:rsidP="003D0AE4">
      <w:pPr>
        <w:tabs>
          <w:tab w:val="left" w:pos="2880"/>
        </w:tabs>
        <w:spacing w:line="360" w:lineRule="auto"/>
        <w:ind w:left="720"/>
        <w:jc w:val="both"/>
        <w:rPr>
          <w:rFonts w:ascii="Tahoma" w:hAnsi="Tahoma" w:cs="Tahoma"/>
          <w:b/>
          <w:sz w:val="17"/>
          <w:szCs w:val="17"/>
        </w:rPr>
      </w:pPr>
    </w:p>
    <w:p w:rsidR="00D70E6A" w:rsidRDefault="00D70E6A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3D0AE4" w:rsidRDefault="003D0AE4" w:rsidP="003D0AE4">
      <w:pPr>
        <w:jc w:val="right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Załącznik nr 1</w:t>
      </w:r>
    </w:p>
    <w:p w:rsidR="00052F83" w:rsidRPr="000F5F0D" w:rsidRDefault="00052F83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474C9C" w:rsidRPr="000F5F0D" w:rsidRDefault="00474C9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474C9C" w:rsidRPr="000F5F0D" w:rsidRDefault="00474C9C" w:rsidP="00474C9C">
      <w:pPr>
        <w:widowControl w:val="0"/>
        <w:autoSpaceDE w:val="0"/>
        <w:jc w:val="both"/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</w:pPr>
      <w:r w:rsidRPr="000F5F0D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Rozporządzenia Komisji (UE) nr 1407/2013 z dnia 18 grudnia 2013 </w:t>
      </w:r>
      <w:proofErr w:type="spellStart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r.,w</w:t>
      </w:r>
      <w:proofErr w:type="spellEnd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sprawie stosowania art. 107 i 108 Traktatu </w:t>
      </w:r>
      <w:r w:rsidR="009C6E50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br/>
      </w:r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o funkcjonowaniu Unii Europejskiej do pomocy de </w:t>
      </w:r>
      <w:proofErr w:type="spellStart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minimis</w:t>
      </w:r>
      <w:proofErr w:type="spellEnd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(Dz. Urz. UE L 352 z 24.12.2013)</w:t>
      </w:r>
      <w:r w:rsidR="009C6E50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.</w:t>
      </w:r>
    </w:p>
    <w:p w:rsidR="00474C9C" w:rsidRPr="000F5F0D" w:rsidRDefault="00474C9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3D0AE4" w:rsidRPr="000F5F0D" w:rsidRDefault="003D0AE4" w:rsidP="003D0AE4">
      <w:pPr>
        <w:jc w:val="center"/>
        <w:rPr>
          <w:rFonts w:ascii="Tahoma" w:hAnsi="Tahoma" w:cs="Tahoma"/>
          <w:b/>
          <w:sz w:val="17"/>
          <w:szCs w:val="17"/>
        </w:rPr>
      </w:pPr>
    </w:p>
    <w:p w:rsidR="003D0AE4" w:rsidRPr="000F5F0D" w:rsidRDefault="003D0AE4" w:rsidP="003D0AE4">
      <w:pPr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 xml:space="preserve">OŚWIADCZENIE WNIOSKODAWCY O POMOCY DE MINIMIS </w:t>
      </w:r>
    </w:p>
    <w:p w:rsidR="003D0AE4" w:rsidRPr="000F5F0D" w:rsidRDefault="003D0AE4" w:rsidP="003D0AE4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052F83" w:rsidRDefault="00052F83" w:rsidP="00052F83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052F83">
        <w:rPr>
          <w:rFonts w:ascii="Tahoma" w:hAnsi="Tahoma" w:cs="Tahoma"/>
          <w:bCs/>
          <w:color w:val="000000"/>
          <w:sz w:val="17"/>
          <w:szCs w:val="17"/>
          <w:lang w:eastAsia="pl-PL"/>
        </w:rPr>
        <w:t>Niniejszym oświadczam, że</w:t>
      </w:r>
      <w:r w:rsidRPr="00052F83">
        <w:rPr>
          <w:rFonts w:ascii="Tahoma" w:hAnsi="Tahoma" w:cs="Tahoma"/>
          <w:color w:val="000000"/>
          <w:sz w:val="17"/>
          <w:szCs w:val="17"/>
          <w:lang w:eastAsia="pl-PL"/>
        </w:rPr>
        <w:t xml:space="preserve"> w </w:t>
      </w:r>
      <w:r w:rsidRPr="000F5F0D">
        <w:rPr>
          <w:rFonts w:ascii="Tahoma" w:hAnsi="Tahoma" w:cs="Tahoma"/>
          <w:sz w:val="17"/>
          <w:szCs w:val="17"/>
        </w:rPr>
        <w:t>okresie dwóch poprzednich lat oraz w bieżącym roku podatkowym przed złożeniem wniosku</w:t>
      </w:r>
      <w:r>
        <w:rPr>
          <w:rFonts w:ascii="Tahoma" w:hAnsi="Tahoma" w:cs="Tahoma"/>
          <w:sz w:val="17"/>
          <w:szCs w:val="17"/>
        </w:rPr>
        <w:t xml:space="preserve"> </w:t>
      </w:r>
      <w:r w:rsidRPr="00052F83">
        <w:rPr>
          <w:rFonts w:ascii="Tahoma" w:hAnsi="Tahoma" w:cs="Tahoma"/>
          <w:bCs/>
          <w:color w:val="000000"/>
          <w:sz w:val="17"/>
          <w:szCs w:val="17"/>
          <w:lang w:eastAsia="pl-PL"/>
        </w:rPr>
        <w:t>(właściwe zaznaczyć)</w:t>
      </w:r>
      <w:r w:rsidRPr="00052F83">
        <w:rPr>
          <w:rFonts w:ascii="Tahoma" w:hAnsi="Tahoma" w:cs="Tahoma"/>
          <w:color w:val="000000"/>
          <w:sz w:val="17"/>
          <w:szCs w:val="17"/>
          <w:lang w:eastAsia="pl-PL"/>
        </w:rPr>
        <w:t>:</w:t>
      </w:r>
    </w:p>
    <w:p w:rsidR="00052F83" w:rsidRPr="000F5F0D" w:rsidRDefault="00052F83" w:rsidP="00052F83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,</w:t>
      </w:r>
    </w:p>
    <w:p w:rsidR="00052F83" w:rsidRPr="001C3C89" w:rsidRDefault="00052F83" w:rsidP="00052F83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łącznej wysokości ……………………………… zł,</w:t>
      </w:r>
      <w:r w:rsidR="007C7587">
        <w:rPr>
          <w:rFonts w:ascii="Tahoma" w:hAnsi="Tahoma" w:cs="Tahoma"/>
          <w:sz w:val="17"/>
          <w:szCs w:val="17"/>
        </w:rPr>
        <w:t xml:space="preserve"> słownie: </w:t>
      </w:r>
      <w:r w:rsidR="007C7587" w:rsidRPr="001C3C89">
        <w:rPr>
          <w:rFonts w:ascii="Tahoma" w:hAnsi="Tahoma" w:cs="Tahoma"/>
          <w:sz w:val="17"/>
          <w:szCs w:val="17"/>
        </w:rPr>
        <w:t>………………………….</w:t>
      </w:r>
    </w:p>
    <w:p w:rsidR="007C7587" w:rsidRDefault="007C7587" w:rsidP="007C7587">
      <w:pPr>
        <w:pStyle w:val="Tekstpodstawowywcity"/>
        <w:spacing w:after="80"/>
        <w:ind w:left="72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……………………………………………………………………………………………………. co stanowi ……………………………… euro, </w:t>
      </w:r>
    </w:p>
    <w:p w:rsidR="007C7587" w:rsidRPr="007C7587" w:rsidRDefault="007C7587" w:rsidP="007C7587">
      <w:pPr>
        <w:pStyle w:val="Tekstpodstawowywcity"/>
        <w:spacing w:after="80"/>
        <w:ind w:left="72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słownie: …………………………………………………………………………………………………………………………………………………</w:t>
      </w:r>
    </w:p>
    <w:p w:rsidR="007C7587" w:rsidRDefault="007C7587" w:rsidP="009C6E50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7C7587" w:rsidRDefault="007C7587" w:rsidP="009C6E50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8A147A" w:rsidRPr="001C3C89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 w:rsidRPr="001C3C89">
        <w:rPr>
          <w:rFonts w:ascii="Tahoma" w:hAnsi="Tahoma" w:cs="Tahoma"/>
          <w:sz w:val="17"/>
          <w:szCs w:val="17"/>
        </w:rPr>
        <w:t>……………………………………………..………………………………….</w:t>
      </w:r>
    </w:p>
    <w:p w:rsidR="008A147A" w:rsidRPr="000F5F0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Pr="000F5F0D">
        <w:rPr>
          <w:rFonts w:ascii="Tahoma" w:hAnsi="Tahoma" w:cs="Tahoma"/>
          <w:sz w:val="17"/>
          <w:szCs w:val="17"/>
        </w:rPr>
        <w:t xml:space="preserve">podpis </w:t>
      </w:r>
      <w:r>
        <w:rPr>
          <w:rFonts w:ascii="Tahoma" w:hAnsi="Tahoma" w:cs="Tahoma"/>
          <w:sz w:val="17"/>
          <w:szCs w:val="17"/>
        </w:rPr>
        <w:t>osoby składającej oświadczenie</w:t>
      </w:r>
      <w:r w:rsidRPr="000F5F0D">
        <w:rPr>
          <w:rFonts w:ascii="Tahoma" w:hAnsi="Tahoma" w:cs="Tahoma"/>
          <w:sz w:val="17"/>
          <w:szCs w:val="17"/>
        </w:rPr>
        <w:t>) </w:t>
      </w:r>
    </w:p>
    <w:p w:rsidR="003D0AE4" w:rsidRPr="000F5F0D" w:rsidRDefault="003D0AE4" w:rsidP="003D0AE4">
      <w:pPr>
        <w:jc w:val="both"/>
        <w:rPr>
          <w:rFonts w:ascii="Tahoma" w:hAnsi="Tahoma" w:cs="Tahoma"/>
          <w:sz w:val="17"/>
          <w:szCs w:val="17"/>
        </w:rPr>
      </w:pPr>
    </w:p>
    <w:p w:rsidR="003D0AE4" w:rsidRPr="000F5F0D" w:rsidRDefault="003D0AE4" w:rsidP="003D0AE4">
      <w:pPr>
        <w:jc w:val="both"/>
        <w:rPr>
          <w:rFonts w:ascii="Tahoma" w:hAnsi="Tahoma" w:cs="Tahoma"/>
          <w:sz w:val="17"/>
          <w:szCs w:val="17"/>
        </w:rPr>
      </w:pPr>
    </w:p>
    <w:p w:rsidR="00474C9C" w:rsidRPr="000F5F0D" w:rsidRDefault="00474C9C" w:rsidP="00BA13E3">
      <w:pPr>
        <w:jc w:val="both"/>
        <w:rPr>
          <w:rFonts w:ascii="Tahoma" w:hAnsi="Tahoma" w:cs="Tahoma"/>
          <w:b/>
          <w:iCs/>
          <w:sz w:val="17"/>
          <w:szCs w:val="17"/>
        </w:rPr>
      </w:pPr>
    </w:p>
    <w:p w:rsidR="00474C9C" w:rsidRPr="000F5F0D" w:rsidRDefault="00474C9C" w:rsidP="00474C9C">
      <w:pPr>
        <w:pStyle w:val="Podtytu"/>
        <w:rPr>
          <w:rFonts w:ascii="Tahoma" w:hAnsi="Tahoma" w:cs="Tahoma"/>
          <w:sz w:val="17"/>
          <w:szCs w:val="17"/>
        </w:rPr>
      </w:pPr>
    </w:p>
    <w:p w:rsidR="00474C9C" w:rsidRPr="000F5F0D" w:rsidRDefault="00474C9C" w:rsidP="00BA13E3">
      <w:pPr>
        <w:jc w:val="both"/>
        <w:rPr>
          <w:rFonts w:ascii="Tahoma" w:hAnsi="Tahoma" w:cs="Tahoma"/>
          <w:b/>
          <w:iCs/>
          <w:sz w:val="17"/>
          <w:szCs w:val="17"/>
        </w:rPr>
      </w:pPr>
    </w:p>
    <w:p w:rsidR="00D70E6A" w:rsidRPr="00D4243D" w:rsidRDefault="00D4243D" w:rsidP="00D4243D">
      <w:pPr>
        <w:pageBreakBefore/>
        <w:rPr>
          <w:rFonts w:ascii="Tahoma" w:hAnsi="Tahoma" w:cs="Tahoma"/>
          <w:sz w:val="17"/>
          <w:szCs w:val="17"/>
        </w:rPr>
      </w:pPr>
      <w:r w:rsidRPr="00CD283D">
        <w:rPr>
          <w:rFonts w:ascii="Tahoma" w:hAnsi="Tahoma" w:cs="Tahoma"/>
          <w:sz w:val="17"/>
          <w:szCs w:val="17"/>
        </w:rPr>
        <w:lastRenderedPageBreak/>
        <w:t>……………………………………………………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</w:t>
      </w:r>
      <w:r w:rsidR="00B5602C" w:rsidRPr="000F5F0D">
        <w:rPr>
          <w:rFonts w:ascii="Tahoma" w:hAnsi="Tahoma" w:cs="Tahoma"/>
          <w:b/>
          <w:sz w:val="17"/>
          <w:szCs w:val="17"/>
        </w:rPr>
        <w:t xml:space="preserve">Załącznik nr </w:t>
      </w:r>
      <w:r>
        <w:rPr>
          <w:rFonts w:ascii="Tahoma" w:hAnsi="Tahoma" w:cs="Tahoma"/>
          <w:b/>
          <w:sz w:val="17"/>
          <w:szCs w:val="17"/>
        </w:rPr>
        <w:t xml:space="preserve">2                               </w:t>
      </w:r>
    </w:p>
    <w:p w:rsidR="00D4243D" w:rsidRPr="00CD283D" w:rsidRDefault="00CD283D" w:rsidP="00D4243D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</w:t>
      </w:r>
      <w:r w:rsidRPr="00CD283D">
        <w:rPr>
          <w:rFonts w:ascii="Tahoma" w:hAnsi="Tahoma" w:cs="Tahoma"/>
          <w:sz w:val="17"/>
          <w:szCs w:val="17"/>
        </w:rPr>
        <w:t>Imię i nazwisko</w:t>
      </w:r>
    </w:p>
    <w:p w:rsidR="00D4243D" w:rsidRDefault="00D4243D" w:rsidP="00D4243D">
      <w:pPr>
        <w:jc w:val="center"/>
        <w:rPr>
          <w:rFonts w:ascii="Tahoma" w:hAnsi="Tahoma" w:cs="Tahoma"/>
          <w:b/>
          <w:sz w:val="17"/>
          <w:szCs w:val="17"/>
        </w:rPr>
      </w:pPr>
    </w:p>
    <w:p w:rsidR="00CD283D" w:rsidRDefault="00CD283D" w:rsidP="00D4243D">
      <w:pPr>
        <w:jc w:val="center"/>
        <w:rPr>
          <w:rFonts w:ascii="Tahoma" w:hAnsi="Tahoma" w:cs="Tahoma"/>
          <w:b/>
          <w:sz w:val="17"/>
          <w:szCs w:val="17"/>
        </w:rPr>
      </w:pPr>
    </w:p>
    <w:p w:rsidR="006D0D81" w:rsidRDefault="006D0D81" w:rsidP="008A147A">
      <w:pPr>
        <w:spacing w:line="360" w:lineRule="auto"/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O</w:t>
      </w:r>
      <w:r w:rsidR="00D70E6A">
        <w:rPr>
          <w:rFonts w:ascii="Tahoma" w:hAnsi="Tahoma" w:cs="Tahoma"/>
          <w:b/>
          <w:sz w:val="17"/>
          <w:szCs w:val="17"/>
        </w:rPr>
        <w:t>ŚWIADCZENIE</w:t>
      </w:r>
      <w:r w:rsidR="00CD283D">
        <w:rPr>
          <w:rFonts w:ascii="Tahoma" w:hAnsi="Tahoma" w:cs="Tahoma"/>
          <w:b/>
          <w:sz w:val="17"/>
          <w:szCs w:val="17"/>
        </w:rPr>
        <w:t xml:space="preserve"> WNIOSKODAWCY</w:t>
      </w:r>
    </w:p>
    <w:p w:rsidR="00CD283D" w:rsidRDefault="00CD283D" w:rsidP="008A147A">
      <w:pPr>
        <w:spacing w:line="360" w:lineRule="auto"/>
        <w:jc w:val="center"/>
        <w:rPr>
          <w:rFonts w:ascii="Tahoma" w:hAnsi="Tahoma" w:cs="Tahoma"/>
          <w:b/>
          <w:sz w:val="17"/>
          <w:szCs w:val="17"/>
        </w:rPr>
      </w:pPr>
    </w:p>
    <w:p w:rsidR="00CD283D" w:rsidRPr="00CD283D" w:rsidRDefault="00CD283D" w:rsidP="008A147A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  <w:r w:rsidRPr="00CD283D">
        <w:rPr>
          <w:rFonts w:ascii="Tahoma" w:hAnsi="Tahoma" w:cs="Tahoma"/>
          <w:b/>
          <w:sz w:val="17"/>
          <w:szCs w:val="17"/>
          <w:u w:val="single"/>
        </w:rPr>
        <w:t>Oświadczam, że:</w:t>
      </w:r>
    </w:p>
    <w:p w:rsidR="00CD283D" w:rsidRPr="000F5F0D" w:rsidRDefault="00CD283D" w:rsidP="008A147A">
      <w:pPr>
        <w:spacing w:line="360" w:lineRule="auto"/>
        <w:rPr>
          <w:rFonts w:ascii="Tahoma" w:hAnsi="Tahoma" w:cs="Tahoma"/>
          <w:b/>
          <w:sz w:val="17"/>
          <w:szCs w:val="17"/>
        </w:rPr>
      </w:pPr>
    </w:p>
    <w:p w:rsidR="00CD283D" w:rsidRDefault="000E0159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</w:t>
      </w:r>
      <w:r w:rsidR="006D0D81" w:rsidRPr="000F5F0D">
        <w:rPr>
          <w:rFonts w:ascii="Tahoma" w:hAnsi="Tahoma" w:cs="Tahoma"/>
          <w:b/>
          <w:sz w:val="17"/>
          <w:szCs w:val="17"/>
        </w:rPr>
        <w:t>nie otrzymałem</w:t>
      </w:r>
      <w:r w:rsidR="00D4243D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D4243D">
        <w:rPr>
          <w:rFonts w:ascii="Tahoma" w:hAnsi="Tahoma" w:cs="Tahoma"/>
          <w:b/>
          <w:sz w:val="17"/>
          <w:szCs w:val="17"/>
        </w:rPr>
        <w:t>)</w:t>
      </w:r>
      <w:r w:rsidR="006018E4" w:rsidRPr="000F5F0D">
        <w:rPr>
          <w:rFonts w:ascii="Tahoma" w:hAnsi="Tahoma" w:cs="Tahoma"/>
          <w:sz w:val="17"/>
          <w:szCs w:val="17"/>
        </w:rPr>
        <w:t xml:space="preserve"> bezzwrotnych środków</w:t>
      </w:r>
      <w:r w:rsidR="00CD283D"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 xml:space="preserve">Funduszu Pracy lub innych bezzwrotnych środków publicznych </w:t>
      </w:r>
      <w:r w:rsidR="00CD283D">
        <w:rPr>
          <w:rFonts w:ascii="Tahoma" w:hAnsi="Tahoma" w:cs="Tahoma"/>
          <w:sz w:val="17"/>
          <w:szCs w:val="17"/>
        </w:rPr>
        <w:br/>
      </w:r>
      <w:r w:rsidR="006D0D81" w:rsidRPr="000F5F0D">
        <w:rPr>
          <w:rFonts w:ascii="Tahoma" w:hAnsi="Tahoma" w:cs="Tahoma"/>
          <w:sz w:val="17"/>
          <w:szCs w:val="17"/>
        </w:rPr>
        <w:t>na podjęcie działalności gospodarczej lub rolniczej, założenie lub przystąpienie do spółdzielni socjalnej,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6D0D81" w:rsidRPr="00CD283D">
        <w:rPr>
          <w:rFonts w:ascii="Tahoma" w:hAnsi="Tahoma" w:cs="Tahoma"/>
          <w:b/>
          <w:sz w:val="17"/>
          <w:szCs w:val="17"/>
        </w:rPr>
        <w:t>nie posiadałem/</w:t>
      </w:r>
      <w:r w:rsidR="006018E4" w:rsidRPr="00CD283D">
        <w:rPr>
          <w:rFonts w:ascii="Tahoma" w:hAnsi="Tahoma" w:cs="Tahoma"/>
          <w:b/>
          <w:sz w:val="17"/>
          <w:szCs w:val="17"/>
        </w:rPr>
        <w:t>ł</w:t>
      </w:r>
      <w:r w:rsidR="006D0D81" w:rsidRPr="00CD283D">
        <w:rPr>
          <w:rFonts w:ascii="Tahoma" w:hAnsi="Tahoma" w:cs="Tahoma"/>
          <w:b/>
          <w:sz w:val="17"/>
          <w:szCs w:val="17"/>
        </w:rPr>
        <w:t>am</w:t>
      </w:r>
      <w:r w:rsidR="006D0D81" w:rsidRPr="00CD283D">
        <w:rPr>
          <w:rFonts w:ascii="Tahoma" w:hAnsi="Tahoma" w:cs="Tahoma"/>
          <w:sz w:val="17"/>
          <w:szCs w:val="17"/>
        </w:rPr>
        <w:t xml:space="preserve"> wpisu do ewidencji działalności gospodarczej, a w przypadku jego posiadania – przedłożę oświadczenie o zakończeniu działalności gospodarczej w dniu przypadającym w okresie przed upływem co najmniej 12 miesięcy bezpośrednio poprzedzających dzie</w:t>
      </w:r>
      <w:r w:rsidR="006018E4" w:rsidRPr="00CD283D">
        <w:rPr>
          <w:rFonts w:ascii="Tahoma" w:hAnsi="Tahoma" w:cs="Tahoma"/>
          <w:sz w:val="17"/>
          <w:szCs w:val="17"/>
        </w:rPr>
        <w:t>ń złożenia wniosku,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="006D0D81" w:rsidRPr="000F5F0D">
        <w:rPr>
          <w:rFonts w:ascii="Tahoma" w:hAnsi="Tahoma" w:cs="Tahoma"/>
          <w:b/>
          <w:sz w:val="17"/>
          <w:szCs w:val="17"/>
        </w:rPr>
        <w:t>nie podejmę zatrudnienia</w:t>
      </w:r>
      <w:r w:rsidR="006D0D81" w:rsidRPr="000F5F0D">
        <w:rPr>
          <w:rFonts w:ascii="Tahoma" w:hAnsi="Tahoma" w:cs="Tahoma"/>
          <w:sz w:val="17"/>
          <w:szCs w:val="17"/>
        </w:rPr>
        <w:t xml:space="preserve"> w okresie 12 miesięcy od dnia rozpoczęcia prowadzenia działalności gospodarczej,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</w:t>
      </w:r>
      <w:r w:rsidR="006D0D81" w:rsidRPr="000F5F0D">
        <w:rPr>
          <w:rFonts w:ascii="Tahoma" w:hAnsi="Tahoma" w:cs="Tahoma"/>
          <w:b/>
          <w:sz w:val="17"/>
          <w:szCs w:val="17"/>
        </w:rPr>
        <w:t>nie byłem</w:t>
      </w:r>
      <w:r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karany</w:t>
      </w:r>
      <w:r>
        <w:rPr>
          <w:rFonts w:ascii="Tahoma" w:hAnsi="Tahoma" w:cs="Tahoma"/>
          <w:b/>
          <w:sz w:val="17"/>
          <w:szCs w:val="17"/>
        </w:rPr>
        <w:t>(</w:t>
      </w:r>
      <w:r w:rsidR="006D0D81" w:rsidRPr="000F5F0D">
        <w:rPr>
          <w:rFonts w:ascii="Tahoma" w:hAnsi="Tahoma" w:cs="Tahoma"/>
          <w:b/>
          <w:sz w:val="17"/>
          <w:szCs w:val="17"/>
        </w:rPr>
        <w:t>a</w:t>
      </w:r>
      <w:r>
        <w:rPr>
          <w:rFonts w:ascii="Tahoma" w:hAnsi="Tahoma" w:cs="Tahoma"/>
          <w:b/>
          <w:sz w:val="17"/>
          <w:szCs w:val="17"/>
        </w:rPr>
        <w:t>)</w:t>
      </w:r>
      <w:r w:rsidR="006D0D81" w:rsidRPr="000F5F0D">
        <w:rPr>
          <w:rFonts w:ascii="Tahoma" w:hAnsi="Tahoma" w:cs="Tahoma"/>
          <w:sz w:val="17"/>
          <w:szCs w:val="17"/>
        </w:rPr>
        <w:t xml:space="preserve"> w okresie 2 lat przed dniem złożenia wniosku za przestępstwo przeciwko obrotowi gospodarczemu, w rozumieniu ustawy z dnia 6 czerwca 1997</w:t>
      </w:r>
      <w:r w:rsidR="006018E4" w:rsidRPr="000F5F0D"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>r. – Kodeks karny</w:t>
      </w:r>
      <w:r w:rsidR="000E630C" w:rsidRPr="000F5F0D">
        <w:rPr>
          <w:rFonts w:ascii="Tahoma" w:hAnsi="Tahoma" w:cs="Tahoma"/>
          <w:sz w:val="17"/>
          <w:szCs w:val="17"/>
        </w:rPr>
        <w:t>,</w:t>
      </w:r>
      <w:r w:rsidR="006D0D81" w:rsidRPr="000F5F0D">
        <w:rPr>
          <w:rFonts w:ascii="Tahoma" w:hAnsi="Tahoma" w:cs="Tahoma"/>
          <w:sz w:val="17"/>
          <w:szCs w:val="17"/>
        </w:rPr>
        <w:t xml:space="preserve"> 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5. </w:t>
      </w:r>
      <w:r w:rsidR="00B5602C" w:rsidRPr="000F5F0D">
        <w:rPr>
          <w:rFonts w:ascii="Tahoma" w:hAnsi="Tahoma" w:cs="Tahoma"/>
          <w:b/>
          <w:sz w:val="17"/>
          <w:szCs w:val="17"/>
        </w:rPr>
        <w:t>oś</w:t>
      </w:r>
      <w:r>
        <w:rPr>
          <w:rFonts w:ascii="Tahoma" w:hAnsi="Tahoma" w:cs="Tahoma"/>
          <w:b/>
          <w:sz w:val="17"/>
          <w:szCs w:val="17"/>
        </w:rPr>
        <w:t>w</w:t>
      </w:r>
      <w:r w:rsidR="00B5602C" w:rsidRPr="000F5F0D">
        <w:rPr>
          <w:rFonts w:ascii="Tahoma" w:hAnsi="Tahoma" w:cs="Tahoma"/>
          <w:b/>
          <w:sz w:val="17"/>
          <w:szCs w:val="17"/>
        </w:rPr>
        <w:t>iadczam</w:t>
      </w:r>
      <w:r w:rsidR="00B5602C" w:rsidRPr="000F5F0D">
        <w:rPr>
          <w:rFonts w:ascii="Tahoma" w:hAnsi="Tahoma" w:cs="Tahoma"/>
          <w:sz w:val="17"/>
          <w:szCs w:val="17"/>
        </w:rPr>
        <w:t>,</w:t>
      </w:r>
      <w:r w:rsidR="00B5602C" w:rsidRPr="000F5F0D">
        <w:rPr>
          <w:rFonts w:ascii="Tahoma" w:hAnsi="Tahoma" w:cs="Tahoma"/>
          <w:b/>
          <w:sz w:val="17"/>
          <w:szCs w:val="17"/>
        </w:rPr>
        <w:t xml:space="preserve"> </w:t>
      </w:r>
      <w:r w:rsidR="00B5602C" w:rsidRPr="000F5F0D">
        <w:rPr>
          <w:rFonts w:ascii="Tahoma" w:hAnsi="Tahoma" w:cs="Tahoma"/>
          <w:sz w:val="17"/>
          <w:szCs w:val="17"/>
        </w:rPr>
        <w:t>iż nie orzeczono w stosunku do mnie kary zakazu dostępu do środków</w:t>
      </w:r>
      <w:r w:rsidR="00803ECF" w:rsidRPr="000F5F0D">
        <w:rPr>
          <w:rFonts w:ascii="Tahoma" w:hAnsi="Tahoma" w:cs="Tahoma"/>
          <w:sz w:val="17"/>
          <w:szCs w:val="17"/>
        </w:rPr>
        <w:t xml:space="preserve"> publicznych</w:t>
      </w:r>
      <w:r w:rsidR="00B5602C" w:rsidRPr="000F5F0D">
        <w:rPr>
          <w:rFonts w:ascii="Tahoma" w:hAnsi="Tahoma" w:cs="Tahoma"/>
          <w:sz w:val="17"/>
          <w:szCs w:val="17"/>
        </w:rPr>
        <w:t>,</w:t>
      </w:r>
      <w:r w:rsidR="000F73FD" w:rsidRPr="000F5F0D">
        <w:rPr>
          <w:rFonts w:ascii="Tahoma" w:hAnsi="Tahoma" w:cs="Tahoma"/>
          <w:sz w:val="17"/>
          <w:szCs w:val="17"/>
        </w:rPr>
        <w:t xml:space="preserve"> </w:t>
      </w:r>
      <w:r w:rsidR="00B5602C" w:rsidRPr="000F5F0D">
        <w:rPr>
          <w:rFonts w:ascii="Tahoma" w:hAnsi="Tahoma" w:cs="Tahoma"/>
          <w:sz w:val="17"/>
          <w:szCs w:val="17"/>
        </w:rPr>
        <w:t xml:space="preserve">o których mowa </w:t>
      </w:r>
      <w:r>
        <w:rPr>
          <w:rFonts w:ascii="Tahoma" w:hAnsi="Tahoma" w:cs="Tahoma"/>
          <w:sz w:val="17"/>
          <w:szCs w:val="17"/>
        </w:rPr>
        <w:br/>
      </w:r>
      <w:r w:rsidR="00B5602C" w:rsidRPr="000F5F0D">
        <w:rPr>
          <w:rFonts w:ascii="Tahoma" w:hAnsi="Tahoma" w:cs="Tahoma"/>
          <w:sz w:val="17"/>
          <w:szCs w:val="17"/>
        </w:rPr>
        <w:t>w art. 5 ust</w:t>
      </w:r>
      <w:r w:rsidR="000F73FD" w:rsidRPr="000F5F0D">
        <w:rPr>
          <w:rFonts w:ascii="Tahoma" w:hAnsi="Tahoma" w:cs="Tahoma"/>
          <w:sz w:val="17"/>
          <w:szCs w:val="17"/>
        </w:rPr>
        <w:t>.</w:t>
      </w:r>
      <w:r w:rsidR="00B5602C" w:rsidRPr="000F5F0D">
        <w:rPr>
          <w:rFonts w:ascii="Tahoma" w:hAnsi="Tahoma" w:cs="Tahoma"/>
          <w:sz w:val="17"/>
          <w:szCs w:val="17"/>
        </w:rPr>
        <w:t xml:space="preserve"> 3 pkt 1 i 4 ustawy z dnia 27 sierpnia 2009 r.</w:t>
      </w:r>
      <w:r>
        <w:rPr>
          <w:rFonts w:ascii="Tahoma" w:hAnsi="Tahoma" w:cs="Tahoma"/>
          <w:sz w:val="17"/>
          <w:szCs w:val="17"/>
        </w:rPr>
        <w:t xml:space="preserve"> </w:t>
      </w:r>
      <w:r w:rsidR="00B5602C" w:rsidRPr="000F5F0D">
        <w:rPr>
          <w:rFonts w:ascii="Tahoma" w:hAnsi="Tahoma" w:cs="Tahoma"/>
          <w:sz w:val="17"/>
          <w:szCs w:val="17"/>
        </w:rPr>
        <w:t xml:space="preserve">o finansach publicznych (Dz. U. z 2016 r., poz. 1870 z </w:t>
      </w:r>
      <w:proofErr w:type="spellStart"/>
      <w:r w:rsidR="00B5602C" w:rsidRPr="000F5F0D">
        <w:rPr>
          <w:rFonts w:ascii="Tahoma" w:hAnsi="Tahoma" w:cs="Tahoma"/>
          <w:sz w:val="17"/>
          <w:szCs w:val="17"/>
        </w:rPr>
        <w:t>późn</w:t>
      </w:r>
      <w:proofErr w:type="spellEnd"/>
      <w:r w:rsidR="00B5602C" w:rsidRPr="000F5F0D">
        <w:rPr>
          <w:rFonts w:ascii="Tahoma" w:hAnsi="Tahoma" w:cs="Tahoma"/>
          <w:sz w:val="17"/>
          <w:szCs w:val="17"/>
        </w:rPr>
        <w:t>. zm.)</w:t>
      </w:r>
      <w:r>
        <w:rPr>
          <w:rFonts w:ascii="Tahoma" w:hAnsi="Tahoma" w:cs="Tahoma"/>
          <w:sz w:val="17"/>
          <w:szCs w:val="17"/>
        </w:rPr>
        <w:t>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6. </w:t>
      </w:r>
      <w:r w:rsidR="006D0D81" w:rsidRPr="000F5F0D">
        <w:rPr>
          <w:rFonts w:ascii="Tahoma" w:hAnsi="Tahoma" w:cs="Tahoma"/>
          <w:b/>
          <w:sz w:val="17"/>
          <w:szCs w:val="17"/>
        </w:rPr>
        <w:t>zobowiązuję się do prowadzenia działalności gospodarczej w okresie 12</w:t>
      </w:r>
      <w:r w:rsidR="006D0D81" w:rsidRPr="000F5F0D">
        <w:rPr>
          <w:rFonts w:ascii="Tahoma" w:hAnsi="Tahoma" w:cs="Tahoma"/>
          <w:sz w:val="17"/>
          <w:szCs w:val="17"/>
        </w:rPr>
        <w:t xml:space="preserve"> miesięcy od dnia </w:t>
      </w:r>
      <w:r w:rsidR="00D32ED6" w:rsidRPr="000F5F0D">
        <w:rPr>
          <w:rFonts w:ascii="Tahoma" w:hAnsi="Tahoma" w:cs="Tahoma"/>
          <w:sz w:val="17"/>
          <w:szCs w:val="17"/>
        </w:rPr>
        <w:t xml:space="preserve">jej rozpoczęcia oraz nieskładania w tym okresie wniosku o zawieszenie jej wykonywania, 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7. </w:t>
      </w:r>
      <w:r w:rsidR="006D0D81" w:rsidRPr="000F5F0D">
        <w:rPr>
          <w:rFonts w:ascii="Tahoma" w:hAnsi="Tahoma" w:cs="Tahoma"/>
          <w:b/>
          <w:sz w:val="17"/>
          <w:szCs w:val="17"/>
        </w:rPr>
        <w:t>nie złożyłem</w:t>
      </w:r>
      <w:r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wniosku do innego starosty</w:t>
      </w:r>
      <w:r w:rsidR="00607085" w:rsidRPr="000F5F0D">
        <w:rPr>
          <w:rFonts w:ascii="Tahoma" w:hAnsi="Tahoma" w:cs="Tahoma"/>
          <w:sz w:val="17"/>
          <w:szCs w:val="17"/>
        </w:rPr>
        <w:t xml:space="preserve"> o przyznanie dofinansowania </w:t>
      </w:r>
      <w:r w:rsidR="006D0D81" w:rsidRPr="000F5F0D">
        <w:rPr>
          <w:rFonts w:ascii="Tahoma" w:hAnsi="Tahoma" w:cs="Tahoma"/>
          <w:sz w:val="17"/>
          <w:szCs w:val="17"/>
        </w:rPr>
        <w:t>lub przyznanie jednorazowo środków na założenie lub przystąpienie do spółdzielni socjalnej,</w:t>
      </w:r>
    </w:p>
    <w:p w:rsidR="006D0D81" w:rsidRPr="000F5F0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8. </w:t>
      </w:r>
      <w:r w:rsidR="006D0D81" w:rsidRPr="000F5F0D">
        <w:rPr>
          <w:rFonts w:ascii="Tahoma" w:hAnsi="Tahoma" w:cs="Tahoma"/>
          <w:sz w:val="17"/>
          <w:szCs w:val="17"/>
        </w:rPr>
        <w:t>w okresie 12 miesięcy poprzedzających złożenie wniosku:</w:t>
      </w:r>
    </w:p>
    <w:p w:rsidR="006D0D81" w:rsidRPr="000F5F0D" w:rsidRDefault="006D0D81" w:rsidP="008A147A">
      <w:pPr>
        <w:pStyle w:val="Tekstpodstawowy"/>
        <w:numPr>
          <w:ilvl w:val="0"/>
          <w:numId w:val="16"/>
        </w:numPr>
        <w:tabs>
          <w:tab w:val="clear" w:pos="5940"/>
        </w:tabs>
        <w:suppressAutoHyphens w:val="0"/>
        <w:spacing w:after="0" w:line="36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nie odmówiłem</w:t>
      </w:r>
      <w:r w:rsidR="00CD283D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CD283D">
        <w:rPr>
          <w:rFonts w:ascii="Tahoma" w:hAnsi="Tahoma" w:cs="Tahoma"/>
          <w:b/>
          <w:sz w:val="17"/>
          <w:szCs w:val="17"/>
        </w:rPr>
        <w:t>)</w:t>
      </w:r>
      <w:r w:rsidR="00D32ED6" w:rsidRPr="000F5F0D">
        <w:rPr>
          <w:rFonts w:ascii="Tahoma" w:hAnsi="Tahoma" w:cs="Tahoma"/>
          <w:b/>
          <w:sz w:val="17"/>
          <w:szCs w:val="17"/>
        </w:rPr>
        <w:t xml:space="preserve"> bez uzasadnionej przyczyny</w:t>
      </w:r>
      <w:r w:rsidRPr="000F5F0D">
        <w:rPr>
          <w:rFonts w:ascii="Tahoma" w:hAnsi="Tahoma" w:cs="Tahoma"/>
          <w:sz w:val="17"/>
          <w:szCs w:val="17"/>
        </w:rPr>
        <w:t xml:space="preserve"> przyjęcia propozycji odpowiedniej pracy lub innej formy pomocy określonej w us</w:t>
      </w:r>
      <w:r w:rsidR="006018E4" w:rsidRPr="000F5F0D">
        <w:rPr>
          <w:rFonts w:ascii="Tahoma" w:hAnsi="Tahoma" w:cs="Tahoma"/>
          <w:sz w:val="17"/>
          <w:szCs w:val="17"/>
        </w:rPr>
        <w:t>tawie z dnia 20 kwietnia 2004 r.</w:t>
      </w:r>
      <w:r w:rsidRPr="000F5F0D">
        <w:rPr>
          <w:rFonts w:ascii="Tahoma" w:hAnsi="Tahoma" w:cs="Tahoma"/>
          <w:sz w:val="17"/>
          <w:szCs w:val="17"/>
        </w:rPr>
        <w:t xml:space="preserve"> o promocji zatrudnienia i instytucjach rynku pracy oraz udziału w działaniach w ramach Programu Aktywizacja i Integrac</w:t>
      </w:r>
      <w:r w:rsidR="006018E4" w:rsidRPr="000F5F0D">
        <w:rPr>
          <w:rFonts w:ascii="Tahoma" w:hAnsi="Tahoma" w:cs="Tahoma"/>
          <w:sz w:val="17"/>
          <w:szCs w:val="17"/>
        </w:rPr>
        <w:t>ja, o którym mowa w art. 62a w/w</w:t>
      </w:r>
      <w:r w:rsidRPr="000F5F0D">
        <w:rPr>
          <w:rFonts w:ascii="Tahoma" w:hAnsi="Tahoma" w:cs="Tahoma"/>
          <w:sz w:val="17"/>
          <w:szCs w:val="17"/>
        </w:rPr>
        <w:t xml:space="preserve"> ustawy,</w:t>
      </w:r>
    </w:p>
    <w:p w:rsidR="006D0D81" w:rsidRPr="000F5F0D" w:rsidRDefault="006D0D81" w:rsidP="008A147A">
      <w:pPr>
        <w:pStyle w:val="Tekstpodstawowy"/>
        <w:numPr>
          <w:ilvl w:val="0"/>
          <w:numId w:val="16"/>
        </w:numPr>
        <w:tabs>
          <w:tab w:val="clear" w:pos="5940"/>
        </w:tabs>
        <w:suppressAutoHyphens w:val="0"/>
        <w:spacing w:after="0" w:line="36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nie przerwałem</w:t>
      </w:r>
      <w:r w:rsidR="008A147A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8A147A">
        <w:rPr>
          <w:rFonts w:ascii="Tahoma" w:hAnsi="Tahoma" w:cs="Tahoma"/>
          <w:b/>
          <w:sz w:val="17"/>
          <w:szCs w:val="17"/>
        </w:rPr>
        <w:t xml:space="preserve">) </w:t>
      </w:r>
      <w:r w:rsidRPr="000F5F0D">
        <w:rPr>
          <w:rFonts w:ascii="Tahoma" w:hAnsi="Tahoma" w:cs="Tahoma"/>
          <w:b/>
          <w:sz w:val="17"/>
          <w:szCs w:val="17"/>
        </w:rPr>
        <w:t>z własnej winy</w:t>
      </w:r>
      <w:r w:rsidR="006018E4" w:rsidRPr="000F5F0D">
        <w:rPr>
          <w:rFonts w:ascii="Tahoma" w:hAnsi="Tahoma" w:cs="Tahoma"/>
          <w:b/>
          <w:sz w:val="17"/>
          <w:szCs w:val="17"/>
        </w:rPr>
        <w:t xml:space="preserve"> </w:t>
      </w:r>
      <w:r w:rsidRPr="000F5F0D">
        <w:rPr>
          <w:rFonts w:ascii="Tahoma" w:hAnsi="Tahoma" w:cs="Tahoma"/>
          <w:sz w:val="17"/>
          <w:szCs w:val="17"/>
        </w:rPr>
        <w:t xml:space="preserve">szkolenia, stażu, realizacji indywidualnego planu działania, udziału </w:t>
      </w:r>
      <w:r w:rsidR="008A147A">
        <w:rPr>
          <w:rFonts w:ascii="Tahoma" w:hAnsi="Tahoma" w:cs="Tahoma"/>
          <w:sz w:val="17"/>
          <w:szCs w:val="17"/>
        </w:rPr>
        <w:br/>
      </w:r>
      <w:r w:rsidRPr="000F5F0D">
        <w:rPr>
          <w:rFonts w:ascii="Tahoma" w:hAnsi="Tahoma" w:cs="Tahoma"/>
          <w:sz w:val="17"/>
          <w:szCs w:val="17"/>
        </w:rPr>
        <w:t>w działaniach w ramach Programu Aktywizacja i Integracja, o którym mowa w art. 62a w</w:t>
      </w:r>
      <w:r w:rsidR="006018E4" w:rsidRPr="000F5F0D">
        <w:rPr>
          <w:rFonts w:ascii="Tahoma" w:hAnsi="Tahoma" w:cs="Tahoma"/>
          <w:sz w:val="17"/>
          <w:szCs w:val="17"/>
        </w:rPr>
        <w:t>/</w:t>
      </w:r>
      <w:r w:rsidRPr="000F5F0D">
        <w:rPr>
          <w:rFonts w:ascii="Tahoma" w:hAnsi="Tahoma" w:cs="Tahoma"/>
          <w:sz w:val="17"/>
          <w:szCs w:val="17"/>
        </w:rPr>
        <w:t>w ustawy, wykonywania prac społecznie użytecznych lub innej formy określonej w ustawie,</w:t>
      </w:r>
    </w:p>
    <w:p w:rsidR="006D0D81" w:rsidRPr="000F5F0D" w:rsidRDefault="006D0D81" w:rsidP="008A147A">
      <w:pPr>
        <w:pStyle w:val="Tekstpodstawowy"/>
        <w:numPr>
          <w:ilvl w:val="0"/>
          <w:numId w:val="16"/>
        </w:numPr>
        <w:tabs>
          <w:tab w:val="clear" w:pos="5940"/>
        </w:tabs>
        <w:suppressAutoHyphens w:val="0"/>
        <w:spacing w:after="0" w:line="36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brak było sytuacji, abym po skierowaniu nie podjął</w:t>
      </w:r>
      <w:r w:rsidR="008A147A">
        <w:rPr>
          <w:rFonts w:ascii="Tahoma" w:hAnsi="Tahoma" w:cs="Tahoma"/>
          <w:b/>
          <w:sz w:val="17"/>
          <w:szCs w:val="17"/>
        </w:rPr>
        <w:t>(</w:t>
      </w:r>
      <w:proofErr w:type="spellStart"/>
      <w:r w:rsidR="008A147A">
        <w:rPr>
          <w:rFonts w:ascii="Tahoma" w:hAnsi="Tahoma" w:cs="Tahoma"/>
          <w:b/>
          <w:sz w:val="17"/>
          <w:szCs w:val="17"/>
        </w:rPr>
        <w:t>ę</w:t>
      </w:r>
      <w:r w:rsidR="006018E4" w:rsidRPr="000F5F0D">
        <w:rPr>
          <w:rFonts w:ascii="Tahoma" w:hAnsi="Tahoma" w:cs="Tahoma"/>
          <w:b/>
          <w:sz w:val="17"/>
          <w:szCs w:val="17"/>
        </w:rPr>
        <w:t>ła</w:t>
      </w:r>
      <w:proofErr w:type="spellEnd"/>
      <w:r w:rsidR="008A147A">
        <w:rPr>
          <w:rFonts w:ascii="Tahoma" w:hAnsi="Tahoma" w:cs="Tahoma"/>
          <w:b/>
          <w:sz w:val="17"/>
          <w:szCs w:val="17"/>
        </w:rPr>
        <w:t>)</w:t>
      </w:r>
      <w:r w:rsidRPr="000F5F0D">
        <w:rPr>
          <w:rFonts w:ascii="Tahoma" w:hAnsi="Tahoma" w:cs="Tahoma"/>
          <w:b/>
          <w:sz w:val="17"/>
          <w:szCs w:val="17"/>
        </w:rPr>
        <w:t xml:space="preserve"> </w:t>
      </w:r>
      <w:r w:rsidRPr="000F5F0D">
        <w:rPr>
          <w:rFonts w:ascii="Tahoma" w:hAnsi="Tahoma" w:cs="Tahoma"/>
          <w:sz w:val="17"/>
          <w:szCs w:val="17"/>
        </w:rPr>
        <w:t>szkolenia, przygotowania zawodowego dorosłych, stażu, prac społecznie użytecznych lub innej fo</w:t>
      </w:r>
      <w:r w:rsidR="006018E4" w:rsidRPr="000F5F0D">
        <w:rPr>
          <w:rFonts w:ascii="Tahoma" w:hAnsi="Tahoma" w:cs="Tahoma"/>
          <w:sz w:val="17"/>
          <w:szCs w:val="17"/>
        </w:rPr>
        <w:t>rmy pomocy określonej w ustawie,</w:t>
      </w:r>
    </w:p>
    <w:p w:rsidR="008A147A" w:rsidRDefault="008A147A" w:rsidP="008A14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9. </w:t>
      </w:r>
      <w:r w:rsidR="006D0D81" w:rsidRPr="000F5F0D">
        <w:rPr>
          <w:rFonts w:ascii="Tahoma" w:hAnsi="Tahoma" w:cs="Tahoma"/>
          <w:b/>
          <w:sz w:val="17"/>
          <w:szCs w:val="17"/>
        </w:rPr>
        <w:t>zobowiązuję się</w:t>
      </w:r>
      <w:r w:rsidR="006D0D81" w:rsidRPr="000F5F0D">
        <w:rPr>
          <w:rFonts w:ascii="Tahoma" w:hAnsi="Tahoma" w:cs="Tahoma"/>
          <w:sz w:val="17"/>
          <w:szCs w:val="17"/>
        </w:rPr>
        <w:t xml:space="preserve"> do przedstawienia wszystkich zaświadczeń o pomocy de </w:t>
      </w:r>
      <w:proofErr w:type="spellStart"/>
      <w:r w:rsidR="006D0D81" w:rsidRPr="000F5F0D">
        <w:rPr>
          <w:rFonts w:ascii="Tahoma" w:hAnsi="Tahoma" w:cs="Tahoma"/>
          <w:sz w:val="17"/>
          <w:szCs w:val="17"/>
        </w:rPr>
        <w:t>minimis</w:t>
      </w:r>
      <w:proofErr w:type="spellEnd"/>
      <w:r w:rsidR="006D0D81" w:rsidRPr="000F5F0D">
        <w:rPr>
          <w:rFonts w:ascii="Tahoma" w:hAnsi="Tahoma" w:cs="Tahoma"/>
          <w:sz w:val="17"/>
          <w:szCs w:val="17"/>
        </w:rPr>
        <w:t>, jakie otrzymałem</w:t>
      </w:r>
      <w:r>
        <w:rPr>
          <w:rFonts w:ascii="Tahoma" w:hAnsi="Tahoma" w:cs="Tahoma"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</w:t>
      </w:r>
      <w:r w:rsidR="006D0D81" w:rsidRPr="000F5F0D">
        <w:rPr>
          <w:rFonts w:ascii="Tahoma" w:hAnsi="Tahoma" w:cs="Tahoma"/>
          <w:sz w:val="17"/>
          <w:szCs w:val="17"/>
        </w:rPr>
        <w:t xml:space="preserve"> w roku, </w:t>
      </w:r>
      <w:r>
        <w:rPr>
          <w:rFonts w:ascii="Tahoma" w:hAnsi="Tahoma" w:cs="Tahoma"/>
          <w:sz w:val="17"/>
          <w:szCs w:val="17"/>
        </w:rPr>
        <w:br/>
      </w:r>
      <w:r w:rsidR="006D0D81" w:rsidRPr="000F5F0D">
        <w:rPr>
          <w:rFonts w:ascii="Tahoma" w:hAnsi="Tahoma" w:cs="Tahoma"/>
          <w:sz w:val="17"/>
          <w:szCs w:val="17"/>
        </w:rPr>
        <w:t xml:space="preserve">w którym ubiegam się o pomoc, oraz w ciągu 2 poprzedzających go lat, albo </w:t>
      </w:r>
      <w:r w:rsidR="006D0D81" w:rsidRPr="000F5F0D">
        <w:rPr>
          <w:rFonts w:ascii="Tahoma" w:hAnsi="Tahoma" w:cs="Tahoma"/>
          <w:bCs/>
          <w:sz w:val="17"/>
          <w:szCs w:val="17"/>
        </w:rPr>
        <w:t xml:space="preserve">oświadczenia o wielkości pomocy </w:t>
      </w:r>
      <w:r>
        <w:rPr>
          <w:rFonts w:ascii="Tahoma" w:hAnsi="Tahoma" w:cs="Tahoma"/>
          <w:bCs/>
          <w:sz w:val="17"/>
          <w:szCs w:val="17"/>
        </w:rPr>
        <w:br/>
      </w:r>
      <w:r w:rsidR="006D0D81" w:rsidRPr="000F5F0D">
        <w:rPr>
          <w:rFonts w:ascii="Tahoma" w:hAnsi="Tahoma" w:cs="Tahoma"/>
          <w:bCs/>
          <w:sz w:val="17"/>
          <w:szCs w:val="17"/>
        </w:rPr>
        <w:t xml:space="preserve">de </w:t>
      </w:r>
      <w:proofErr w:type="spellStart"/>
      <w:r w:rsidR="006D0D81" w:rsidRPr="000F5F0D">
        <w:rPr>
          <w:rFonts w:ascii="Tahoma" w:hAnsi="Tahoma" w:cs="Tahoma"/>
          <w:bCs/>
          <w:sz w:val="17"/>
          <w:szCs w:val="17"/>
        </w:rPr>
        <w:t>minimis</w:t>
      </w:r>
      <w:proofErr w:type="spellEnd"/>
      <w:r w:rsidR="006D0D81" w:rsidRPr="000F5F0D">
        <w:rPr>
          <w:rFonts w:ascii="Tahoma" w:hAnsi="Tahoma" w:cs="Tahoma"/>
          <w:bCs/>
          <w:sz w:val="17"/>
          <w:szCs w:val="17"/>
        </w:rPr>
        <w:t xml:space="preserve"> otrzymanej w tym okresie oraz oświadczenia o wielkości i przeznaczeniu pomocy publicznej otrzymanej </w:t>
      </w:r>
      <w:r>
        <w:rPr>
          <w:rFonts w:ascii="Tahoma" w:hAnsi="Tahoma" w:cs="Tahoma"/>
          <w:bCs/>
          <w:sz w:val="17"/>
          <w:szCs w:val="17"/>
        </w:rPr>
        <w:br/>
      </w:r>
      <w:r w:rsidR="006D0D81" w:rsidRPr="000F5F0D">
        <w:rPr>
          <w:rFonts w:ascii="Tahoma" w:hAnsi="Tahoma" w:cs="Tahoma"/>
          <w:bCs/>
          <w:sz w:val="17"/>
          <w:szCs w:val="17"/>
        </w:rPr>
        <w:t>w odniesieniu do tych samych kosztów kwalifikujących się do objęcia pomocą, na pokrycie których ma by</w:t>
      </w:r>
      <w:r w:rsidR="006018E4" w:rsidRPr="000F5F0D">
        <w:rPr>
          <w:rFonts w:ascii="Tahoma" w:hAnsi="Tahoma" w:cs="Tahoma"/>
          <w:bCs/>
          <w:sz w:val="17"/>
          <w:szCs w:val="17"/>
        </w:rPr>
        <w:t xml:space="preserve">ć przeznaczona pomoc de </w:t>
      </w:r>
      <w:proofErr w:type="spellStart"/>
      <w:r w:rsidR="006018E4" w:rsidRPr="000F5F0D">
        <w:rPr>
          <w:rFonts w:ascii="Tahoma" w:hAnsi="Tahoma" w:cs="Tahoma"/>
          <w:bCs/>
          <w:sz w:val="17"/>
          <w:szCs w:val="17"/>
        </w:rPr>
        <w:t>minimis</w:t>
      </w:r>
      <w:proofErr w:type="spellEnd"/>
      <w:r w:rsidR="006018E4" w:rsidRPr="000F5F0D">
        <w:rPr>
          <w:rFonts w:ascii="Tahoma" w:hAnsi="Tahoma" w:cs="Tahoma"/>
          <w:bCs/>
          <w:sz w:val="17"/>
          <w:szCs w:val="17"/>
        </w:rPr>
        <w:t>,</w:t>
      </w:r>
    </w:p>
    <w:p w:rsidR="008A147A" w:rsidRDefault="008A147A" w:rsidP="008A14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10. </w:t>
      </w:r>
      <w:r w:rsidR="006D0D81" w:rsidRPr="000F5F0D">
        <w:rPr>
          <w:rFonts w:ascii="Tahoma" w:hAnsi="Tahoma" w:cs="Tahoma"/>
          <w:b/>
          <w:sz w:val="17"/>
          <w:szCs w:val="17"/>
        </w:rPr>
        <w:t>wyrażam zgodę na przeprowadzenie wizyt monitorujących</w:t>
      </w:r>
      <w:r w:rsidR="006D0D81" w:rsidRPr="000F5F0D">
        <w:rPr>
          <w:rFonts w:ascii="Tahoma" w:hAnsi="Tahoma" w:cs="Tahoma"/>
          <w:sz w:val="17"/>
          <w:szCs w:val="17"/>
        </w:rPr>
        <w:t xml:space="preserve"> przez </w:t>
      </w:r>
      <w:r w:rsidR="006018E4" w:rsidRPr="000F5F0D">
        <w:rPr>
          <w:rFonts w:ascii="Tahoma" w:hAnsi="Tahoma" w:cs="Tahoma"/>
          <w:sz w:val="17"/>
          <w:szCs w:val="17"/>
        </w:rPr>
        <w:t>Powiato</w:t>
      </w:r>
      <w:r w:rsidR="00B5602C" w:rsidRPr="000F5F0D">
        <w:rPr>
          <w:rFonts w:ascii="Tahoma" w:hAnsi="Tahoma" w:cs="Tahoma"/>
          <w:sz w:val="17"/>
          <w:szCs w:val="17"/>
        </w:rPr>
        <w:t xml:space="preserve">wy </w:t>
      </w:r>
      <w:r w:rsidR="006D0D81" w:rsidRPr="000F5F0D">
        <w:rPr>
          <w:rFonts w:ascii="Tahoma" w:hAnsi="Tahoma" w:cs="Tahoma"/>
          <w:sz w:val="17"/>
          <w:szCs w:val="17"/>
        </w:rPr>
        <w:t>Urząd Pracy</w:t>
      </w:r>
      <w:r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>w miejscu prowadzenia działalności gospodarczej.</w:t>
      </w:r>
    </w:p>
    <w:p w:rsidR="006D0D81" w:rsidRPr="008A147A" w:rsidRDefault="008A147A" w:rsidP="008A14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11. z</w:t>
      </w:r>
      <w:r w:rsidR="006018E4" w:rsidRPr="000F5F0D">
        <w:rPr>
          <w:rFonts w:ascii="Tahoma" w:hAnsi="Tahoma" w:cs="Tahoma"/>
          <w:b/>
          <w:sz w:val="17"/>
          <w:szCs w:val="17"/>
        </w:rPr>
        <w:t>apoznałem</w:t>
      </w:r>
      <w:r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</w:t>
      </w:r>
      <w:r w:rsidR="006018E4" w:rsidRPr="000F5F0D">
        <w:rPr>
          <w:rFonts w:ascii="Tahoma" w:hAnsi="Tahoma" w:cs="Tahoma"/>
          <w:b/>
          <w:sz w:val="17"/>
          <w:szCs w:val="17"/>
        </w:rPr>
        <w:t xml:space="preserve"> się z </w:t>
      </w:r>
      <w:r>
        <w:rPr>
          <w:rFonts w:ascii="Tahoma" w:hAnsi="Tahoma" w:cs="Tahoma"/>
          <w:b/>
          <w:sz w:val="17"/>
          <w:szCs w:val="17"/>
        </w:rPr>
        <w:t>„</w:t>
      </w:r>
      <w:r w:rsidR="006018E4" w:rsidRPr="000F5F0D">
        <w:rPr>
          <w:rFonts w:ascii="Tahoma" w:hAnsi="Tahoma" w:cs="Tahoma"/>
          <w:b/>
          <w:sz w:val="17"/>
          <w:szCs w:val="17"/>
        </w:rPr>
        <w:t>R</w:t>
      </w:r>
      <w:r w:rsidR="006D0D81" w:rsidRPr="000F5F0D">
        <w:rPr>
          <w:rFonts w:ascii="Tahoma" w:hAnsi="Tahoma" w:cs="Tahoma"/>
          <w:b/>
          <w:sz w:val="17"/>
          <w:szCs w:val="17"/>
        </w:rPr>
        <w:t>egulaminem przyznawania jednorazowo środków na podjęcie dz</w:t>
      </w:r>
      <w:r w:rsidR="004D2204" w:rsidRPr="000F5F0D">
        <w:rPr>
          <w:rFonts w:ascii="Tahoma" w:hAnsi="Tahoma" w:cs="Tahoma"/>
          <w:b/>
          <w:sz w:val="17"/>
          <w:szCs w:val="17"/>
        </w:rPr>
        <w:t>iałalności gospodarczej</w:t>
      </w:r>
      <w:r>
        <w:rPr>
          <w:rFonts w:ascii="Tahoma" w:hAnsi="Tahoma" w:cs="Tahoma"/>
          <w:b/>
          <w:sz w:val="17"/>
          <w:szCs w:val="17"/>
        </w:rPr>
        <w:t>”</w:t>
      </w:r>
      <w:r w:rsidR="004D2204" w:rsidRPr="000F5F0D">
        <w:rPr>
          <w:rFonts w:ascii="Tahoma" w:hAnsi="Tahoma" w:cs="Tahoma"/>
          <w:b/>
          <w:sz w:val="17"/>
          <w:szCs w:val="17"/>
        </w:rPr>
        <w:t xml:space="preserve"> z dnia </w:t>
      </w:r>
      <w:r w:rsidR="00E71605">
        <w:rPr>
          <w:rFonts w:ascii="Tahoma" w:hAnsi="Tahoma" w:cs="Tahoma"/>
          <w:b/>
          <w:sz w:val="17"/>
          <w:szCs w:val="17"/>
        </w:rPr>
        <w:t>19</w:t>
      </w:r>
      <w:bookmarkStart w:id="0" w:name="_GoBack"/>
      <w:bookmarkEnd w:id="0"/>
      <w:r w:rsidR="00B5602C" w:rsidRPr="000F5F0D">
        <w:rPr>
          <w:rFonts w:ascii="Tahoma" w:hAnsi="Tahoma" w:cs="Tahoma"/>
          <w:b/>
          <w:sz w:val="17"/>
          <w:szCs w:val="17"/>
        </w:rPr>
        <w:t>.</w:t>
      </w:r>
      <w:r>
        <w:rPr>
          <w:rFonts w:ascii="Tahoma" w:hAnsi="Tahoma" w:cs="Tahoma"/>
          <w:b/>
          <w:sz w:val="17"/>
          <w:szCs w:val="17"/>
        </w:rPr>
        <w:t>0</w:t>
      </w:r>
      <w:r w:rsidR="007E563F">
        <w:rPr>
          <w:rFonts w:ascii="Tahoma" w:hAnsi="Tahoma" w:cs="Tahoma"/>
          <w:b/>
          <w:sz w:val="17"/>
          <w:szCs w:val="17"/>
        </w:rPr>
        <w:t>2</w:t>
      </w:r>
      <w:r w:rsidR="006D0D81" w:rsidRPr="000F5F0D">
        <w:rPr>
          <w:rFonts w:ascii="Tahoma" w:hAnsi="Tahoma" w:cs="Tahoma"/>
          <w:b/>
          <w:sz w:val="17"/>
          <w:szCs w:val="17"/>
        </w:rPr>
        <w:t>.20</w:t>
      </w:r>
      <w:r>
        <w:rPr>
          <w:rFonts w:ascii="Tahoma" w:hAnsi="Tahoma" w:cs="Tahoma"/>
          <w:b/>
          <w:sz w:val="17"/>
          <w:szCs w:val="17"/>
        </w:rPr>
        <w:t>1</w:t>
      </w:r>
      <w:r w:rsidR="007E563F">
        <w:rPr>
          <w:rFonts w:ascii="Tahoma" w:hAnsi="Tahoma" w:cs="Tahoma"/>
          <w:b/>
          <w:sz w:val="17"/>
          <w:szCs w:val="17"/>
        </w:rPr>
        <w:t>9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r.</w:t>
      </w: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……………………………………………..</w:t>
      </w:r>
      <w:r w:rsidRPr="000F5F0D">
        <w:rPr>
          <w:rFonts w:ascii="Tahoma" w:hAnsi="Tahoma" w:cs="Tahoma"/>
          <w:sz w:val="17"/>
          <w:szCs w:val="17"/>
        </w:rPr>
        <w:t>………………………………….</w:t>
      </w:r>
    </w:p>
    <w:p w:rsidR="008A147A" w:rsidRPr="000F5F0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Pr="000F5F0D">
        <w:rPr>
          <w:rFonts w:ascii="Tahoma" w:hAnsi="Tahoma" w:cs="Tahoma"/>
          <w:sz w:val="17"/>
          <w:szCs w:val="17"/>
        </w:rPr>
        <w:t xml:space="preserve">podpis </w:t>
      </w:r>
      <w:r>
        <w:rPr>
          <w:rFonts w:ascii="Tahoma" w:hAnsi="Tahoma" w:cs="Tahoma"/>
          <w:sz w:val="17"/>
          <w:szCs w:val="17"/>
        </w:rPr>
        <w:t>osoby składającej oświadczenie</w:t>
      </w:r>
      <w:r w:rsidRPr="000F5F0D">
        <w:rPr>
          <w:rFonts w:ascii="Tahoma" w:hAnsi="Tahoma" w:cs="Tahoma"/>
          <w:sz w:val="17"/>
          <w:szCs w:val="17"/>
        </w:rPr>
        <w:t>) </w:t>
      </w: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8A147A" w:rsidRDefault="008A147A" w:rsidP="008A147A">
      <w:pPr>
        <w:rPr>
          <w:rFonts w:ascii="Tahoma" w:hAnsi="Tahoma" w:cs="Tahoma"/>
          <w:b/>
          <w:iCs/>
          <w:sz w:val="17"/>
          <w:szCs w:val="17"/>
        </w:rPr>
      </w:pPr>
    </w:p>
    <w:p w:rsidR="006D0D81" w:rsidRPr="000F5F0D" w:rsidRDefault="003D0AE4" w:rsidP="00CC3F17">
      <w:pPr>
        <w:spacing w:line="360" w:lineRule="auto"/>
        <w:jc w:val="right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lastRenderedPageBreak/>
        <w:t>Załącznik nr 3</w:t>
      </w:r>
    </w:p>
    <w:p w:rsidR="006D0D81" w:rsidRPr="000F5F0D" w:rsidRDefault="006D0D81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EB6748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WYPEŁNIA WNIOSKODAWCA</w:t>
      </w: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Oświadczam, że:</w:t>
      </w:r>
    </w:p>
    <w:p w:rsidR="006D0D81" w:rsidRPr="000F5F0D" w:rsidRDefault="008E4170" w:rsidP="00CC3F17">
      <w:pPr>
        <w:numPr>
          <w:ilvl w:val="0"/>
          <w:numId w:val="14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pozostaję w związku małżeńskim / </w:t>
      </w:r>
      <w:r w:rsidR="006D0D81" w:rsidRPr="000F5F0D">
        <w:rPr>
          <w:rFonts w:ascii="Tahoma" w:hAnsi="Tahoma" w:cs="Tahoma"/>
          <w:iCs/>
          <w:sz w:val="17"/>
          <w:szCs w:val="17"/>
        </w:rPr>
        <w:t>nie pozostaję w związku małżeńskim</w:t>
      </w:r>
      <w:r w:rsidR="008A147A">
        <w:rPr>
          <w:rFonts w:ascii="Tahoma" w:hAnsi="Tahoma" w:cs="Tahoma"/>
          <w:iCs/>
          <w:sz w:val="17"/>
          <w:szCs w:val="17"/>
        </w:rPr>
        <w:t xml:space="preserve"> </w:t>
      </w:r>
      <w:r w:rsidR="006D0D81" w:rsidRPr="00CC3F17">
        <w:rPr>
          <w:rFonts w:ascii="Tahoma" w:hAnsi="Tahoma" w:cs="Tahoma"/>
          <w:b/>
          <w:iCs/>
          <w:sz w:val="17"/>
          <w:szCs w:val="17"/>
        </w:rPr>
        <w:t>*</w:t>
      </w:r>
    </w:p>
    <w:p w:rsidR="008A147A" w:rsidRPr="008A147A" w:rsidRDefault="006D0D81" w:rsidP="00CC3F17">
      <w:pPr>
        <w:numPr>
          <w:ilvl w:val="0"/>
          <w:numId w:val="14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i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pozostaję we wsp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ólności majątkowej małżeńskiej / </w:t>
      </w:r>
      <w:r w:rsidRPr="000F5F0D">
        <w:rPr>
          <w:rFonts w:ascii="Tahoma" w:hAnsi="Tahoma" w:cs="Tahoma"/>
          <w:iCs/>
          <w:sz w:val="17"/>
          <w:szCs w:val="17"/>
        </w:rPr>
        <w:t>nie pozost</w:t>
      </w:r>
      <w:r w:rsidR="008E4170" w:rsidRPr="000F5F0D">
        <w:rPr>
          <w:rFonts w:ascii="Tahoma" w:hAnsi="Tahoma" w:cs="Tahoma"/>
          <w:iCs/>
          <w:sz w:val="17"/>
          <w:szCs w:val="17"/>
        </w:rPr>
        <w:t>aje we wspólności małżeńskiej</w:t>
      </w:r>
      <w:r w:rsidR="008A147A">
        <w:rPr>
          <w:rFonts w:ascii="Tahoma" w:hAnsi="Tahoma" w:cs="Tahoma"/>
          <w:iCs/>
          <w:sz w:val="17"/>
          <w:szCs w:val="17"/>
        </w:rPr>
        <w:t xml:space="preserve"> </w:t>
      </w:r>
      <w:r w:rsidR="008E4170" w:rsidRPr="00CC3F17">
        <w:rPr>
          <w:rFonts w:ascii="Tahoma" w:hAnsi="Tahoma" w:cs="Tahoma"/>
          <w:b/>
          <w:iCs/>
          <w:sz w:val="17"/>
          <w:szCs w:val="17"/>
        </w:rPr>
        <w:t>*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</w:t>
      </w:r>
    </w:p>
    <w:p w:rsidR="006D0D81" w:rsidRPr="000F5F0D" w:rsidRDefault="008A147A" w:rsidP="00CC3F17">
      <w:pPr>
        <w:tabs>
          <w:tab w:val="left" w:pos="5456"/>
        </w:tabs>
        <w:suppressAutoHyphens w:val="0"/>
        <w:spacing w:line="360" w:lineRule="auto"/>
        <w:rPr>
          <w:rFonts w:ascii="Tahoma" w:hAnsi="Tahoma" w:cs="Tahoma"/>
          <w:i/>
          <w:iCs/>
          <w:sz w:val="17"/>
          <w:szCs w:val="17"/>
        </w:rPr>
      </w:pPr>
      <w:r>
        <w:rPr>
          <w:rFonts w:ascii="Tahoma" w:hAnsi="Tahoma" w:cs="Tahoma"/>
          <w:i/>
          <w:iCs/>
          <w:sz w:val="17"/>
          <w:szCs w:val="17"/>
        </w:rPr>
        <w:t xml:space="preserve">        </w:t>
      </w:r>
      <w:r w:rsidR="006D0D81" w:rsidRPr="000F5F0D">
        <w:rPr>
          <w:rFonts w:ascii="Tahoma" w:hAnsi="Tahoma" w:cs="Tahoma"/>
          <w:i/>
          <w:iCs/>
          <w:sz w:val="17"/>
          <w:szCs w:val="17"/>
        </w:rPr>
        <w:t>(</w:t>
      </w:r>
      <w:r w:rsidR="00313AB8" w:rsidRPr="000F5F0D">
        <w:rPr>
          <w:rFonts w:ascii="Tahoma" w:hAnsi="Tahoma" w:cs="Tahoma"/>
          <w:i/>
          <w:iCs/>
          <w:sz w:val="17"/>
          <w:szCs w:val="17"/>
        </w:rPr>
        <w:t xml:space="preserve">proszę </w:t>
      </w:r>
      <w:r>
        <w:rPr>
          <w:rFonts w:ascii="Tahoma" w:hAnsi="Tahoma" w:cs="Tahoma"/>
          <w:i/>
          <w:iCs/>
          <w:sz w:val="17"/>
          <w:szCs w:val="17"/>
        </w:rPr>
        <w:t>do</w:t>
      </w:r>
      <w:r w:rsidR="006D0D81" w:rsidRPr="000F5F0D">
        <w:rPr>
          <w:rFonts w:ascii="Tahoma" w:hAnsi="Tahoma" w:cs="Tahoma"/>
          <w:i/>
          <w:iCs/>
          <w:sz w:val="17"/>
          <w:szCs w:val="17"/>
        </w:rPr>
        <w:t>łączyć dokument o rozdzielności majątkowej)</w:t>
      </w:r>
    </w:p>
    <w:p w:rsidR="006D0D81" w:rsidRPr="000F5F0D" w:rsidRDefault="006D0D81" w:rsidP="00CC3F17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 w:rsidR="008A147A">
        <w:rPr>
          <w:rFonts w:ascii="Tahoma" w:hAnsi="Tahoma" w:cs="Tahoma"/>
          <w:iCs/>
          <w:sz w:val="17"/>
          <w:szCs w:val="17"/>
        </w:rPr>
        <w:t xml:space="preserve">…                                 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="00CC3F17"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="008A147A">
        <w:rPr>
          <w:rFonts w:ascii="Tahoma" w:hAnsi="Tahoma" w:cs="Tahoma"/>
          <w:iCs/>
          <w:sz w:val="17"/>
          <w:szCs w:val="17"/>
        </w:rPr>
        <w:t>(</w:t>
      </w:r>
      <w:r w:rsidRPr="000F5F0D">
        <w:rPr>
          <w:rFonts w:ascii="Tahoma" w:hAnsi="Tahoma" w:cs="Tahoma"/>
          <w:iCs/>
          <w:sz w:val="17"/>
          <w:szCs w:val="17"/>
        </w:rPr>
        <w:t>imię i nazwisko wnioskodawcy</w:t>
      </w:r>
      <w:r w:rsidR="008A147A">
        <w:rPr>
          <w:rFonts w:ascii="Tahoma" w:hAnsi="Tahoma" w:cs="Tahoma"/>
          <w:iCs/>
          <w:sz w:val="17"/>
          <w:szCs w:val="17"/>
        </w:rPr>
        <w:t>)</w:t>
      </w: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</w:t>
      </w:r>
      <w:r w:rsidR="008A147A">
        <w:rPr>
          <w:rFonts w:ascii="Tahoma" w:hAnsi="Tahoma" w:cs="Tahoma"/>
          <w:iCs/>
          <w:sz w:val="17"/>
          <w:szCs w:val="17"/>
        </w:rPr>
        <w:t>(seria i n</w:t>
      </w:r>
      <w:r w:rsidR="00CC3F17">
        <w:rPr>
          <w:rFonts w:ascii="Tahoma" w:hAnsi="Tahoma" w:cs="Tahoma"/>
          <w:iCs/>
          <w:sz w:val="17"/>
          <w:szCs w:val="17"/>
        </w:rPr>
        <w:t>ume</w:t>
      </w:r>
      <w:r w:rsidR="008A147A">
        <w:rPr>
          <w:rFonts w:ascii="Tahoma" w:hAnsi="Tahoma" w:cs="Tahoma"/>
          <w:iCs/>
          <w:sz w:val="17"/>
          <w:szCs w:val="17"/>
        </w:rPr>
        <w:t xml:space="preserve">r </w:t>
      </w:r>
      <w:r w:rsidRPr="000F5F0D">
        <w:rPr>
          <w:rFonts w:ascii="Tahoma" w:hAnsi="Tahoma" w:cs="Tahoma"/>
          <w:iCs/>
          <w:sz w:val="17"/>
          <w:szCs w:val="17"/>
        </w:rPr>
        <w:t>dowodu osobistego</w:t>
      </w:r>
      <w:r w:rsidR="008A147A">
        <w:rPr>
          <w:rFonts w:ascii="Tahoma" w:hAnsi="Tahoma" w:cs="Tahoma"/>
          <w:iCs/>
          <w:sz w:val="17"/>
          <w:szCs w:val="17"/>
        </w:rPr>
        <w:t>)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                </w:t>
      </w:r>
      <w:r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</w:t>
      </w:r>
      <w:r>
        <w:rPr>
          <w:rFonts w:ascii="Tahoma" w:hAnsi="Tahoma" w:cs="Tahoma"/>
          <w:iCs/>
          <w:sz w:val="17"/>
          <w:szCs w:val="17"/>
        </w:rPr>
        <w:t xml:space="preserve">                         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                                            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     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                          </w:t>
      </w:r>
    </w:p>
    <w:p w:rsidR="006D0D81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 xml:space="preserve">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(data)                                                   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</w:t>
      </w:r>
      <w:r>
        <w:rPr>
          <w:rFonts w:ascii="Tahoma" w:hAnsi="Tahoma" w:cs="Tahoma"/>
          <w:iCs/>
          <w:sz w:val="17"/>
          <w:szCs w:val="17"/>
        </w:rPr>
        <w:t>(czytelny podpis wnioskodawcy)</w:t>
      </w:r>
    </w:p>
    <w:p w:rsidR="00CC3F17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CC3F17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b/>
          <w:iCs/>
          <w:sz w:val="17"/>
          <w:szCs w:val="17"/>
        </w:rPr>
      </w:pPr>
      <w:r w:rsidRPr="00CC3F17">
        <w:rPr>
          <w:rFonts w:ascii="Tahoma" w:hAnsi="Tahoma" w:cs="Tahoma"/>
          <w:b/>
          <w:iCs/>
          <w:sz w:val="17"/>
          <w:szCs w:val="17"/>
        </w:rPr>
        <w:t>* niepotrzebne skreślić</w:t>
      </w:r>
    </w:p>
    <w:p w:rsidR="00CC3F17" w:rsidRPr="000F5F0D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3D0AE4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</w:t>
      </w:r>
      <w:r w:rsidR="00CC3F17">
        <w:rPr>
          <w:rFonts w:ascii="Tahoma" w:hAnsi="Tahoma" w:cs="Tahoma"/>
          <w:b/>
          <w:iCs/>
          <w:sz w:val="17"/>
          <w:szCs w:val="17"/>
        </w:rPr>
        <w:t>YPEŁNIA</w:t>
      </w:r>
      <w:r w:rsidRPr="000F5F0D">
        <w:rPr>
          <w:rFonts w:ascii="Tahoma" w:hAnsi="Tahoma" w:cs="Tahoma"/>
          <w:b/>
          <w:iCs/>
          <w:sz w:val="17"/>
          <w:szCs w:val="17"/>
        </w:rPr>
        <w:t xml:space="preserve"> </w:t>
      </w:r>
      <w:r w:rsidR="003D0AE4" w:rsidRPr="000F5F0D">
        <w:rPr>
          <w:rFonts w:ascii="Tahoma" w:hAnsi="Tahoma" w:cs="Tahoma"/>
          <w:b/>
          <w:iCs/>
          <w:sz w:val="17"/>
          <w:szCs w:val="17"/>
          <w:u w:val="single"/>
        </w:rPr>
        <w:t>WSPÓŁMAŁŻONEK</w:t>
      </w:r>
      <w:r w:rsidR="00EB6748" w:rsidRPr="00CC3F17">
        <w:rPr>
          <w:rFonts w:ascii="Tahoma" w:hAnsi="Tahoma" w:cs="Tahoma"/>
          <w:b/>
          <w:iCs/>
          <w:sz w:val="17"/>
          <w:szCs w:val="17"/>
        </w:rPr>
        <w:t xml:space="preserve"> </w:t>
      </w:r>
      <w:r w:rsidR="00CC3F17">
        <w:rPr>
          <w:rFonts w:ascii="Tahoma" w:hAnsi="Tahoma" w:cs="Tahoma"/>
          <w:b/>
          <w:iCs/>
          <w:sz w:val="17"/>
          <w:szCs w:val="17"/>
        </w:rPr>
        <w:t>WNIOSKODAWCY</w:t>
      </w:r>
      <w:r w:rsidRPr="000F5F0D">
        <w:rPr>
          <w:rFonts w:ascii="Tahoma" w:hAnsi="Tahoma" w:cs="Tahoma"/>
          <w:b/>
          <w:iCs/>
          <w:sz w:val="17"/>
          <w:szCs w:val="17"/>
        </w:rPr>
        <w:t xml:space="preserve"> </w:t>
      </w: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w obecności pracownika PUP </w:t>
      </w:r>
      <w:r w:rsidR="008E4170"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w </w:t>
      </w:r>
      <w:r w:rsidRPr="000F5F0D">
        <w:rPr>
          <w:rFonts w:ascii="Tahoma" w:hAnsi="Tahoma" w:cs="Tahoma"/>
          <w:b/>
          <w:iCs/>
          <w:sz w:val="17"/>
          <w:szCs w:val="17"/>
          <w:u w:val="single"/>
        </w:rPr>
        <w:t>Zabrz</w:t>
      </w:r>
      <w:r w:rsidR="008E4170" w:rsidRPr="000F5F0D">
        <w:rPr>
          <w:rFonts w:ascii="Tahoma" w:hAnsi="Tahoma" w:cs="Tahoma"/>
          <w:b/>
          <w:iCs/>
          <w:sz w:val="17"/>
          <w:szCs w:val="17"/>
          <w:u w:val="single"/>
        </w:rPr>
        <w:t>u</w:t>
      </w:r>
      <w:r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 do </w:t>
      </w:r>
      <w:r w:rsidR="00EB6748" w:rsidRPr="000F5F0D">
        <w:rPr>
          <w:rFonts w:ascii="Tahoma" w:hAnsi="Tahoma" w:cs="Tahoma"/>
          <w:b/>
          <w:iCs/>
          <w:sz w:val="17"/>
          <w:szCs w:val="17"/>
          <w:u w:val="single"/>
        </w:rPr>
        <w:t>14 dni od dnia złożenia wniosku</w:t>
      </w: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CC3F17" w:rsidRDefault="006D0D81" w:rsidP="00CC3F17">
      <w:pPr>
        <w:spacing w:line="360" w:lineRule="auto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Ja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……………………………………………………………………….</w:t>
      </w:r>
      <w:r w:rsidRPr="000F5F0D">
        <w:rPr>
          <w:rFonts w:ascii="Tahoma" w:hAnsi="Tahoma" w:cs="Tahoma"/>
          <w:iCs/>
          <w:sz w:val="17"/>
          <w:szCs w:val="17"/>
        </w:rPr>
        <w:t xml:space="preserve"> </w:t>
      </w:r>
    </w:p>
    <w:p w:rsidR="00CC3F17" w:rsidRPr="000F5F0D" w:rsidRDefault="00CC3F17" w:rsidP="00CC3F17">
      <w:pPr>
        <w:spacing w:line="360" w:lineRule="auto"/>
        <w:jc w:val="center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(i</w:t>
      </w:r>
      <w:r w:rsidR="001C3C89">
        <w:rPr>
          <w:rFonts w:ascii="Tahoma" w:hAnsi="Tahoma" w:cs="Tahoma"/>
          <w:iCs/>
          <w:sz w:val="17"/>
          <w:szCs w:val="17"/>
        </w:rPr>
        <w:t>mię i nazwisko współmałżonka W</w:t>
      </w:r>
      <w:r w:rsidR="006D0D81" w:rsidRPr="000F5F0D">
        <w:rPr>
          <w:rFonts w:ascii="Tahoma" w:hAnsi="Tahoma" w:cs="Tahoma"/>
          <w:iCs/>
          <w:sz w:val="17"/>
          <w:szCs w:val="17"/>
        </w:rPr>
        <w:t>nioskodawcy</w:t>
      </w:r>
      <w:r>
        <w:rPr>
          <w:rFonts w:ascii="Tahoma" w:hAnsi="Tahoma" w:cs="Tahoma"/>
          <w:iCs/>
          <w:sz w:val="17"/>
          <w:szCs w:val="17"/>
        </w:rPr>
        <w:t>)</w:t>
      </w:r>
    </w:p>
    <w:p w:rsidR="006D0D81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l</w:t>
      </w:r>
      <w:r w:rsidR="006D0D81" w:rsidRPr="000F5F0D">
        <w:rPr>
          <w:rFonts w:ascii="Tahoma" w:hAnsi="Tahoma" w:cs="Tahoma"/>
          <w:iCs/>
          <w:sz w:val="17"/>
          <w:szCs w:val="17"/>
        </w:rPr>
        <w:t>egitymujący</w:t>
      </w:r>
      <w:r>
        <w:rPr>
          <w:rFonts w:ascii="Tahoma" w:hAnsi="Tahoma" w:cs="Tahoma"/>
          <w:iCs/>
          <w:sz w:val="17"/>
          <w:szCs w:val="17"/>
        </w:rPr>
        <w:t>(</w:t>
      </w:r>
      <w:r w:rsidR="006D0D81" w:rsidRPr="000F5F0D">
        <w:rPr>
          <w:rFonts w:ascii="Tahoma" w:hAnsi="Tahoma" w:cs="Tahoma"/>
          <w:iCs/>
          <w:sz w:val="17"/>
          <w:szCs w:val="17"/>
        </w:rPr>
        <w:t>a</w:t>
      </w:r>
      <w:r>
        <w:rPr>
          <w:rFonts w:ascii="Tahoma" w:hAnsi="Tahoma" w:cs="Tahoma"/>
          <w:iCs/>
          <w:sz w:val="17"/>
          <w:szCs w:val="17"/>
        </w:rPr>
        <w:t>)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się dowodem osobistym 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…………………………………………………………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                                  </w:t>
      </w:r>
      <w:r w:rsidR="00CC3F17">
        <w:rPr>
          <w:rFonts w:ascii="Tahoma" w:hAnsi="Tahoma" w:cs="Tahoma"/>
          <w:iCs/>
          <w:sz w:val="17"/>
          <w:szCs w:val="17"/>
        </w:rPr>
        <w:t>(</w:t>
      </w:r>
      <w:r w:rsidRPr="000F5F0D">
        <w:rPr>
          <w:rFonts w:ascii="Tahoma" w:hAnsi="Tahoma" w:cs="Tahoma"/>
          <w:iCs/>
          <w:sz w:val="17"/>
          <w:szCs w:val="17"/>
        </w:rPr>
        <w:t>seria i numer dowodu osobistego</w:t>
      </w:r>
      <w:r w:rsidR="00CC3F17">
        <w:rPr>
          <w:rFonts w:ascii="Tahoma" w:hAnsi="Tahoma" w:cs="Tahoma"/>
          <w:iCs/>
          <w:sz w:val="17"/>
          <w:szCs w:val="17"/>
        </w:rPr>
        <w:t>)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wydanym przez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……………………………………………...................</w:t>
      </w:r>
      <w:r w:rsidR="00CC3F17">
        <w:rPr>
          <w:rFonts w:ascii="Tahoma" w:hAnsi="Tahoma" w:cs="Tahoma"/>
          <w:iCs/>
          <w:sz w:val="17"/>
          <w:szCs w:val="17"/>
        </w:rPr>
        <w:t xml:space="preserve">........................................ </w:t>
      </w:r>
      <w:r w:rsidRPr="000F5F0D">
        <w:rPr>
          <w:rFonts w:ascii="Tahoma" w:hAnsi="Tahoma" w:cs="Tahoma"/>
          <w:iCs/>
          <w:sz w:val="17"/>
          <w:szCs w:val="17"/>
        </w:rPr>
        <w:t>dnia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……..……………</w:t>
      </w:r>
      <w:r w:rsidR="00CC3F17">
        <w:rPr>
          <w:rFonts w:ascii="Tahoma" w:hAnsi="Tahoma" w:cs="Tahoma"/>
          <w:iCs/>
          <w:sz w:val="17"/>
          <w:szCs w:val="17"/>
        </w:rPr>
        <w:t>………………..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wyrażam zgodę</w:t>
      </w:r>
      <w:r w:rsidRPr="000F5F0D">
        <w:rPr>
          <w:rFonts w:ascii="Tahoma" w:hAnsi="Tahoma" w:cs="Tahoma"/>
          <w:iCs/>
          <w:sz w:val="17"/>
          <w:szCs w:val="17"/>
        </w:rPr>
        <w:t xml:space="preserve"> na ubieganie się o jednorazowe środki na podjęcie działalności gospodarczej przez współmałżonka …………………………………………………………………………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…………………………………………………………………………………………………</w:t>
      </w:r>
    </w:p>
    <w:p w:rsidR="006D0D81" w:rsidRPr="000F5F0D" w:rsidRDefault="00CC3F17" w:rsidP="00CC3F17">
      <w:pPr>
        <w:spacing w:line="360" w:lineRule="auto"/>
        <w:jc w:val="center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(</w:t>
      </w:r>
      <w:r w:rsidR="001C3C89">
        <w:rPr>
          <w:rFonts w:ascii="Tahoma" w:hAnsi="Tahoma" w:cs="Tahoma"/>
          <w:iCs/>
          <w:sz w:val="17"/>
          <w:szCs w:val="17"/>
        </w:rPr>
        <w:t>imię i nazwisko W</w:t>
      </w:r>
      <w:r w:rsidR="006D0D81" w:rsidRPr="000F5F0D">
        <w:rPr>
          <w:rFonts w:ascii="Tahoma" w:hAnsi="Tahoma" w:cs="Tahoma"/>
          <w:iCs/>
          <w:sz w:val="17"/>
          <w:szCs w:val="17"/>
        </w:rPr>
        <w:t>nioskodawcy</w:t>
      </w:r>
      <w:r>
        <w:rPr>
          <w:rFonts w:ascii="Tahoma" w:hAnsi="Tahoma" w:cs="Tahoma"/>
          <w:iCs/>
          <w:sz w:val="17"/>
          <w:szCs w:val="17"/>
        </w:rPr>
        <w:t>)</w:t>
      </w:r>
    </w:p>
    <w:p w:rsidR="006D0D81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CC3F17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                              ..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……</w:t>
      </w:r>
    </w:p>
    <w:p w:rsidR="00CC3F17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</w:t>
      </w:r>
      <w:r>
        <w:rPr>
          <w:rFonts w:ascii="Tahoma" w:hAnsi="Tahoma" w:cs="Tahoma"/>
          <w:iCs/>
          <w:sz w:val="17"/>
          <w:szCs w:val="17"/>
        </w:rPr>
        <w:t xml:space="preserve">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(data)</w:t>
      </w: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    </w:t>
      </w:r>
      <w:r w:rsidR="001C3C89">
        <w:rPr>
          <w:rFonts w:ascii="Tahoma" w:hAnsi="Tahoma" w:cs="Tahoma"/>
          <w:iCs/>
          <w:sz w:val="17"/>
          <w:szCs w:val="17"/>
        </w:rPr>
        <w:t>(czytelny podpis współmałżonka W</w:t>
      </w:r>
      <w:r>
        <w:rPr>
          <w:rFonts w:ascii="Tahoma" w:hAnsi="Tahoma" w:cs="Tahoma"/>
          <w:iCs/>
          <w:sz w:val="17"/>
          <w:szCs w:val="17"/>
        </w:rPr>
        <w:t>nioskodawcy)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2B48A2" w:rsidRDefault="002B48A2" w:rsidP="00CC3F17">
      <w:pPr>
        <w:rPr>
          <w:rFonts w:ascii="Tahoma" w:hAnsi="Tahoma" w:cs="Tahoma"/>
          <w:b/>
          <w:iCs/>
          <w:sz w:val="17"/>
          <w:szCs w:val="17"/>
        </w:rPr>
      </w:pPr>
    </w:p>
    <w:p w:rsidR="00B5456A" w:rsidRPr="000F5F0D" w:rsidRDefault="00B5456A" w:rsidP="00B5456A">
      <w:pPr>
        <w:spacing w:line="360" w:lineRule="auto"/>
        <w:jc w:val="right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b/>
          <w:iCs/>
          <w:sz w:val="17"/>
          <w:szCs w:val="17"/>
        </w:rPr>
        <w:lastRenderedPageBreak/>
        <w:t>Załącznik nr 4</w:t>
      </w:r>
    </w:p>
    <w:p w:rsidR="00B5456A" w:rsidRPr="00B147B8" w:rsidRDefault="00B5456A" w:rsidP="00B5456A">
      <w:pPr>
        <w:spacing w:line="276" w:lineRule="auto"/>
        <w:rPr>
          <w:rFonts w:ascii="Calibri" w:hAnsi="Calibri" w:cs="Calibri"/>
        </w:rPr>
      </w:pPr>
    </w:p>
    <w:p w:rsidR="00B5456A" w:rsidRPr="00B147B8" w:rsidRDefault="00B5456A" w:rsidP="00B5456A">
      <w:pPr>
        <w:spacing w:line="276" w:lineRule="auto"/>
        <w:ind w:left="357"/>
        <w:rPr>
          <w:rFonts w:ascii="Calibri" w:hAnsi="Calibri" w:cs="Calibri"/>
        </w:rPr>
      </w:pP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</w:p>
    <w:p w:rsidR="00B5456A" w:rsidRPr="00B147B8" w:rsidRDefault="00B5456A" w:rsidP="00B5456A">
      <w:pPr>
        <w:spacing w:line="276" w:lineRule="auto"/>
        <w:rPr>
          <w:rFonts w:ascii="Calibri" w:hAnsi="Calibri" w:cs="Calibri"/>
          <w:b/>
        </w:rPr>
      </w:pPr>
    </w:p>
    <w:p w:rsidR="00B5456A" w:rsidRPr="00B5456A" w:rsidRDefault="00B5456A" w:rsidP="00B5456A">
      <w:pPr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 w:rsidRPr="00B5456A">
        <w:rPr>
          <w:rFonts w:ascii="Tahoma" w:hAnsi="Tahoma" w:cs="Tahoma"/>
          <w:b/>
          <w:sz w:val="17"/>
          <w:szCs w:val="17"/>
        </w:rPr>
        <w:t>KLAUZULA INFORMACYJNA</w:t>
      </w:r>
    </w:p>
    <w:p w:rsidR="00B5456A" w:rsidRPr="00B5456A" w:rsidRDefault="00B5456A" w:rsidP="00B5456A">
      <w:pPr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B5456A" w:rsidRPr="00B5456A" w:rsidRDefault="00B5456A" w:rsidP="00B5456A">
      <w:pPr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B5456A" w:rsidRPr="00B5456A" w:rsidRDefault="00B5456A" w:rsidP="00B5456A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b/>
          <w:sz w:val="17"/>
          <w:szCs w:val="17"/>
        </w:rPr>
        <w:t>Zgodnie z art. 13</w:t>
      </w:r>
      <w:r w:rsidRPr="00B5456A"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(Dz. Urz. UE L 119 z 04.05.2016) </w:t>
      </w:r>
      <w:r w:rsidRPr="00B5456A">
        <w:rPr>
          <w:rFonts w:ascii="Tahoma" w:hAnsi="Tahoma" w:cs="Tahoma"/>
          <w:b/>
          <w:sz w:val="17"/>
          <w:szCs w:val="17"/>
        </w:rPr>
        <w:t xml:space="preserve">Powiatowy Urząd Pracy w Zabrzu, Plac Krakowski 9, 41-800 Zabrze </w:t>
      </w:r>
      <w:r w:rsidRPr="00B5456A">
        <w:rPr>
          <w:rFonts w:ascii="Tahoma" w:hAnsi="Tahoma" w:cs="Tahoma"/>
          <w:sz w:val="17"/>
          <w:szCs w:val="17"/>
        </w:rPr>
        <w:t>informuje, iż jest: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Administratorem Pani/Pana danych osobowych,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Kontakt z Inspektorem Ochrony Danych: iod@pupzabrze.pl,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Pani/Pana dane osobowe przetwarzane będą w celu realizacji ustawowych zadań urzędu – na podstawie art. 6 ust. 1 lit. c ogólnego rozporządzenia o ochronie danych osobowych z dnia 27 kwietnia 2016 r. oraz na podstawie art. 9 ust. 2 lit. g ogólnego rozporządzenia o ochronie danych osobowych z dnia 27 kwietnia 2016 r. – Ustawa z dnia 20 kwietnia 2004 r. o promocji zatrudnienia i instytucjach rynku pracy,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color w:val="FF0000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Odbiorcami Pani/Pana danych osobowych będą wyłącznie podmioty uprawnione do uzyskania danych osobowych na podstawie przepisów prawa,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Pani/Pana dane osobowe przechowywane będą w czasie określonym przepisami prawa, zgodnie z instrukcją kancelaryjną i Jednolitym Rzeczowym Wykazem Akt,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color w:val="FF0000"/>
          <w:sz w:val="17"/>
          <w:szCs w:val="17"/>
        </w:rPr>
      </w:pPr>
      <w:r w:rsidRPr="00B5456A">
        <w:rPr>
          <w:rFonts w:ascii="Tahoma" w:hAnsi="Tahoma" w:cs="Tahoma"/>
          <w:color w:val="000000" w:themeColor="text1"/>
          <w:sz w:val="17"/>
          <w:szCs w:val="17"/>
        </w:rPr>
        <w:t>P</w:t>
      </w:r>
      <w:r w:rsidRPr="00B5456A">
        <w:rPr>
          <w:rFonts w:ascii="Tahoma" w:hAnsi="Tahoma" w:cs="Tahoma"/>
          <w:sz w:val="17"/>
          <w:szCs w:val="17"/>
        </w:rPr>
        <w:t>osiada Pani/Pan prawo żądania od administratora dostępu do danych osobowych, prawo do ich sprostowania, prawo do wniesienia sprzeciwu wobec przetwarzania, prawo do przenoszenia danych,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 xml:space="preserve">Ma Pani/Pan prawo wniesienia skargi do organu nadzorczego jeśli Pani/Pana zdaniem, przetwarzanie danych osobowych Pani/Pana – narusza przepisy unijnego rozporządzenia RODO, 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 xml:space="preserve">Podanie danych osobowych w zakresie wymaganym ustawodawstwem (Ustawa z dnia 20 kwietnia 2004 r. </w:t>
      </w:r>
      <w:r>
        <w:rPr>
          <w:rFonts w:ascii="Tahoma" w:hAnsi="Tahoma" w:cs="Tahoma"/>
          <w:sz w:val="17"/>
          <w:szCs w:val="17"/>
        </w:rPr>
        <w:br/>
      </w:r>
      <w:r w:rsidRPr="00B5456A">
        <w:rPr>
          <w:rFonts w:ascii="Tahoma" w:hAnsi="Tahoma" w:cs="Tahoma"/>
          <w:sz w:val="17"/>
          <w:szCs w:val="17"/>
        </w:rPr>
        <w:t>o promocji zatrudnienia i instytucjach rynku pracy) jest obligatoryjne,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Pani/Pana dane osobowe nie będą przetwarzane w sposób zautomatyzowany i nie będą profilowane.</w:t>
      </w: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………………………………………………………………</w:t>
      </w:r>
    </w:p>
    <w:p w:rsidR="00B5456A" w:rsidRPr="00B5456A" w:rsidRDefault="00B5456A" w:rsidP="00B5456A">
      <w:pPr>
        <w:spacing w:line="276" w:lineRule="auto"/>
        <w:ind w:left="5664" w:firstLine="708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  <w:r w:rsidRPr="00B5456A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(</w:t>
      </w:r>
      <w:r w:rsidRPr="00B5456A">
        <w:rPr>
          <w:rFonts w:ascii="Tahoma" w:hAnsi="Tahoma" w:cs="Tahoma"/>
          <w:sz w:val="17"/>
          <w:szCs w:val="17"/>
        </w:rPr>
        <w:t>data i czytelny podpis</w:t>
      </w:r>
      <w:r>
        <w:rPr>
          <w:rFonts w:ascii="Tahoma" w:hAnsi="Tahoma" w:cs="Tahoma"/>
          <w:sz w:val="17"/>
          <w:szCs w:val="17"/>
        </w:rPr>
        <w:t>)</w:t>
      </w:r>
      <w:r w:rsidRPr="00B5456A">
        <w:rPr>
          <w:rFonts w:ascii="Tahoma" w:hAnsi="Tahoma" w:cs="Tahoma"/>
          <w:sz w:val="17"/>
          <w:szCs w:val="17"/>
        </w:rPr>
        <w:t xml:space="preserve"> </w:t>
      </w:r>
    </w:p>
    <w:p w:rsidR="00B5456A" w:rsidRPr="00B5456A" w:rsidRDefault="00B5456A" w:rsidP="00B5456A">
      <w:pPr>
        <w:spacing w:line="276" w:lineRule="auto"/>
        <w:ind w:left="360"/>
        <w:rPr>
          <w:rFonts w:ascii="Tahoma" w:hAnsi="Tahoma" w:cs="Tahoma"/>
          <w:sz w:val="17"/>
          <w:szCs w:val="17"/>
        </w:rPr>
      </w:pPr>
    </w:p>
    <w:p w:rsidR="000E0159" w:rsidRPr="00B5456A" w:rsidRDefault="000E0159" w:rsidP="00CC3F17">
      <w:pPr>
        <w:rPr>
          <w:rFonts w:ascii="Tahoma" w:hAnsi="Tahoma" w:cs="Tahoma"/>
          <w:b/>
          <w:iCs/>
          <w:sz w:val="17"/>
          <w:szCs w:val="17"/>
        </w:rPr>
      </w:pPr>
    </w:p>
    <w:sectPr w:rsidR="000E0159" w:rsidRPr="00B5456A" w:rsidSect="005D03D1">
      <w:headerReference w:type="default" r:id="rId10"/>
      <w:footerReference w:type="default" r:id="rId11"/>
      <w:pgSz w:w="11906" w:h="16838"/>
      <w:pgMar w:top="993" w:right="1417" w:bottom="993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59" w:rsidRDefault="000E0159" w:rsidP="00F24F07">
      <w:r>
        <w:separator/>
      </w:r>
    </w:p>
  </w:endnote>
  <w:endnote w:type="continuationSeparator" w:id="0">
    <w:p w:rsidR="000E0159" w:rsidRDefault="000E0159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5493"/>
      <w:docPartObj>
        <w:docPartGallery w:val="Page Numbers (Bottom of Page)"/>
        <w:docPartUnique/>
      </w:docPartObj>
    </w:sdtPr>
    <w:sdtEndPr/>
    <w:sdtContent>
      <w:p w:rsidR="000E0159" w:rsidRDefault="005E022D" w:rsidP="005D03D1">
        <w:pPr>
          <w:pStyle w:val="Stopka"/>
          <w:jc w:val="center"/>
        </w:pPr>
        <w:r>
          <w:fldChar w:fldCharType="begin"/>
        </w:r>
        <w:r w:rsidR="000E0159">
          <w:instrText>PAGE   \* MERGEFORMAT</w:instrText>
        </w:r>
        <w:r>
          <w:fldChar w:fldCharType="separate"/>
        </w:r>
        <w:r w:rsidR="00E71605">
          <w:rPr>
            <w:noProof/>
          </w:rPr>
          <w:t>13</w:t>
        </w:r>
        <w:r>
          <w:fldChar w:fldCharType="end"/>
        </w:r>
      </w:p>
    </w:sdtContent>
  </w:sdt>
  <w:p w:rsidR="000E0159" w:rsidRDefault="000E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59" w:rsidRDefault="000E0159" w:rsidP="00F24F07">
      <w:r>
        <w:separator/>
      </w:r>
    </w:p>
  </w:footnote>
  <w:footnote w:type="continuationSeparator" w:id="0">
    <w:p w:rsidR="000E0159" w:rsidRDefault="000E0159" w:rsidP="00F2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6A" w:rsidRDefault="00B54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AFDE6E7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0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1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4">
    <w:nsid w:val="106E03E1"/>
    <w:multiLevelType w:val="hybridMultilevel"/>
    <w:tmpl w:val="BFFE2250"/>
    <w:lvl w:ilvl="0" w:tplc="0A5844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7F6009"/>
    <w:multiLevelType w:val="hybridMultilevel"/>
    <w:tmpl w:val="FFE483BC"/>
    <w:lvl w:ilvl="0" w:tplc="1D3A791E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02D6F"/>
    <w:multiLevelType w:val="hybridMultilevel"/>
    <w:tmpl w:val="6A78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82EC1"/>
    <w:multiLevelType w:val="multilevel"/>
    <w:tmpl w:val="232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3">
    <w:nsid w:val="3D1D453F"/>
    <w:multiLevelType w:val="multilevel"/>
    <w:tmpl w:val="99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9355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95810"/>
    <w:multiLevelType w:val="hybridMultilevel"/>
    <w:tmpl w:val="37F8A2F6"/>
    <w:lvl w:ilvl="0" w:tplc="1256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C4446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14BFA"/>
    <w:multiLevelType w:val="hybridMultilevel"/>
    <w:tmpl w:val="E2E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DC6E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0B52A2"/>
    <w:multiLevelType w:val="hybridMultilevel"/>
    <w:tmpl w:val="AD40FCEC"/>
    <w:lvl w:ilvl="0" w:tplc="794247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27"/>
  </w:num>
  <w:num w:numId="19">
    <w:abstractNumId w:val="22"/>
  </w:num>
  <w:num w:numId="20">
    <w:abstractNumId w:val="24"/>
  </w:num>
  <w:num w:numId="21">
    <w:abstractNumId w:val="17"/>
  </w:num>
  <w:num w:numId="22">
    <w:abstractNumId w:val="30"/>
  </w:num>
  <w:num w:numId="23">
    <w:abstractNumId w:val="20"/>
  </w:num>
  <w:num w:numId="24">
    <w:abstractNumId w:val="25"/>
  </w:num>
  <w:num w:numId="25">
    <w:abstractNumId w:val="31"/>
  </w:num>
  <w:num w:numId="26">
    <w:abstractNumId w:val="26"/>
  </w:num>
  <w:num w:numId="27">
    <w:abstractNumId w:val="28"/>
  </w:num>
  <w:num w:numId="28">
    <w:abstractNumId w:val="14"/>
  </w:num>
  <w:num w:numId="29">
    <w:abstractNumId w:val="18"/>
  </w:num>
  <w:num w:numId="30">
    <w:abstractNumId w:val="23"/>
  </w:num>
  <w:num w:numId="31">
    <w:abstractNumId w:val="21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91"/>
    <w:rsid w:val="000026AB"/>
    <w:rsid w:val="00010714"/>
    <w:rsid w:val="000314E5"/>
    <w:rsid w:val="00034D81"/>
    <w:rsid w:val="0003738D"/>
    <w:rsid w:val="00052F83"/>
    <w:rsid w:val="000572A7"/>
    <w:rsid w:val="00060962"/>
    <w:rsid w:val="00084E8A"/>
    <w:rsid w:val="000A7CF9"/>
    <w:rsid w:val="000B5D58"/>
    <w:rsid w:val="000C36C6"/>
    <w:rsid w:val="000D0184"/>
    <w:rsid w:val="000E0159"/>
    <w:rsid w:val="000E630C"/>
    <w:rsid w:val="000F5F0D"/>
    <w:rsid w:val="000F73FD"/>
    <w:rsid w:val="00101622"/>
    <w:rsid w:val="00103D4D"/>
    <w:rsid w:val="00121075"/>
    <w:rsid w:val="00183E1F"/>
    <w:rsid w:val="00197CCB"/>
    <w:rsid w:val="001B5A26"/>
    <w:rsid w:val="001C3C89"/>
    <w:rsid w:val="001F323F"/>
    <w:rsid w:val="00236175"/>
    <w:rsid w:val="0028711A"/>
    <w:rsid w:val="00297A18"/>
    <w:rsid w:val="002A0ADF"/>
    <w:rsid w:val="002A6427"/>
    <w:rsid w:val="002A6E38"/>
    <w:rsid w:val="002B48A2"/>
    <w:rsid w:val="002C56DC"/>
    <w:rsid w:val="002D11B1"/>
    <w:rsid w:val="00313AB8"/>
    <w:rsid w:val="003213B6"/>
    <w:rsid w:val="003261FF"/>
    <w:rsid w:val="00345E7C"/>
    <w:rsid w:val="00376997"/>
    <w:rsid w:val="0038010B"/>
    <w:rsid w:val="003A6E3C"/>
    <w:rsid w:val="003B0F0F"/>
    <w:rsid w:val="003B4CA2"/>
    <w:rsid w:val="003B5949"/>
    <w:rsid w:val="003D0AE4"/>
    <w:rsid w:val="003E12F2"/>
    <w:rsid w:val="003F111E"/>
    <w:rsid w:val="00424312"/>
    <w:rsid w:val="00424791"/>
    <w:rsid w:val="00433A01"/>
    <w:rsid w:val="00474C9C"/>
    <w:rsid w:val="004774DF"/>
    <w:rsid w:val="004A4A22"/>
    <w:rsid w:val="004B6CE6"/>
    <w:rsid w:val="004D17EA"/>
    <w:rsid w:val="004D2204"/>
    <w:rsid w:val="004E6C6B"/>
    <w:rsid w:val="00516718"/>
    <w:rsid w:val="00523E6B"/>
    <w:rsid w:val="005575E7"/>
    <w:rsid w:val="0059475D"/>
    <w:rsid w:val="005A1840"/>
    <w:rsid w:val="005B0B33"/>
    <w:rsid w:val="005B3908"/>
    <w:rsid w:val="005B63E8"/>
    <w:rsid w:val="005B6E83"/>
    <w:rsid w:val="005D03D1"/>
    <w:rsid w:val="005E022D"/>
    <w:rsid w:val="006018E4"/>
    <w:rsid w:val="00602D60"/>
    <w:rsid w:val="00607085"/>
    <w:rsid w:val="00613223"/>
    <w:rsid w:val="006146DD"/>
    <w:rsid w:val="006256C5"/>
    <w:rsid w:val="00632FC2"/>
    <w:rsid w:val="00634A85"/>
    <w:rsid w:val="006A1289"/>
    <w:rsid w:val="006A3AE9"/>
    <w:rsid w:val="006C078E"/>
    <w:rsid w:val="006D0D81"/>
    <w:rsid w:val="006E4E75"/>
    <w:rsid w:val="006F1E48"/>
    <w:rsid w:val="0071078C"/>
    <w:rsid w:val="00776E5B"/>
    <w:rsid w:val="0078002F"/>
    <w:rsid w:val="00780EC8"/>
    <w:rsid w:val="00784662"/>
    <w:rsid w:val="00785A9C"/>
    <w:rsid w:val="007C083A"/>
    <w:rsid w:val="007C7587"/>
    <w:rsid w:val="007E2737"/>
    <w:rsid w:val="007E563F"/>
    <w:rsid w:val="00803ECF"/>
    <w:rsid w:val="00827A1F"/>
    <w:rsid w:val="008449DA"/>
    <w:rsid w:val="008604B2"/>
    <w:rsid w:val="00861785"/>
    <w:rsid w:val="008670F6"/>
    <w:rsid w:val="008747BF"/>
    <w:rsid w:val="00874E88"/>
    <w:rsid w:val="008A147A"/>
    <w:rsid w:val="008B3680"/>
    <w:rsid w:val="008B3AEB"/>
    <w:rsid w:val="008C082D"/>
    <w:rsid w:val="008C1790"/>
    <w:rsid w:val="008C1805"/>
    <w:rsid w:val="008D39D2"/>
    <w:rsid w:val="008E4170"/>
    <w:rsid w:val="008F12CA"/>
    <w:rsid w:val="008F3C9D"/>
    <w:rsid w:val="0090057D"/>
    <w:rsid w:val="009311FB"/>
    <w:rsid w:val="009641C2"/>
    <w:rsid w:val="00966690"/>
    <w:rsid w:val="009759D0"/>
    <w:rsid w:val="009B2DD6"/>
    <w:rsid w:val="009C6E50"/>
    <w:rsid w:val="009E2195"/>
    <w:rsid w:val="009E638D"/>
    <w:rsid w:val="009F7B18"/>
    <w:rsid w:val="00A16A01"/>
    <w:rsid w:val="00AE3D4C"/>
    <w:rsid w:val="00AF042E"/>
    <w:rsid w:val="00AF3E0B"/>
    <w:rsid w:val="00B4381B"/>
    <w:rsid w:val="00B5456A"/>
    <w:rsid w:val="00B55AD4"/>
    <w:rsid w:val="00B5602C"/>
    <w:rsid w:val="00B73E4D"/>
    <w:rsid w:val="00B75D9D"/>
    <w:rsid w:val="00BA13E3"/>
    <w:rsid w:val="00BA707B"/>
    <w:rsid w:val="00BC13FC"/>
    <w:rsid w:val="00BD58F5"/>
    <w:rsid w:val="00BD791D"/>
    <w:rsid w:val="00C136AB"/>
    <w:rsid w:val="00C17356"/>
    <w:rsid w:val="00C50066"/>
    <w:rsid w:val="00C54558"/>
    <w:rsid w:val="00C63891"/>
    <w:rsid w:val="00C9736A"/>
    <w:rsid w:val="00CA57B8"/>
    <w:rsid w:val="00CC3F17"/>
    <w:rsid w:val="00CD283D"/>
    <w:rsid w:val="00CF2B03"/>
    <w:rsid w:val="00CF3CE4"/>
    <w:rsid w:val="00D0457B"/>
    <w:rsid w:val="00D10B5A"/>
    <w:rsid w:val="00D176CA"/>
    <w:rsid w:val="00D20017"/>
    <w:rsid w:val="00D2148D"/>
    <w:rsid w:val="00D23087"/>
    <w:rsid w:val="00D2568D"/>
    <w:rsid w:val="00D32ED6"/>
    <w:rsid w:val="00D34092"/>
    <w:rsid w:val="00D4243D"/>
    <w:rsid w:val="00D46521"/>
    <w:rsid w:val="00D63158"/>
    <w:rsid w:val="00D64B05"/>
    <w:rsid w:val="00D70E6A"/>
    <w:rsid w:val="00D81A2A"/>
    <w:rsid w:val="00DB141D"/>
    <w:rsid w:val="00DB2917"/>
    <w:rsid w:val="00DD4C77"/>
    <w:rsid w:val="00DF7DDC"/>
    <w:rsid w:val="00E05A8A"/>
    <w:rsid w:val="00E0668C"/>
    <w:rsid w:val="00E06703"/>
    <w:rsid w:val="00E157DA"/>
    <w:rsid w:val="00E22510"/>
    <w:rsid w:val="00E353CB"/>
    <w:rsid w:val="00E71605"/>
    <w:rsid w:val="00EB6748"/>
    <w:rsid w:val="00ED5536"/>
    <w:rsid w:val="00EE0B50"/>
    <w:rsid w:val="00EF668D"/>
    <w:rsid w:val="00F10466"/>
    <w:rsid w:val="00F20D27"/>
    <w:rsid w:val="00F22C8F"/>
    <w:rsid w:val="00F24F07"/>
    <w:rsid w:val="00F84500"/>
    <w:rsid w:val="00FC080D"/>
    <w:rsid w:val="00FC22CA"/>
    <w:rsid w:val="00FD3D95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A1B0-56AD-41DF-BDDA-9E3F0E34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6011</Words>
  <Characters>36067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Monika Drab</cp:lastModifiedBy>
  <cp:revision>71</cp:revision>
  <cp:lastPrinted>2018-08-21T09:16:00Z</cp:lastPrinted>
  <dcterms:created xsi:type="dcterms:W3CDTF">2016-09-05T06:20:00Z</dcterms:created>
  <dcterms:modified xsi:type="dcterms:W3CDTF">2019-02-19T11:52:00Z</dcterms:modified>
</cp:coreProperties>
</file>