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3FBE" w:rsidRPr="00787045" w:rsidRDefault="000852C2" w:rsidP="00787045">
      <w:pPr>
        <w:pStyle w:val="Nagwek2"/>
        <w:ind w:right="-399"/>
        <w:jc w:val="center"/>
        <w:rPr>
          <w:i w:val="0"/>
          <w:sz w:val="22"/>
          <w:szCs w:val="22"/>
        </w:rPr>
      </w:pPr>
      <w:r>
        <w:rPr>
          <w:b w:val="0"/>
          <w:noProof/>
          <w:color w:val="006600"/>
          <w:sz w:val="22"/>
          <w:szCs w:val="22"/>
          <w:lang w:eastAsia="pl-PL"/>
        </w:rPr>
        <w:drawing>
          <wp:inline distT="0" distB="0" distL="0" distR="0">
            <wp:extent cx="5772150" cy="800100"/>
            <wp:effectExtent l="0" t="0" r="0" b="0"/>
            <wp:docPr id="2" name="Obraz 1" descr="C:\Users\bkurzal\AppData\Local\Microsoft\Windows\INetCache\Content.Word\Nagłówek papieru firmowego z 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urzal\AppData\Local\Microsoft\Windows\INetCache\Content.Word\Nagłówek papieru firmowego z 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35" w:rsidRDefault="004267E7" w:rsidP="00D06C35">
      <w:pPr>
        <w:rPr>
          <w:rFonts w:ascii="Calibri" w:hAnsi="Calibri"/>
          <w:b/>
          <w:spacing w:val="36"/>
          <w:sz w:val="18"/>
          <w:szCs w:val="16"/>
          <w:lang w:eastAsia="pl-PL"/>
        </w:rPr>
      </w:pPr>
      <w:r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67.35pt;margin-top:.65pt;width:245.0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" fillcolor="white [3201]" strokecolor="#7f7f7f [1612]" strokeweight="1pt">
            <v:stroke dashstyle="dash"/>
            <v:shadow color="#868686"/>
            <v:textbox>
              <w:txbxContent>
                <w:p w:rsidR="00163DB9" w:rsidRDefault="00163DB9" w:rsidP="00A70576">
                  <w:pPr>
                    <w:jc w:val="righ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C034C7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ZAŁĄCZNIK nr 1 </w:t>
                  </w:r>
                </w:p>
                <w:p w:rsidR="00163DB9" w:rsidRPr="00C034C7" w:rsidRDefault="00163DB9" w:rsidP="006A3F86">
                  <w:pPr>
                    <w:jc w:val="righ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C034C7">
                    <w:rPr>
                      <w:rFonts w:ascii="Calibri" w:hAnsi="Calibri"/>
                      <w:i/>
                      <w:sz w:val="16"/>
                      <w:szCs w:val="16"/>
                    </w:rPr>
                    <w:t>do regulaminu programu sp</w:t>
                  </w:r>
                  <w:r>
                    <w:rPr>
                      <w:rFonts w:ascii="Calibri" w:hAnsi="Calibri"/>
                      <w:i/>
                      <w:sz w:val="16"/>
                      <w:szCs w:val="16"/>
                    </w:rPr>
                    <w:t>ecjalnego pn. „Droga do zatrudnienia I</w:t>
                  </w:r>
                  <w:r w:rsidR="00D37A00">
                    <w:rPr>
                      <w:rFonts w:ascii="Calibri" w:hAnsi="Calibri"/>
                      <w:i/>
                      <w:sz w:val="16"/>
                      <w:szCs w:val="16"/>
                    </w:rPr>
                    <w:t>V</w:t>
                  </w:r>
                  <w:r>
                    <w:rPr>
                      <w:rFonts w:ascii="Calibri" w:hAnsi="Calibri"/>
                      <w:i/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</w:p>
    <w:p w:rsidR="00D06C35" w:rsidRDefault="00D06C35" w:rsidP="00D06C35">
      <w:pPr>
        <w:rPr>
          <w:rFonts w:ascii="Calibri" w:hAnsi="Calibri"/>
          <w:b/>
          <w:spacing w:val="36"/>
          <w:sz w:val="18"/>
          <w:szCs w:val="16"/>
          <w:lang w:eastAsia="pl-PL"/>
        </w:rPr>
      </w:pPr>
    </w:p>
    <w:p w:rsidR="00D06C35" w:rsidRDefault="00D06C35" w:rsidP="00D06C35">
      <w:pPr>
        <w:rPr>
          <w:rFonts w:ascii="Calibri" w:hAnsi="Calibri"/>
          <w:b/>
          <w:spacing w:val="36"/>
          <w:sz w:val="18"/>
          <w:szCs w:val="16"/>
          <w:lang w:eastAsia="pl-PL"/>
        </w:rPr>
      </w:pPr>
    </w:p>
    <w:p w:rsidR="00D06C35" w:rsidRPr="00D06C35" w:rsidRDefault="00D06C35" w:rsidP="00D06C35">
      <w:pPr>
        <w:rPr>
          <w:sz w:val="22"/>
          <w:szCs w:val="22"/>
        </w:rPr>
      </w:pPr>
      <w:r w:rsidRPr="003300C4">
        <w:rPr>
          <w:rFonts w:ascii="Calibri" w:hAnsi="Calibri"/>
          <w:b/>
          <w:spacing w:val="36"/>
          <w:sz w:val="18"/>
          <w:szCs w:val="16"/>
          <w:lang w:eastAsia="pl-PL"/>
        </w:rPr>
        <w:t>Wypełnia pracownik PUP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6"/>
      </w:tblGrid>
      <w:tr w:rsidR="00D06C35" w:rsidRPr="00A0498C" w:rsidTr="00163DB9">
        <w:trPr>
          <w:trHeight w:val="423"/>
        </w:trPr>
        <w:tc>
          <w:tcPr>
            <w:tcW w:w="1843" w:type="dxa"/>
            <w:shd w:val="clear" w:color="auto" w:fill="F2DBDB" w:themeFill="accent2" w:themeFillTint="33"/>
            <w:vAlign w:val="center"/>
          </w:tcPr>
          <w:p w:rsidR="00D06C35" w:rsidRPr="00AB25B4" w:rsidRDefault="00D06C35" w:rsidP="008142CB">
            <w:pPr>
              <w:rPr>
                <w:rFonts w:ascii="Calibri" w:hAnsi="Calibri"/>
                <w:i/>
                <w:sz w:val="18"/>
                <w:szCs w:val="16"/>
                <w:lang w:eastAsia="pl-PL"/>
              </w:rPr>
            </w:pPr>
            <w:r w:rsidRPr="00AB25B4">
              <w:rPr>
                <w:rFonts w:ascii="Calibri" w:hAnsi="Calibri"/>
                <w:i/>
                <w:sz w:val="18"/>
                <w:szCs w:val="16"/>
                <w:lang w:eastAsia="pl-PL"/>
              </w:rPr>
              <w:t>Data i godzina pływu</w:t>
            </w:r>
          </w:p>
        </w:tc>
        <w:tc>
          <w:tcPr>
            <w:tcW w:w="3686" w:type="dxa"/>
            <w:shd w:val="clear" w:color="auto" w:fill="F8ECEC"/>
            <w:vAlign w:val="center"/>
          </w:tcPr>
          <w:p w:rsidR="00D06C35" w:rsidRPr="00A0498C" w:rsidRDefault="00D06C35" w:rsidP="006A3F86">
            <w:pPr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</w:p>
        </w:tc>
      </w:tr>
      <w:tr w:rsidR="00D06C35" w:rsidRPr="00A0498C" w:rsidTr="00163DB9">
        <w:trPr>
          <w:trHeight w:val="423"/>
        </w:trPr>
        <w:tc>
          <w:tcPr>
            <w:tcW w:w="1843" w:type="dxa"/>
            <w:shd w:val="clear" w:color="auto" w:fill="F2DBDB" w:themeFill="accent2" w:themeFillTint="33"/>
            <w:vAlign w:val="center"/>
          </w:tcPr>
          <w:p w:rsidR="00D06C35" w:rsidRPr="00AB25B4" w:rsidRDefault="00D06C35" w:rsidP="006A3F86">
            <w:pPr>
              <w:rPr>
                <w:rFonts w:ascii="Calibri" w:hAnsi="Calibri"/>
                <w:i/>
                <w:sz w:val="18"/>
                <w:szCs w:val="16"/>
                <w:lang w:eastAsia="pl-PL"/>
              </w:rPr>
            </w:pPr>
            <w:r>
              <w:rPr>
                <w:rFonts w:ascii="Calibri" w:hAnsi="Calibri"/>
                <w:i/>
                <w:sz w:val="18"/>
                <w:szCs w:val="16"/>
                <w:lang w:eastAsia="pl-PL"/>
              </w:rPr>
              <w:t>Podpis</w:t>
            </w:r>
          </w:p>
        </w:tc>
        <w:tc>
          <w:tcPr>
            <w:tcW w:w="3686" w:type="dxa"/>
            <w:shd w:val="clear" w:color="auto" w:fill="F8ECEC"/>
            <w:vAlign w:val="center"/>
          </w:tcPr>
          <w:p w:rsidR="00D06C35" w:rsidRPr="00A0498C" w:rsidRDefault="00D06C35" w:rsidP="006A3F86">
            <w:pPr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</w:p>
        </w:tc>
      </w:tr>
    </w:tbl>
    <w:p w:rsidR="00D06C35" w:rsidRPr="00D37A00" w:rsidRDefault="00D06C35" w:rsidP="00D06C35">
      <w:pPr>
        <w:rPr>
          <w:szCs w:val="24"/>
        </w:rPr>
      </w:pPr>
    </w:p>
    <w:p w:rsidR="00484469" w:rsidRPr="00E50A69" w:rsidRDefault="00AB25B4" w:rsidP="00787045">
      <w:pPr>
        <w:pStyle w:val="Nagwek2"/>
        <w:spacing w:before="0" w:after="0" w:line="276" w:lineRule="auto"/>
        <w:jc w:val="center"/>
        <w:rPr>
          <w:rFonts w:ascii="Calibri" w:hAnsi="Calibri" w:cs="Arial"/>
          <w:bCs w:val="0"/>
          <w:i w:val="0"/>
          <w:iCs w:val="0"/>
          <w:color w:val="588824"/>
          <w:lang w:eastAsia="pl-PL"/>
        </w:rPr>
      </w:pPr>
      <w:r w:rsidRPr="00E50A69">
        <w:rPr>
          <w:rFonts w:ascii="Calibri" w:hAnsi="Calibri" w:cs="Arial"/>
          <w:bCs w:val="0"/>
          <w:i w:val="0"/>
          <w:iCs w:val="0"/>
          <w:color w:val="588824"/>
          <w:lang w:eastAsia="pl-PL"/>
        </w:rPr>
        <w:t xml:space="preserve">Formularz </w:t>
      </w:r>
      <w:r w:rsidR="00C37392" w:rsidRPr="00E50A69">
        <w:rPr>
          <w:rFonts w:ascii="Calibri" w:hAnsi="Calibri" w:cs="Arial"/>
          <w:bCs w:val="0"/>
          <w:i w:val="0"/>
          <w:iCs w:val="0"/>
          <w:color w:val="588824"/>
          <w:lang w:eastAsia="pl-PL"/>
        </w:rPr>
        <w:t>zgłoszeniowy</w:t>
      </w:r>
      <w:r w:rsidRPr="00E50A69">
        <w:rPr>
          <w:rFonts w:ascii="Calibri" w:hAnsi="Calibri" w:cs="Arial"/>
          <w:bCs w:val="0"/>
          <w:i w:val="0"/>
          <w:iCs w:val="0"/>
          <w:color w:val="588824"/>
          <w:lang w:eastAsia="pl-PL"/>
        </w:rPr>
        <w:t xml:space="preserve"> </w:t>
      </w:r>
    </w:p>
    <w:p w:rsidR="002E3DA7" w:rsidRDefault="00E20B90" w:rsidP="00787045">
      <w:pPr>
        <w:pStyle w:val="Nagwek2"/>
        <w:spacing w:before="0" w:after="0" w:line="276" w:lineRule="auto"/>
        <w:jc w:val="center"/>
        <w:rPr>
          <w:rFonts w:ascii="Calibri" w:hAnsi="Calibri" w:cs="Arial"/>
          <w:bCs w:val="0"/>
          <w:i w:val="0"/>
          <w:iCs w:val="0"/>
          <w:color w:val="588824"/>
          <w:lang w:eastAsia="pl-PL"/>
        </w:rPr>
      </w:pPr>
      <w:r w:rsidRPr="00E50A69">
        <w:rPr>
          <w:rFonts w:ascii="Calibri" w:hAnsi="Calibri" w:cs="Arial"/>
          <w:bCs w:val="0"/>
          <w:i w:val="0"/>
          <w:iCs w:val="0"/>
          <w:color w:val="588824"/>
          <w:lang w:eastAsia="pl-PL"/>
        </w:rPr>
        <w:t>Kandydata do programu</w:t>
      </w:r>
      <w:r w:rsidR="00484469" w:rsidRPr="00E50A69">
        <w:rPr>
          <w:rFonts w:ascii="Calibri" w:hAnsi="Calibri" w:cs="Arial"/>
          <w:bCs w:val="0"/>
          <w:i w:val="0"/>
          <w:iCs w:val="0"/>
          <w:color w:val="588824"/>
          <w:lang w:eastAsia="pl-PL"/>
        </w:rPr>
        <w:t xml:space="preserve"> </w:t>
      </w:r>
      <w:r w:rsidR="00AB25B4" w:rsidRPr="00E50A69">
        <w:rPr>
          <w:rFonts w:ascii="Calibri" w:hAnsi="Calibri" w:cs="Arial"/>
          <w:bCs w:val="0"/>
          <w:i w:val="0"/>
          <w:iCs w:val="0"/>
          <w:color w:val="588824"/>
          <w:lang w:eastAsia="pl-PL"/>
        </w:rPr>
        <w:t>„</w:t>
      </w:r>
      <w:r w:rsidR="00D37A00">
        <w:rPr>
          <w:rFonts w:ascii="Calibri" w:hAnsi="Calibri" w:cs="Arial"/>
          <w:bCs w:val="0"/>
          <w:i w:val="0"/>
          <w:iCs w:val="0"/>
          <w:color w:val="588824"/>
          <w:lang w:eastAsia="pl-PL"/>
        </w:rPr>
        <w:t>Droga do zatrudnienia IV</w:t>
      </w:r>
      <w:r w:rsidR="00426BF3" w:rsidRPr="00E50A69">
        <w:rPr>
          <w:rFonts w:ascii="Calibri" w:hAnsi="Calibri" w:cs="Arial"/>
          <w:bCs w:val="0"/>
          <w:i w:val="0"/>
          <w:iCs w:val="0"/>
          <w:color w:val="588824"/>
          <w:lang w:eastAsia="pl-PL"/>
        </w:rPr>
        <w:t>”</w:t>
      </w:r>
    </w:p>
    <w:p w:rsidR="00D37A00" w:rsidRPr="00D37A00" w:rsidRDefault="00D37A00" w:rsidP="00D37A00">
      <w:pPr>
        <w:rPr>
          <w:lang w:eastAsia="pl-PL"/>
        </w:rPr>
      </w:pPr>
    </w:p>
    <w:p w:rsidR="000013CA" w:rsidRPr="008142CB" w:rsidRDefault="000013CA" w:rsidP="00787045">
      <w:pPr>
        <w:pStyle w:val="Tekstpodstawowy22"/>
        <w:spacing w:after="0" w:line="360" w:lineRule="auto"/>
        <w:jc w:val="center"/>
        <w:rPr>
          <w:rFonts w:ascii="Calibri" w:hAnsi="Calibri"/>
          <w:b/>
          <w:sz w:val="8"/>
          <w:szCs w:val="21"/>
          <w:u w:val="single"/>
        </w:rPr>
      </w:pPr>
    </w:p>
    <w:p w:rsidR="00AB25B4" w:rsidRPr="008142CB" w:rsidRDefault="00AB25B4" w:rsidP="00787045">
      <w:pPr>
        <w:pStyle w:val="Tekstpodstawowy22"/>
        <w:spacing w:after="0"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8142CB">
        <w:rPr>
          <w:rFonts w:ascii="Calibri" w:hAnsi="Calibri" w:cs="Calibri"/>
          <w:b/>
          <w:sz w:val="21"/>
          <w:szCs w:val="21"/>
          <w:u w:val="single"/>
        </w:rPr>
        <w:t>POUCZENIE</w:t>
      </w:r>
      <w:r w:rsidR="00D23AF0" w:rsidRPr="008142CB">
        <w:rPr>
          <w:rFonts w:ascii="Calibri" w:hAnsi="Calibri" w:cs="Calibri"/>
          <w:b/>
          <w:sz w:val="21"/>
          <w:szCs w:val="21"/>
          <w:u w:val="single"/>
        </w:rPr>
        <w:t xml:space="preserve"> DLA OSOBY WYPEŁNIAJĄCEJ FORMULARZ</w:t>
      </w:r>
      <w:r w:rsidRPr="008142CB">
        <w:rPr>
          <w:rFonts w:ascii="Calibri" w:hAnsi="Calibri" w:cs="Calibri"/>
          <w:b/>
          <w:sz w:val="21"/>
          <w:szCs w:val="21"/>
          <w:u w:val="single"/>
        </w:rPr>
        <w:t>:</w:t>
      </w:r>
    </w:p>
    <w:p w:rsidR="00AB25B4" w:rsidRPr="008142CB" w:rsidRDefault="00AB25B4" w:rsidP="0095483D">
      <w:pPr>
        <w:pStyle w:val="Tekstpodstawowy22"/>
        <w:numPr>
          <w:ilvl w:val="0"/>
          <w:numId w:val="1"/>
        </w:numPr>
        <w:tabs>
          <w:tab w:val="left" w:pos="2880"/>
        </w:tabs>
        <w:suppressAutoHyphens w:val="0"/>
        <w:spacing w:after="60" w:line="240" w:lineRule="auto"/>
        <w:ind w:left="142" w:hanging="284"/>
        <w:jc w:val="both"/>
        <w:rPr>
          <w:rFonts w:ascii="Calibri" w:hAnsi="Calibri"/>
          <w:sz w:val="21"/>
          <w:szCs w:val="21"/>
        </w:rPr>
      </w:pPr>
      <w:r w:rsidRPr="008142CB">
        <w:rPr>
          <w:rFonts w:ascii="Calibri" w:hAnsi="Calibri"/>
          <w:sz w:val="21"/>
          <w:szCs w:val="21"/>
        </w:rPr>
        <w:t xml:space="preserve">W celu właściwego wypełnienia wniosku, prosimy o uważne </w:t>
      </w:r>
      <w:r w:rsidR="00787045" w:rsidRPr="008142CB">
        <w:rPr>
          <w:rFonts w:ascii="Calibri" w:hAnsi="Calibri"/>
          <w:sz w:val="21"/>
          <w:szCs w:val="21"/>
        </w:rPr>
        <w:t xml:space="preserve">jego przeczytanie i zapoznanie się z </w:t>
      </w:r>
      <w:r w:rsidR="00C37392" w:rsidRPr="008142CB">
        <w:rPr>
          <w:rFonts w:ascii="Calibri" w:hAnsi="Calibri"/>
          <w:sz w:val="21"/>
          <w:szCs w:val="21"/>
        </w:rPr>
        <w:t>R</w:t>
      </w:r>
      <w:r w:rsidRPr="008142CB">
        <w:rPr>
          <w:rFonts w:ascii="Calibri" w:hAnsi="Calibri"/>
          <w:sz w:val="21"/>
          <w:szCs w:val="21"/>
        </w:rPr>
        <w:t xml:space="preserve">egulaminem programu </w:t>
      </w:r>
      <w:r w:rsidR="00C37392" w:rsidRPr="008142CB">
        <w:rPr>
          <w:rFonts w:ascii="Calibri" w:hAnsi="Calibri"/>
          <w:sz w:val="21"/>
          <w:szCs w:val="21"/>
        </w:rPr>
        <w:t xml:space="preserve">pn. </w:t>
      </w:r>
      <w:r w:rsidRPr="008142CB">
        <w:rPr>
          <w:rFonts w:ascii="Calibri" w:hAnsi="Calibri"/>
          <w:i/>
          <w:sz w:val="21"/>
          <w:szCs w:val="21"/>
        </w:rPr>
        <w:t>„</w:t>
      </w:r>
      <w:r w:rsidR="00D06C35" w:rsidRPr="008142CB">
        <w:rPr>
          <w:rFonts w:ascii="Calibri" w:hAnsi="Calibri"/>
          <w:i/>
          <w:sz w:val="21"/>
          <w:szCs w:val="21"/>
        </w:rPr>
        <w:t>Droga do zatrudnienia I</w:t>
      </w:r>
      <w:r w:rsidR="00D37A00">
        <w:rPr>
          <w:rFonts w:ascii="Calibri" w:hAnsi="Calibri"/>
          <w:i/>
          <w:sz w:val="21"/>
          <w:szCs w:val="21"/>
        </w:rPr>
        <w:t>V</w:t>
      </w:r>
      <w:r w:rsidR="00E20B90" w:rsidRPr="008142CB">
        <w:rPr>
          <w:rFonts w:ascii="Calibri" w:hAnsi="Calibri"/>
          <w:i/>
          <w:sz w:val="21"/>
          <w:szCs w:val="21"/>
        </w:rPr>
        <w:t>”</w:t>
      </w:r>
      <w:r w:rsidR="00E20B90" w:rsidRPr="008142CB">
        <w:rPr>
          <w:rFonts w:ascii="Calibri" w:hAnsi="Calibri"/>
          <w:sz w:val="21"/>
          <w:szCs w:val="21"/>
        </w:rPr>
        <w:t>.</w:t>
      </w:r>
    </w:p>
    <w:p w:rsidR="00E20B90" w:rsidRPr="008142CB" w:rsidRDefault="00E20B90" w:rsidP="0095483D">
      <w:pPr>
        <w:pStyle w:val="Tekstpodstawowy22"/>
        <w:numPr>
          <w:ilvl w:val="0"/>
          <w:numId w:val="1"/>
        </w:numPr>
        <w:tabs>
          <w:tab w:val="num" w:pos="142"/>
          <w:tab w:val="left" w:pos="2880"/>
        </w:tabs>
        <w:suppressAutoHyphens w:val="0"/>
        <w:spacing w:after="60" w:line="240" w:lineRule="auto"/>
        <w:ind w:left="425" w:hanging="567"/>
        <w:jc w:val="both"/>
        <w:rPr>
          <w:rFonts w:ascii="Calibri" w:hAnsi="Calibri"/>
          <w:sz w:val="21"/>
          <w:szCs w:val="21"/>
        </w:rPr>
      </w:pPr>
      <w:r w:rsidRPr="008142CB">
        <w:rPr>
          <w:rFonts w:ascii="Calibri" w:hAnsi="Calibri"/>
          <w:sz w:val="21"/>
          <w:szCs w:val="21"/>
        </w:rPr>
        <w:t>Wniosek należy wypełnić SAMODZIELNIE i czytelnie podpisać.</w:t>
      </w:r>
    </w:p>
    <w:p w:rsidR="00E20B90" w:rsidRPr="008142CB" w:rsidRDefault="00E20B90" w:rsidP="0095483D">
      <w:pPr>
        <w:pStyle w:val="Tekstpodstawowy22"/>
        <w:numPr>
          <w:ilvl w:val="0"/>
          <w:numId w:val="1"/>
        </w:numPr>
        <w:tabs>
          <w:tab w:val="num" w:pos="142"/>
          <w:tab w:val="left" w:pos="2880"/>
        </w:tabs>
        <w:suppressAutoHyphens w:val="0"/>
        <w:spacing w:after="60" w:line="240" w:lineRule="auto"/>
        <w:ind w:left="425" w:hanging="567"/>
        <w:jc w:val="both"/>
        <w:rPr>
          <w:rFonts w:ascii="Calibri" w:hAnsi="Calibri"/>
          <w:sz w:val="21"/>
          <w:szCs w:val="21"/>
        </w:rPr>
      </w:pPr>
      <w:r w:rsidRPr="008142CB">
        <w:rPr>
          <w:rFonts w:ascii="Calibri" w:hAnsi="Calibri"/>
          <w:sz w:val="21"/>
          <w:szCs w:val="21"/>
        </w:rPr>
        <w:t xml:space="preserve">Sam fakt złożenia wniosku </w:t>
      </w:r>
      <w:r w:rsidRPr="008142CB">
        <w:rPr>
          <w:rFonts w:ascii="Calibri" w:hAnsi="Calibri"/>
          <w:sz w:val="21"/>
          <w:szCs w:val="21"/>
          <w:u w:val="single"/>
        </w:rPr>
        <w:t>nie gwarantuje zakwalifikowania się do programu</w:t>
      </w:r>
      <w:r w:rsidRPr="008142CB">
        <w:rPr>
          <w:rFonts w:ascii="Calibri" w:hAnsi="Calibri"/>
          <w:sz w:val="21"/>
          <w:szCs w:val="21"/>
        </w:rPr>
        <w:t>.</w:t>
      </w:r>
    </w:p>
    <w:p w:rsidR="00E20B90" w:rsidRPr="008142CB" w:rsidRDefault="00E20B90" w:rsidP="0095483D">
      <w:pPr>
        <w:pStyle w:val="Tekstpodstawowy22"/>
        <w:numPr>
          <w:ilvl w:val="0"/>
          <w:numId w:val="1"/>
        </w:numPr>
        <w:tabs>
          <w:tab w:val="num" w:pos="142"/>
          <w:tab w:val="left" w:pos="2880"/>
        </w:tabs>
        <w:suppressAutoHyphens w:val="0"/>
        <w:spacing w:after="60" w:line="240" w:lineRule="auto"/>
        <w:ind w:left="425" w:hanging="567"/>
        <w:jc w:val="both"/>
        <w:rPr>
          <w:rFonts w:ascii="Calibri" w:hAnsi="Calibri"/>
          <w:sz w:val="21"/>
          <w:szCs w:val="21"/>
        </w:rPr>
      </w:pPr>
      <w:r w:rsidRPr="008142CB">
        <w:rPr>
          <w:rFonts w:ascii="Calibri" w:hAnsi="Calibri"/>
          <w:sz w:val="21"/>
          <w:szCs w:val="21"/>
        </w:rPr>
        <w:t>Od negatywnego stanowiska Dyrektora Powiatowego Urzędu Pracy w Zabrzu nie przysługuje odwołanie.</w:t>
      </w:r>
    </w:p>
    <w:p w:rsidR="00E20B90" w:rsidRPr="008142CB" w:rsidRDefault="00E20B90" w:rsidP="0095483D">
      <w:pPr>
        <w:pStyle w:val="Tekstpodstawowy22"/>
        <w:numPr>
          <w:ilvl w:val="0"/>
          <w:numId w:val="1"/>
        </w:numPr>
        <w:tabs>
          <w:tab w:val="num" w:pos="142"/>
          <w:tab w:val="left" w:pos="2880"/>
        </w:tabs>
        <w:suppressAutoHyphens w:val="0"/>
        <w:spacing w:after="60" w:line="240" w:lineRule="auto"/>
        <w:ind w:left="425" w:hanging="567"/>
        <w:jc w:val="both"/>
        <w:rPr>
          <w:rFonts w:ascii="Calibri" w:hAnsi="Calibri"/>
          <w:sz w:val="21"/>
          <w:szCs w:val="21"/>
        </w:rPr>
      </w:pPr>
      <w:r w:rsidRPr="008142CB">
        <w:rPr>
          <w:rFonts w:ascii="Calibri" w:hAnsi="Calibri"/>
          <w:sz w:val="21"/>
          <w:szCs w:val="21"/>
        </w:rPr>
        <w:t>Złożony wniosek wraz z dokumentacją nie podlega zwrotowi.</w:t>
      </w:r>
    </w:p>
    <w:p w:rsidR="00787045" w:rsidRPr="008142CB" w:rsidRDefault="00E20B90" w:rsidP="0095483D">
      <w:pPr>
        <w:pStyle w:val="Tekstpodstawowy22"/>
        <w:numPr>
          <w:ilvl w:val="0"/>
          <w:numId w:val="1"/>
        </w:numPr>
        <w:tabs>
          <w:tab w:val="num" w:pos="142"/>
          <w:tab w:val="left" w:pos="2880"/>
        </w:tabs>
        <w:suppressAutoHyphens w:val="0"/>
        <w:spacing w:after="60" w:line="240" w:lineRule="auto"/>
        <w:ind w:left="142" w:hanging="284"/>
        <w:jc w:val="both"/>
        <w:rPr>
          <w:rFonts w:ascii="Calibri" w:hAnsi="Calibri"/>
          <w:sz w:val="21"/>
          <w:szCs w:val="21"/>
        </w:rPr>
      </w:pPr>
      <w:r w:rsidRPr="008142CB">
        <w:rPr>
          <w:rFonts w:ascii="Calibri" w:hAnsi="Calibri"/>
          <w:sz w:val="21"/>
          <w:szCs w:val="21"/>
        </w:rPr>
        <w:t>Niedopuszczalne jest modyfikowanie i usuwanie elementów wniosku po jego złożeniu w siedzibie Powiatowego Urzędu Pracy w Zabrzu</w:t>
      </w:r>
      <w:r w:rsidR="00D06C35" w:rsidRPr="008142CB">
        <w:rPr>
          <w:rFonts w:ascii="Calibri" w:hAnsi="Calibri"/>
          <w:sz w:val="21"/>
          <w:szCs w:val="21"/>
        </w:rPr>
        <w:t>.</w:t>
      </w:r>
    </w:p>
    <w:p w:rsidR="00D06C35" w:rsidRPr="00050F6C" w:rsidRDefault="00DF2BC0" w:rsidP="00DF2BC0">
      <w:pPr>
        <w:pStyle w:val="Tekstpodstawowy22"/>
        <w:numPr>
          <w:ilvl w:val="0"/>
          <w:numId w:val="1"/>
        </w:numPr>
        <w:tabs>
          <w:tab w:val="num" w:pos="142"/>
          <w:tab w:val="left" w:pos="2880"/>
        </w:tabs>
        <w:suppressAutoHyphens w:val="0"/>
        <w:spacing w:after="60" w:line="240" w:lineRule="auto"/>
        <w:ind w:left="142" w:hanging="28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Na etapie oceny formularza zgłoszeniow</w:t>
      </w:r>
      <w:r w:rsidR="004267E7">
        <w:rPr>
          <w:rFonts w:ascii="Calibri" w:hAnsi="Calibri"/>
          <w:sz w:val="21"/>
          <w:szCs w:val="21"/>
        </w:rPr>
        <w:t>ego pracownik Powiatowego Urzędu</w:t>
      </w:r>
      <w:bookmarkStart w:id="0" w:name="_GoBack"/>
      <w:bookmarkEnd w:id="0"/>
      <w:r>
        <w:rPr>
          <w:rFonts w:ascii="Calibri" w:hAnsi="Calibri"/>
          <w:sz w:val="21"/>
          <w:szCs w:val="21"/>
        </w:rPr>
        <w:t xml:space="preserve"> Pracy w Zabrzu może zweryfikować aktualność posiadanych uprawnień tj.</w:t>
      </w:r>
      <w:r w:rsidR="00D06C35" w:rsidRPr="00050F6C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w tym celu wnioskodawca będzie musiał </w:t>
      </w:r>
      <w:r w:rsidR="00050F6C">
        <w:rPr>
          <w:rFonts w:ascii="Calibri" w:hAnsi="Calibri"/>
          <w:sz w:val="21"/>
          <w:szCs w:val="21"/>
        </w:rPr>
        <w:t>okazać do wglądu</w:t>
      </w:r>
      <w:r w:rsidR="00D06C35" w:rsidRPr="00050F6C">
        <w:rPr>
          <w:rFonts w:ascii="Calibri" w:hAnsi="Calibri"/>
          <w:sz w:val="21"/>
          <w:szCs w:val="21"/>
        </w:rPr>
        <w:t>:</w:t>
      </w:r>
    </w:p>
    <w:p w:rsidR="00D06C35" w:rsidRPr="008142CB" w:rsidRDefault="00050F6C" w:rsidP="0095483D">
      <w:pPr>
        <w:pStyle w:val="Tekstpodstawowy22"/>
        <w:numPr>
          <w:ilvl w:val="0"/>
          <w:numId w:val="5"/>
        </w:numPr>
        <w:tabs>
          <w:tab w:val="num" w:pos="142"/>
          <w:tab w:val="left" w:pos="426"/>
        </w:tabs>
        <w:suppressAutoHyphens w:val="0"/>
        <w:spacing w:after="60" w:line="240" w:lineRule="auto"/>
        <w:ind w:left="426" w:hanging="28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u w:val="single"/>
        </w:rPr>
        <w:t>P</w:t>
      </w:r>
      <w:r w:rsidR="00D06C35" w:rsidRPr="008142CB">
        <w:rPr>
          <w:rFonts w:ascii="Calibri" w:hAnsi="Calibri"/>
          <w:sz w:val="21"/>
          <w:szCs w:val="21"/>
          <w:u w:val="single"/>
        </w:rPr>
        <w:t>raw</w:t>
      </w:r>
      <w:r>
        <w:rPr>
          <w:rFonts w:ascii="Calibri" w:hAnsi="Calibri"/>
          <w:sz w:val="21"/>
          <w:szCs w:val="21"/>
          <w:u w:val="single"/>
        </w:rPr>
        <w:t>o</w:t>
      </w:r>
      <w:r w:rsidR="00D06C35" w:rsidRPr="008142CB">
        <w:rPr>
          <w:rFonts w:ascii="Calibri" w:hAnsi="Calibri"/>
          <w:sz w:val="21"/>
          <w:szCs w:val="21"/>
          <w:u w:val="single"/>
        </w:rPr>
        <w:t xml:space="preserve"> jazdy kat. B</w:t>
      </w:r>
      <w:r w:rsidR="00D06C35" w:rsidRPr="008142CB">
        <w:rPr>
          <w:rFonts w:ascii="Calibri" w:hAnsi="Calibri"/>
          <w:sz w:val="21"/>
          <w:szCs w:val="21"/>
        </w:rPr>
        <w:t xml:space="preserve"> – dotyczy osób ubiegających się</w:t>
      </w:r>
      <w:r w:rsidR="00D37A00">
        <w:rPr>
          <w:rFonts w:ascii="Calibri" w:hAnsi="Calibri"/>
          <w:sz w:val="21"/>
          <w:szCs w:val="21"/>
        </w:rPr>
        <w:t xml:space="preserve"> o szkolenie prawa jazdy kat. C</w:t>
      </w:r>
      <w:r w:rsidR="00D06C35" w:rsidRPr="008142CB">
        <w:rPr>
          <w:rFonts w:ascii="Calibri" w:hAnsi="Calibri"/>
          <w:sz w:val="21"/>
          <w:szCs w:val="21"/>
        </w:rPr>
        <w:t>;</w:t>
      </w:r>
    </w:p>
    <w:p w:rsidR="00050F6C" w:rsidRPr="00050F6C" w:rsidRDefault="00050F6C" w:rsidP="0095483D">
      <w:pPr>
        <w:pStyle w:val="Tekstpodstawowy22"/>
        <w:numPr>
          <w:ilvl w:val="1"/>
          <w:numId w:val="5"/>
        </w:numPr>
        <w:tabs>
          <w:tab w:val="num" w:pos="142"/>
          <w:tab w:val="left" w:pos="426"/>
        </w:tabs>
        <w:suppressAutoHyphens w:val="0"/>
        <w:spacing w:after="60" w:line="240" w:lineRule="auto"/>
        <w:ind w:left="426" w:hanging="284"/>
        <w:jc w:val="both"/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  <w:t>P</w:t>
      </w:r>
      <w:r w:rsidR="00D06C35" w:rsidRPr="008142CB">
        <w:rPr>
          <w:rFonts w:ascii="Calibri" w:hAnsi="Calibri"/>
          <w:sz w:val="21"/>
          <w:szCs w:val="21"/>
          <w:u w:val="single"/>
        </w:rPr>
        <w:t xml:space="preserve">rawa jazdy kat. C wraz z wpisem o posiadaniu świadectwa kwalifikacji </w:t>
      </w:r>
      <w:r w:rsidR="00D06C35" w:rsidRPr="008142CB">
        <w:rPr>
          <w:rFonts w:ascii="Calibri" w:hAnsi="Calibri"/>
          <w:sz w:val="21"/>
          <w:szCs w:val="21"/>
        </w:rPr>
        <w:t xml:space="preserve">– </w:t>
      </w:r>
      <w:r w:rsidR="003913C1">
        <w:rPr>
          <w:rFonts w:ascii="Calibri" w:hAnsi="Calibri"/>
          <w:sz w:val="21"/>
          <w:szCs w:val="21"/>
        </w:rPr>
        <w:t>dotyczy osób ubiegających się o </w:t>
      </w:r>
      <w:r w:rsidR="00D06C35" w:rsidRPr="008142CB">
        <w:rPr>
          <w:rFonts w:ascii="Calibri" w:hAnsi="Calibri"/>
          <w:sz w:val="21"/>
          <w:szCs w:val="21"/>
        </w:rPr>
        <w:t>szkolenie prawa jazdy kat. C + E</w:t>
      </w:r>
      <w:r>
        <w:rPr>
          <w:rFonts w:ascii="Calibri" w:hAnsi="Calibri"/>
          <w:sz w:val="21"/>
          <w:szCs w:val="21"/>
        </w:rPr>
        <w:t>.</w:t>
      </w:r>
    </w:p>
    <w:p w:rsidR="00D06C35" w:rsidRPr="00050F6C" w:rsidRDefault="00D06C35" w:rsidP="0095483D">
      <w:pPr>
        <w:pStyle w:val="Tekstpodstawowy22"/>
        <w:numPr>
          <w:ilvl w:val="0"/>
          <w:numId w:val="1"/>
        </w:numPr>
        <w:tabs>
          <w:tab w:val="left" w:pos="426"/>
        </w:tabs>
        <w:suppressAutoHyphens w:val="0"/>
        <w:spacing w:after="60" w:line="240" w:lineRule="auto"/>
        <w:ind w:left="142" w:hanging="284"/>
        <w:jc w:val="both"/>
        <w:rPr>
          <w:rFonts w:ascii="Calibri" w:hAnsi="Calibri"/>
          <w:sz w:val="21"/>
          <w:szCs w:val="21"/>
          <w:u w:val="single"/>
        </w:rPr>
      </w:pPr>
      <w:r w:rsidRPr="00050F6C">
        <w:rPr>
          <w:rFonts w:ascii="Calibri" w:hAnsi="Calibri"/>
          <w:sz w:val="21"/>
          <w:szCs w:val="21"/>
        </w:rPr>
        <w:t xml:space="preserve">W przypadku posiadania zapewnienia miejsca pracy </w:t>
      </w:r>
      <w:r w:rsidR="00050F6C">
        <w:rPr>
          <w:rFonts w:ascii="Calibri" w:hAnsi="Calibri"/>
          <w:sz w:val="21"/>
          <w:szCs w:val="21"/>
        </w:rPr>
        <w:t>do wniosku należy dołączyć</w:t>
      </w:r>
      <w:r w:rsidRPr="00050F6C">
        <w:rPr>
          <w:rFonts w:ascii="Calibri" w:hAnsi="Calibri"/>
          <w:sz w:val="21"/>
          <w:szCs w:val="21"/>
        </w:rPr>
        <w:t xml:space="preserve"> </w:t>
      </w:r>
      <w:r w:rsidR="00B236EE">
        <w:rPr>
          <w:rFonts w:ascii="Calibri" w:hAnsi="Calibri"/>
          <w:sz w:val="21"/>
          <w:szCs w:val="21"/>
          <w:u w:val="single"/>
        </w:rPr>
        <w:t>oświadczenie pracodawcy o </w:t>
      </w:r>
      <w:r w:rsidRPr="00050F6C">
        <w:rPr>
          <w:rFonts w:ascii="Calibri" w:hAnsi="Calibri"/>
          <w:sz w:val="21"/>
          <w:szCs w:val="21"/>
          <w:u w:val="single"/>
        </w:rPr>
        <w:t>zamiarze zatrudnienia</w:t>
      </w:r>
      <w:r w:rsidRPr="00050F6C">
        <w:rPr>
          <w:rFonts w:ascii="Calibri" w:hAnsi="Calibri"/>
          <w:sz w:val="21"/>
          <w:szCs w:val="21"/>
        </w:rPr>
        <w:t xml:space="preserve"> </w:t>
      </w:r>
      <w:r w:rsidR="00B236EE">
        <w:rPr>
          <w:rFonts w:ascii="Calibri" w:hAnsi="Calibri"/>
          <w:sz w:val="21"/>
          <w:szCs w:val="21"/>
        </w:rPr>
        <w:t>zgodnie z zał.</w:t>
      </w:r>
      <w:r w:rsidR="002C46C3" w:rsidRPr="00050F6C">
        <w:rPr>
          <w:rFonts w:ascii="Calibri" w:hAnsi="Calibri"/>
          <w:sz w:val="21"/>
          <w:szCs w:val="21"/>
        </w:rPr>
        <w:t xml:space="preserve"> nr</w:t>
      </w:r>
      <w:r w:rsidRPr="00050F6C">
        <w:rPr>
          <w:rFonts w:ascii="Calibri" w:hAnsi="Calibri"/>
          <w:sz w:val="21"/>
          <w:szCs w:val="21"/>
        </w:rPr>
        <w:t xml:space="preserve"> 3 do re</w:t>
      </w:r>
      <w:r w:rsidR="002C46C3" w:rsidRPr="00050F6C">
        <w:rPr>
          <w:rFonts w:ascii="Calibri" w:hAnsi="Calibri"/>
          <w:sz w:val="21"/>
          <w:szCs w:val="21"/>
        </w:rPr>
        <w:t>gulaminu programu specjalnego „D</w:t>
      </w:r>
      <w:r w:rsidRPr="00050F6C">
        <w:rPr>
          <w:rFonts w:ascii="Calibri" w:hAnsi="Calibri"/>
          <w:sz w:val="21"/>
          <w:szCs w:val="21"/>
        </w:rPr>
        <w:t>roga do zatrudnienia</w:t>
      </w:r>
      <w:r w:rsidR="002C46C3" w:rsidRPr="00050F6C">
        <w:rPr>
          <w:rFonts w:ascii="Calibri" w:hAnsi="Calibri"/>
          <w:sz w:val="21"/>
          <w:szCs w:val="21"/>
        </w:rPr>
        <w:t xml:space="preserve"> I</w:t>
      </w:r>
      <w:r w:rsidR="00D37A00">
        <w:rPr>
          <w:rFonts w:ascii="Calibri" w:hAnsi="Calibri"/>
          <w:sz w:val="21"/>
          <w:szCs w:val="21"/>
        </w:rPr>
        <w:t>V</w:t>
      </w:r>
      <w:r w:rsidR="002C46C3" w:rsidRPr="00050F6C">
        <w:rPr>
          <w:rFonts w:ascii="Calibri" w:hAnsi="Calibri"/>
          <w:sz w:val="21"/>
          <w:szCs w:val="21"/>
        </w:rPr>
        <w:t>”</w:t>
      </w:r>
      <w:r w:rsidRPr="00050F6C">
        <w:rPr>
          <w:rFonts w:ascii="Calibri" w:hAnsi="Calibri"/>
          <w:sz w:val="21"/>
          <w:szCs w:val="21"/>
        </w:rPr>
        <w:t>.</w:t>
      </w:r>
    </w:p>
    <w:p w:rsidR="00D06C35" w:rsidRPr="008142CB" w:rsidRDefault="00D06C35" w:rsidP="0095483D">
      <w:pPr>
        <w:pStyle w:val="Tekstpodstawowy22"/>
        <w:numPr>
          <w:ilvl w:val="0"/>
          <w:numId w:val="1"/>
        </w:numPr>
        <w:tabs>
          <w:tab w:val="num" w:pos="142"/>
          <w:tab w:val="left" w:pos="2880"/>
        </w:tabs>
        <w:suppressAutoHyphens w:val="0"/>
        <w:spacing w:after="60" w:line="240" w:lineRule="auto"/>
        <w:ind w:left="142" w:hanging="284"/>
        <w:jc w:val="both"/>
        <w:rPr>
          <w:rFonts w:ascii="Calibri" w:hAnsi="Calibri"/>
          <w:sz w:val="21"/>
          <w:szCs w:val="21"/>
        </w:rPr>
      </w:pPr>
      <w:r w:rsidRPr="008142CB">
        <w:rPr>
          <w:rFonts w:ascii="Calibri" w:hAnsi="Calibri"/>
          <w:sz w:val="21"/>
          <w:szCs w:val="21"/>
        </w:rPr>
        <w:t>Warunkiem rozpatrzenia formularza zgłoszeniowego do programu specjalnego ,,Droga do zatrudnienia</w:t>
      </w:r>
      <w:r w:rsidR="00D37A00">
        <w:rPr>
          <w:rFonts w:ascii="Calibri" w:hAnsi="Calibri"/>
          <w:sz w:val="21"/>
          <w:szCs w:val="21"/>
        </w:rPr>
        <w:t xml:space="preserve"> IV</w:t>
      </w:r>
      <w:r w:rsidRPr="008142CB">
        <w:rPr>
          <w:rFonts w:ascii="Calibri" w:hAnsi="Calibri"/>
          <w:sz w:val="21"/>
          <w:szCs w:val="21"/>
        </w:rPr>
        <w:t>’’ jest prawidłowo sporządzony formularz wraz z kompletem wymaganych dokumentów.</w:t>
      </w:r>
    </w:p>
    <w:p w:rsidR="00050F6C" w:rsidRPr="008142CB" w:rsidRDefault="00050F6C" w:rsidP="00535D4B">
      <w:pPr>
        <w:pStyle w:val="Tekstpodstawowy22"/>
        <w:tabs>
          <w:tab w:val="left" w:pos="2880"/>
        </w:tabs>
        <w:suppressAutoHyphens w:val="0"/>
        <w:spacing w:after="0" w:line="276" w:lineRule="auto"/>
        <w:jc w:val="both"/>
        <w:rPr>
          <w:rFonts w:ascii="Calibri" w:hAnsi="Calibri"/>
          <w:sz w:val="10"/>
          <w:szCs w:val="21"/>
        </w:rPr>
      </w:pPr>
    </w:p>
    <w:p w:rsidR="00E20B90" w:rsidRPr="008142CB" w:rsidRDefault="00E20B90" w:rsidP="00E20B90">
      <w:pPr>
        <w:ind w:left="-284"/>
        <w:jc w:val="center"/>
        <w:rPr>
          <w:rFonts w:ascii="Calibri" w:hAnsi="Calibri"/>
          <w:b/>
          <w:sz w:val="21"/>
          <w:szCs w:val="21"/>
          <w:u w:val="single"/>
        </w:rPr>
      </w:pPr>
      <w:r w:rsidRPr="008142CB">
        <w:rPr>
          <w:rFonts w:ascii="Calibri" w:hAnsi="Calibri"/>
          <w:b/>
          <w:sz w:val="21"/>
          <w:szCs w:val="21"/>
          <w:u w:val="single"/>
        </w:rPr>
        <w:t>Wszystkie poniższe rubryki prosimy wypełnić czytelnie</w:t>
      </w:r>
    </w:p>
    <w:p w:rsidR="000852C2" w:rsidRPr="008142CB" w:rsidRDefault="000852C2" w:rsidP="00E20B90">
      <w:pPr>
        <w:ind w:left="-284"/>
        <w:jc w:val="center"/>
        <w:rPr>
          <w:rFonts w:ascii="Calibri" w:hAnsi="Calibri"/>
          <w:b/>
          <w:sz w:val="21"/>
          <w:szCs w:val="21"/>
          <w:u w:val="single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79"/>
        <w:gridCol w:w="21"/>
        <w:gridCol w:w="2637"/>
        <w:gridCol w:w="7344"/>
        <w:gridCol w:w="89"/>
      </w:tblGrid>
      <w:tr w:rsidR="00E20B90" w:rsidRPr="008142CB" w:rsidTr="008F67CB">
        <w:trPr>
          <w:gridBefore w:val="1"/>
          <w:gridAfter w:val="1"/>
          <w:wBefore w:w="33" w:type="pct"/>
          <w:wAfter w:w="41" w:type="pct"/>
          <w:trHeight w:val="432"/>
          <w:jc w:val="center"/>
        </w:trPr>
        <w:tc>
          <w:tcPr>
            <w:tcW w:w="4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E86"/>
            <w:vAlign w:val="center"/>
            <w:hideMark/>
          </w:tcPr>
          <w:p w:rsidR="00E20B90" w:rsidRPr="008142CB" w:rsidRDefault="00E20B90" w:rsidP="000013CA">
            <w:pPr>
              <w:spacing w:before="60" w:after="60"/>
              <w:ind w:left="-17" w:firstLine="17"/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/>
                <w:bCs/>
                <w:sz w:val="21"/>
                <w:szCs w:val="21"/>
              </w:rPr>
              <w:t>I. Dane podstawowe</w:t>
            </w:r>
          </w:p>
        </w:tc>
      </w:tr>
      <w:tr w:rsidR="000013CA" w:rsidRPr="008142CB" w:rsidTr="008F67CB">
        <w:trPr>
          <w:gridBefore w:val="1"/>
          <w:gridAfter w:val="1"/>
          <w:wBefore w:w="33" w:type="pct"/>
          <w:wAfter w:w="41" w:type="pct"/>
          <w:cantSplit/>
          <w:trHeight w:val="432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1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 xml:space="preserve">Imię 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90" w:rsidRPr="008142CB" w:rsidRDefault="00E20B90" w:rsidP="000F0711">
            <w:pPr>
              <w:spacing w:line="360" w:lineRule="auto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013CA" w:rsidRPr="008142CB" w:rsidTr="008F67CB">
        <w:trPr>
          <w:gridBefore w:val="1"/>
          <w:gridAfter w:val="1"/>
          <w:wBefore w:w="33" w:type="pct"/>
          <w:wAfter w:w="41" w:type="pct"/>
          <w:cantSplit/>
          <w:trHeight w:val="432"/>
          <w:jc w:val="center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2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Nazwisko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90" w:rsidRPr="008142CB" w:rsidRDefault="00E20B90" w:rsidP="000F0711">
            <w:pPr>
              <w:spacing w:line="360" w:lineRule="auto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013CA" w:rsidRPr="008142CB" w:rsidTr="008F67CB">
        <w:trPr>
          <w:gridBefore w:val="1"/>
          <w:gridAfter w:val="1"/>
          <w:wBefore w:w="33" w:type="pct"/>
          <w:wAfter w:w="41" w:type="pct"/>
          <w:cantSplit/>
          <w:trHeight w:val="432"/>
          <w:jc w:val="center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3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PESEL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90" w:rsidRPr="008142CB" w:rsidRDefault="00E20B90" w:rsidP="000F0711">
            <w:pPr>
              <w:spacing w:line="360" w:lineRule="auto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20B90" w:rsidRPr="008142CB" w:rsidTr="008F67CB">
        <w:trPr>
          <w:gridBefore w:val="1"/>
          <w:gridAfter w:val="1"/>
          <w:wBefore w:w="33" w:type="pct"/>
          <w:wAfter w:w="41" w:type="pct"/>
          <w:cantSplit/>
          <w:trHeight w:val="432"/>
          <w:jc w:val="center"/>
        </w:trPr>
        <w:tc>
          <w:tcPr>
            <w:tcW w:w="4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E86"/>
            <w:vAlign w:val="center"/>
            <w:hideMark/>
          </w:tcPr>
          <w:p w:rsidR="00E20B90" w:rsidRPr="008142CB" w:rsidRDefault="00E20B90" w:rsidP="000013CA">
            <w:pPr>
              <w:spacing w:before="60" w:after="60"/>
              <w:ind w:left="-17" w:firstLine="17"/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/>
                <w:bCs/>
                <w:sz w:val="21"/>
                <w:szCs w:val="21"/>
              </w:rPr>
              <w:t>II. Adres zamieszkania</w:t>
            </w:r>
          </w:p>
        </w:tc>
      </w:tr>
      <w:tr w:rsidR="000013CA" w:rsidRPr="008142CB" w:rsidTr="008F67CB">
        <w:trPr>
          <w:gridBefore w:val="1"/>
          <w:gridAfter w:val="1"/>
          <w:wBefore w:w="33" w:type="pct"/>
          <w:wAfter w:w="41" w:type="pct"/>
          <w:cantSplit/>
          <w:trHeight w:val="432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1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Ulica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90" w:rsidRPr="008142CB" w:rsidRDefault="00E20B90" w:rsidP="000F0711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013CA" w:rsidRPr="008142CB" w:rsidTr="008F67CB">
        <w:trPr>
          <w:gridBefore w:val="1"/>
          <w:gridAfter w:val="1"/>
          <w:wBefore w:w="33" w:type="pct"/>
          <w:wAfter w:w="41" w:type="pct"/>
          <w:cantSplit/>
          <w:trHeight w:val="432"/>
          <w:jc w:val="center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2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Nr domu / nr lokalu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90" w:rsidRPr="008142CB" w:rsidRDefault="00E20B90" w:rsidP="000F0711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013CA" w:rsidRPr="008142CB" w:rsidTr="008F67CB">
        <w:trPr>
          <w:gridBefore w:val="1"/>
          <w:gridAfter w:val="1"/>
          <w:wBefore w:w="33" w:type="pct"/>
          <w:wAfter w:w="41" w:type="pct"/>
          <w:cantSplit/>
          <w:trHeight w:val="432"/>
          <w:jc w:val="center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3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Kod pocztowy / Miejscowość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90" w:rsidRPr="008142CB" w:rsidRDefault="00E20B90" w:rsidP="000F0711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20B90" w:rsidRPr="008142CB" w:rsidTr="008F67CB">
        <w:trPr>
          <w:gridBefore w:val="1"/>
          <w:gridAfter w:val="1"/>
          <w:wBefore w:w="33" w:type="pct"/>
          <w:wAfter w:w="41" w:type="pct"/>
          <w:cantSplit/>
          <w:trHeight w:val="432"/>
          <w:jc w:val="center"/>
        </w:trPr>
        <w:tc>
          <w:tcPr>
            <w:tcW w:w="4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E86"/>
            <w:vAlign w:val="center"/>
            <w:hideMark/>
          </w:tcPr>
          <w:p w:rsidR="00E20B90" w:rsidRPr="008142CB" w:rsidRDefault="00E20B90" w:rsidP="000013CA">
            <w:pPr>
              <w:spacing w:before="60" w:after="60"/>
              <w:ind w:left="-17" w:firstLine="17"/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/>
                <w:bCs/>
                <w:sz w:val="21"/>
                <w:szCs w:val="21"/>
              </w:rPr>
              <w:t>III. Dane kontaktowe</w:t>
            </w:r>
          </w:p>
        </w:tc>
      </w:tr>
      <w:tr w:rsidR="000013CA" w:rsidRPr="008142CB" w:rsidTr="008F67CB">
        <w:trPr>
          <w:gridBefore w:val="1"/>
          <w:gridAfter w:val="1"/>
          <w:wBefore w:w="33" w:type="pct"/>
          <w:wAfter w:w="41" w:type="pct"/>
          <w:cantSplit/>
          <w:trHeight w:val="432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1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Telefon domowy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90" w:rsidRPr="008142CB" w:rsidRDefault="00E20B90" w:rsidP="000F0711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013CA" w:rsidRPr="008142CB" w:rsidTr="008F67CB">
        <w:trPr>
          <w:gridBefore w:val="1"/>
          <w:gridAfter w:val="1"/>
          <w:wBefore w:w="33" w:type="pct"/>
          <w:wAfter w:w="41" w:type="pct"/>
          <w:cantSplit/>
          <w:trHeight w:val="432"/>
          <w:jc w:val="center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2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Telefon komórkowy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90" w:rsidRPr="008142CB" w:rsidRDefault="00E20B90" w:rsidP="000F0711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013CA" w:rsidRPr="008142CB" w:rsidTr="008F67CB">
        <w:trPr>
          <w:gridBefore w:val="1"/>
          <w:gridAfter w:val="1"/>
          <w:wBefore w:w="33" w:type="pct"/>
          <w:wAfter w:w="41" w:type="pct"/>
          <w:cantSplit/>
          <w:trHeight w:val="432"/>
          <w:jc w:val="center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3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8E4"/>
            <w:vAlign w:val="center"/>
            <w:hideMark/>
          </w:tcPr>
          <w:p w:rsidR="00E20B90" w:rsidRPr="008142CB" w:rsidRDefault="00E20B90" w:rsidP="000F0711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8142CB">
              <w:rPr>
                <w:rFonts w:ascii="Calibri" w:hAnsi="Calibri" w:cs="Arial"/>
                <w:bCs/>
                <w:sz w:val="21"/>
                <w:szCs w:val="21"/>
              </w:rPr>
              <w:t>Adres poczty elektronicznej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90" w:rsidRPr="008142CB" w:rsidRDefault="00E20B90" w:rsidP="000F0711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20B90" w:rsidRPr="00787045" w:rsidTr="008F67CB">
        <w:tblPrEx>
          <w:jc w:val="left"/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5000" w:type="pct"/>
            <w:gridSpan w:val="6"/>
            <w:shd w:val="clear" w:color="auto" w:fill="B4DE86"/>
            <w:vAlign w:val="center"/>
          </w:tcPr>
          <w:p w:rsidR="00E20B90" w:rsidRPr="00787045" w:rsidRDefault="00E20B90" w:rsidP="000013CA">
            <w:pPr>
              <w:spacing w:before="60" w:after="6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87045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IV. Identyfikacja potrzeb w zakresie wsparcia</w:t>
            </w:r>
          </w:p>
        </w:tc>
      </w:tr>
      <w:tr w:rsidR="002C46C3" w:rsidRPr="00787045" w:rsidTr="008F67CB">
        <w:tblPrEx>
          <w:jc w:val="left"/>
          <w:tblCellMar>
            <w:left w:w="108" w:type="dxa"/>
            <w:right w:w="108" w:type="dxa"/>
          </w:tblCellMar>
        </w:tblPrEx>
        <w:trPr>
          <w:trHeight w:val="2265"/>
        </w:trPr>
        <w:tc>
          <w:tcPr>
            <w:tcW w:w="5000" w:type="pct"/>
            <w:gridSpan w:val="6"/>
            <w:shd w:val="clear" w:color="auto" w:fill="EEF8E4"/>
            <w:vAlign w:val="center"/>
          </w:tcPr>
          <w:p w:rsidR="002C46C3" w:rsidRPr="00E50A69" w:rsidRDefault="002C46C3" w:rsidP="00E50A69">
            <w:pPr>
              <w:shd w:val="clear" w:color="auto" w:fill="EEF8E4"/>
              <w:spacing w:after="6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E50A69">
              <w:rPr>
                <w:rFonts w:ascii="Calibri" w:hAnsi="Calibri" w:cs="Arial"/>
                <w:b/>
                <w:bCs/>
                <w:sz w:val="21"/>
                <w:szCs w:val="21"/>
              </w:rPr>
              <w:t>Ścieżka programu obejmuje:</w:t>
            </w:r>
          </w:p>
          <w:p w:rsidR="002C46C3" w:rsidRPr="00E50A69" w:rsidRDefault="002C46C3" w:rsidP="0095483D">
            <w:pPr>
              <w:numPr>
                <w:ilvl w:val="3"/>
                <w:numId w:val="2"/>
              </w:numPr>
              <w:shd w:val="clear" w:color="auto" w:fill="EEF8E4"/>
              <w:spacing w:after="60"/>
              <w:ind w:left="460" w:hanging="284"/>
              <w:rPr>
                <w:rFonts w:ascii="Calibri" w:hAnsi="Calibri"/>
                <w:sz w:val="21"/>
                <w:szCs w:val="21"/>
              </w:rPr>
            </w:pPr>
            <w:r w:rsidRPr="00E50A69">
              <w:rPr>
                <w:rFonts w:ascii="Calibri" w:hAnsi="Calibri"/>
                <w:sz w:val="21"/>
                <w:szCs w:val="21"/>
              </w:rPr>
              <w:t xml:space="preserve">I Element: </w:t>
            </w:r>
          </w:p>
          <w:p w:rsidR="002C46C3" w:rsidRPr="00E50A69" w:rsidRDefault="002C46C3" w:rsidP="0095483D">
            <w:pPr>
              <w:pStyle w:val="Akapitzlist"/>
              <w:numPr>
                <w:ilvl w:val="0"/>
                <w:numId w:val="3"/>
              </w:numPr>
              <w:ind w:left="885" w:hanging="284"/>
              <w:jc w:val="both"/>
              <w:rPr>
                <w:sz w:val="21"/>
                <w:szCs w:val="21"/>
              </w:rPr>
            </w:pPr>
            <w:r w:rsidRPr="00E50A69">
              <w:rPr>
                <w:sz w:val="21"/>
                <w:szCs w:val="21"/>
              </w:rPr>
              <w:t>Szkolenie podstawowe dla osób ubiegających się o prawo jazdy kat. C oraz kwalifikację wstępną przyśpieszoną dla kat. C, C1, C+E, C1+E lub</w:t>
            </w:r>
          </w:p>
          <w:p w:rsidR="002C46C3" w:rsidRPr="00E50A69" w:rsidRDefault="002C46C3" w:rsidP="0095483D">
            <w:pPr>
              <w:pStyle w:val="Akapitzlist"/>
              <w:numPr>
                <w:ilvl w:val="0"/>
                <w:numId w:val="3"/>
              </w:numPr>
              <w:ind w:left="885" w:hanging="284"/>
              <w:jc w:val="both"/>
              <w:rPr>
                <w:sz w:val="21"/>
                <w:szCs w:val="21"/>
              </w:rPr>
            </w:pPr>
            <w:r w:rsidRPr="00E50A69">
              <w:rPr>
                <w:sz w:val="21"/>
                <w:szCs w:val="21"/>
              </w:rPr>
              <w:t xml:space="preserve">Szkolenie podstawowe dla osób ubiegających się o </w:t>
            </w:r>
            <w:r w:rsidR="00D37A00">
              <w:rPr>
                <w:sz w:val="21"/>
                <w:szCs w:val="21"/>
              </w:rPr>
              <w:t>prawo jazdy kat. C+E.</w:t>
            </w:r>
          </w:p>
          <w:p w:rsidR="002C46C3" w:rsidRPr="00E50A69" w:rsidRDefault="002C46C3" w:rsidP="0095483D">
            <w:pPr>
              <w:numPr>
                <w:ilvl w:val="3"/>
                <w:numId w:val="2"/>
              </w:numPr>
              <w:shd w:val="clear" w:color="auto" w:fill="EEF8E4"/>
              <w:spacing w:after="60"/>
              <w:ind w:left="460" w:hanging="284"/>
              <w:rPr>
                <w:rFonts w:ascii="Calibri" w:hAnsi="Calibri"/>
                <w:sz w:val="21"/>
                <w:szCs w:val="21"/>
              </w:rPr>
            </w:pPr>
            <w:r w:rsidRPr="00E50A69">
              <w:rPr>
                <w:rFonts w:ascii="Calibri" w:hAnsi="Calibri"/>
                <w:sz w:val="21"/>
                <w:szCs w:val="21"/>
              </w:rPr>
              <w:t>II Element: sfinansowanie kosztów egzaminu w pierwszym i drugim terminie;</w:t>
            </w:r>
          </w:p>
          <w:p w:rsidR="002C46C3" w:rsidRPr="00E50A69" w:rsidRDefault="002C46C3" w:rsidP="0095483D">
            <w:pPr>
              <w:numPr>
                <w:ilvl w:val="3"/>
                <w:numId w:val="2"/>
              </w:numPr>
              <w:shd w:val="clear" w:color="auto" w:fill="EEF8E4"/>
              <w:spacing w:after="60"/>
              <w:ind w:left="460" w:hanging="284"/>
              <w:rPr>
                <w:rFonts w:ascii="Calibri" w:hAnsi="Calibri"/>
                <w:sz w:val="21"/>
                <w:szCs w:val="21"/>
              </w:rPr>
            </w:pPr>
            <w:r w:rsidRPr="00E50A69">
              <w:rPr>
                <w:rFonts w:ascii="Calibri" w:hAnsi="Calibri"/>
                <w:sz w:val="21"/>
                <w:szCs w:val="21"/>
              </w:rPr>
              <w:t>III Element: refundacje kosztów wydania dokumentu prawa jazdy oraz karty kierowcy.</w:t>
            </w:r>
          </w:p>
          <w:p w:rsidR="002C46C3" w:rsidRPr="0030456F" w:rsidRDefault="002C46C3" w:rsidP="00E50A69">
            <w:pPr>
              <w:shd w:val="clear" w:color="auto" w:fill="EEF8E4"/>
              <w:spacing w:after="60"/>
              <w:jc w:val="center"/>
              <w:rPr>
                <w:rFonts w:cs="Arial"/>
                <w:b/>
                <w:bCs/>
                <w:i/>
                <w:sz w:val="20"/>
              </w:rPr>
            </w:pPr>
            <w:r w:rsidRPr="00E50A69">
              <w:rPr>
                <w:rFonts w:ascii="Calibri" w:hAnsi="Calibri"/>
                <w:b/>
                <w:i/>
                <w:sz w:val="21"/>
                <w:szCs w:val="21"/>
              </w:rPr>
              <w:t>Ścieżka programu zakłada udział uczestnika w jednym z powyższych szkoleń oraz w pozostałych elementach.</w:t>
            </w:r>
          </w:p>
        </w:tc>
      </w:tr>
      <w:tr w:rsidR="00E20B90" w:rsidRPr="00787045" w:rsidTr="00D37A00">
        <w:tblPrEx>
          <w:jc w:val="left"/>
          <w:tblCellMar>
            <w:left w:w="108" w:type="dxa"/>
            <w:right w:w="108" w:type="dxa"/>
          </w:tblCellMar>
        </w:tblPrEx>
        <w:trPr>
          <w:trHeight w:val="1324"/>
        </w:trPr>
        <w:tc>
          <w:tcPr>
            <w:tcW w:w="268" w:type="pct"/>
            <w:gridSpan w:val="3"/>
            <w:shd w:val="clear" w:color="auto" w:fill="FFFFFF" w:themeFill="background1"/>
            <w:vAlign w:val="center"/>
          </w:tcPr>
          <w:p w:rsidR="00E20B90" w:rsidRPr="00787045" w:rsidRDefault="000013CA" w:rsidP="00697D0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4732" w:type="pct"/>
            <w:gridSpan w:val="3"/>
            <w:shd w:val="clear" w:color="auto" w:fill="FFFFFF" w:themeFill="background1"/>
            <w:vAlign w:val="center"/>
          </w:tcPr>
          <w:p w:rsidR="002C46C3" w:rsidRPr="00E50A69" w:rsidRDefault="002C46C3" w:rsidP="00E50A69">
            <w:pPr>
              <w:shd w:val="clear" w:color="auto" w:fill="FFFFFF" w:themeFill="background1"/>
              <w:spacing w:after="40"/>
              <w:rPr>
                <w:rFonts w:ascii="Calibri" w:eastAsia="Calibri" w:hAnsi="Calibri" w:cs="Times New Roman"/>
                <w:b/>
                <w:color w:val="C00000"/>
                <w:sz w:val="20"/>
                <w:szCs w:val="22"/>
              </w:rPr>
            </w:pPr>
            <w:r w:rsidRPr="00E50A69">
              <w:rPr>
                <w:rFonts w:ascii="Calibri" w:eastAsia="Calibri" w:hAnsi="Calibri" w:cs="Times New Roman"/>
                <w:b/>
                <w:color w:val="C00000"/>
                <w:sz w:val="20"/>
                <w:szCs w:val="22"/>
              </w:rPr>
              <w:t>Proszę o zaznaczenie jednego ze szkoleń, które Pana/Panią interesuje:</w:t>
            </w:r>
          </w:p>
          <w:p w:rsidR="002C46C3" w:rsidRPr="00CC2EC9" w:rsidRDefault="002C46C3" w:rsidP="0095483D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after="40"/>
              <w:ind w:left="458"/>
              <w:rPr>
                <w:sz w:val="20"/>
              </w:rPr>
            </w:pPr>
            <w:r w:rsidRPr="00CC2EC9">
              <w:rPr>
                <w:sz w:val="20"/>
              </w:rPr>
              <w:t xml:space="preserve">szkolenie </w:t>
            </w:r>
            <w:r w:rsidRPr="00E50A69">
              <w:rPr>
                <w:b/>
                <w:sz w:val="20"/>
              </w:rPr>
              <w:t>podstawowe</w:t>
            </w:r>
            <w:r w:rsidRPr="00CC2EC9">
              <w:rPr>
                <w:sz w:val="20"/>
              </w:rPr>
              <w:t xml:space="preserve"> dla osób ubiegających się o prawo jazdy </w:t>
            </w:r>
            <w:r w:rsidRPr="00E50A69">
              <w:rPr>
                <w:b/>
                <w:sz w:val="20"/>
              </w:rPr>
              <w:t>kat. C</w:t>
            </w:r>
            <w:r w:rsidRPr="00CC2EC9">
              <w:rPr>
                <w:sz w:val="20"/>
              </w:rPr>
              <w:t xml:space="preserve"> oraz kwalifikację wstępną </w:t>
            </w:r>
            <w:r w:rsidRPr="00E50A69">
              <w:rPr>
                <w:b/>
                <w:sz w:val="20"/>
              </w:rPr>
              <w:t>przyśpieszoną dla kat. C, C1, C+E, C1+E;</w:t>
            </w:r>
          </w:p>
          <w:p w:rsidR="00E20B90" w:rsidRPr="00D37A00" w:rsidRDefault="002C46C3" w:rsidP="00D37A0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after="40"/>
              <w:ind w:left="458"/>
              <w:rPr>
                <w:sz w:val="20"/>
              </w:rPr>
            </w:pPr>
            <w:r w:rsidRPr="00CC2EC9">
              <w:rPr>
                <w:sz w:val="20"/>
              </w:rPr>
              <w:t xml:space="preserve">szkolenie </w:t>
            </w:r>
            <w:r w:rsidRPr="00E50A69">
              <w:rPr>
                <w:b/>
                <w:sz w:val="20"/>
              </w:rPr>
              <w:t xml:space="preserve">podstawowe </w:t>
            </w:r>
            <w:r w:rsidRPr="00CC2EC9">
              <w:rPr>
                <w:sz w:val="20"/>
              </w:rPr>
              <w:t xml:space="preserve">dla osób ubiegających się o prawo jazdy </w:t>
            </w:r>
            <w:r w:rsidR="00D37A00">
              <w:rPr>
                <w:b/>
                <w:sz w:val="20"/>
              </w:rPr>
              <w:t>kat. C+E</w:t>
            </w:r>
            <w:r w:rsidRPr="00D37A00">
              <w:rPr>
                <w:b/>
                <w:sz w:val="20"/>
              </w:rPr>
              <w:t>.</w:t>
            </w:r>
          </w:p>
        </w:tc>
      </w:tr>
      <w:tr w:rsidR="002C46C3" w:rsidRPr="00787045" w:rsidTr="008F67CB">
        <w:tblPrEx>
          <w:jc w:val="left"/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268" w:type="pct"/>
            <w:gridSpan w:val="3"/>
            <w:shd w:val="clear" w:color="auto" w:fill="EEF8E4"/>
            <w:vAlign w:val="center"/>
          </w:tcPr>
          <w:p w:rsidR="002C46C3" w:rsidRPr="00E50A69" w:rsidRDefault="002C46C3" w:rsidP="00697D0F">
            <w:pPr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E50A69">
              <w:rPr>
                <w:rFonts w:ascii="Calibri" w:hAnsi="Calibri" w:cs="Arial"/>
                <w:bCs/>
                <w:sz w:val="21"/>
                <w:szCs w:val="21"/>
              </w:rPr>
              <w:t>2</w:t>
            </w:r>
          </w:p>
        </w:tc>
        <w:tc>
          <w:tcPr>
            <w:tcW w:w="4732" w:type="pct"/>
            <w:gridSpan w:val="3"/>
            <w:shd w:val="clear" w:color="auto" w:fill="EEF8E4"/>
            <w:vAlign w:val="center"/>
          </w:tcPr>
          <w:p w:rsidR="002C46C3" w:rsidRPr="00E50A69" w:rsidRDefault="002C46C3" w:rsidP="002C46C3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E50A69">
              <w:rPr>
                <w:rFonts w:ascii="Calibri" w:hAnsi="Calibri"/>
                <w:sz w:val="21"/>
                <w:szCs w:val="21"/>
              </w:rPr>
              <w:t>Proszę opisać w kilku zdaniach dlaczego chciał(a)by Pan/Pani wziąć udział w programie:</w:t>
            </w:r>
          </w:p>
        </w:tc>
      </w:tr>
      <w:tr w:rsidR="00E20B90" w:rsidRPr="00787045" w:rsidTr="008F67CB">
        <w:tblPrEx>
          <w:jc w:val="left"/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697D0F" w:rsidRPr="00E50A69" w:rsidRDefault="00697D0F" w:rsidP="00E50A69">
            <w:pPr>
              <w:spacing w:line="480" w:lineRule="auto"/>
              <w:rPr>
                <w:sz w:val="8"/>
              </w:rPr>
            </w:pPr>
          </w:p>
          <w:p w:rsidR="00E20B90" w:rsidRPr="00787045" w:rsidRDefault="00787045" w:rsidP="00E50A69">
            <w:pPr>
              <w:spacing w:line="480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sz w:val="20"/>
              </w:rPr>
              <w:t>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>. . . . . . . . . . . .</w:t>
            </w:r>
            <w:r w:rsidRPr="00F147C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. . . </w:t>
            </w:r>
          </w:p>
        </w:tc>
      </w:tr>
      <w:tr w:rsidR="002C46C3" w:rsidRPr="00787045" w:rsidTr="008F67CB">
        <w:tblPrEx>
          <w:jc w:val="left"/>
          <w:tblCellMar>
            <w:left w:w="108" w:type="dxa"/>
            <w:right w:w="108" w:type="dxa"/>
          </w:tblCellMar>
        </w:tblPrEx>
        <w:trPr>
          <w:trHeight w:val="1878"/>
        </w:trPr>
        <w:tc>
          <w:tcPr>
            <w:tcW w:w="268" w:type="pct"/>
            <w:gridSpan w:val="3"/>
            <w:shd w:val="clear" w:color="auto" w:fill="EEF8E4"/>
            <w:vAlign w:val="center"/>
          </w:tcPr>
          <w:p w:rsidR="002C46C3" w:rsidRDefault="002C46C3" w:rsidP="002C46C3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732" w:type="pct"/>
            <w:gridSpan w:val="3"/>
            <w:shd w:val="clear" w:color="auto" w:fill="EEF8E4"/>
            <w:vAlign w:val="center"/>
          </w:tcPr>
          <w:p w:rsidR="002C46C3" w:rsidRPr="00C75E95" w:rsidRDefault="002C46C3" w:rsidP="00171442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75E95">
              <w:rPr>
                <w:rFonts w:ascii="Calibri" w:eastAsia="Calibri" w:hAnsi="Calibri" w:cs="Times New Roman"/>
                <w:sz w:val="21"/>
                <w:szCs w:val="21"/>
              </w:rPr>
              <w:t>Czy w przypadku pozytywnego ukończenia szkolenia podstawowego na prawo jazdy kat. C wraz z kwalifikacją wstępną przyspieszoną dla kat. C, C1, C+E, C1+E, był(a)by Pan/Pani zainteresowany/na szkoleniem podsta</w:t>
            </w:r>
            <w:r w:rsidR="00171442" w:rsidRPr="00C75E95">
              <w:rPr>
                <w:rFonts w:ascii="Calibri" w:eastAsia="Calibri" w:hAnsi="Calibri" w:cs="Times New Roman"/>
                <w:sz w:val="21"/>
                <w:szCs w:val="21"/>
              </w:rPr>
              <w:t>wowym na prawo jazdy kat. C+E ?</w:t>
            </w:r>
            <w:r w:rsidRPr="00C75E95">
              <w:rPr>
                <w:rFonts w:ascii="Calibri" w:eastAsia="Calibri" w:hAnsi="Calibri" w:cs="Times New Roman"/>
                <w:sz w:val="21"/>
                <w:szCs w:val="21"/>
              </w:rPr>
              <w:t>:</w:t>
            </w:r>
          </w:p>
          <w:p w:rsidR="002C46C3" w:rsidRPr="00C75E95" w:rsidRDefault="002C46C3" w:rsidP="0095483D">
            <w:pPr>
              <w:pStyle w:val="Akapitzlist"/>
              <w:numPr>
                <w:ilvl w:val="0"/>
                <w:numId w:val="4"/>
              </w:numPr>
              <w:spacing w:before="120" w:after="120"/>
              <w:ind w:left="458" w:hanging="425"/>
              <w:rPr>
                <w:sz w:val="21"/>
                <w:szCs w:val="21"/>
              </w:rPr>
            </w:pPr>
            <w:r w:rsidRPr="00C75E95">
              <w:rPr>
                <w:sz w:val="21"/>
                <w:szCs w:val="21"/>
              </w:rPr>
              <w:t>Tak;</w:t>
            </w:r>
          </w:p>
          <w:p w:rsidR="002C46C3" w:rsidRPr="0030456F" w:rsidRDefault="002C46C3" w:rsidP="0095483D">
            <w:pPr>
              <w:pStyle w:val="Akapitzlist"/>
              <w:numPr>
                <w:ilvl w:val="0"/>
                <w:numId w:val="4"/>
              </w:numPr>
              <w:spacing w:before="120" w:after="120"/>
              <w:ind w:left="458" w:hanging="425"/>
              <w:rPr>
                <w:sz w:val="20"/>
              </w:rPr>
            </w:pPr>
            <w:r w:rsidRPr="00C75E95">
              <w:rPr>
                <w:sz w:val="21"/>
                <w:szCs w:val="21"/>
              </w:rPr>
              <w:t>Nie.</w:t>
            </w:r>
          </w:p>
          <w:p w:rsidR="002C46C3" w:rsidRPr="00C034C7" w:rsidRDefault="002C46C3" w:rsidP="007922C8">
            <w:pPr>
              <w:spacing w:before="40" w:after="40"/>
              <w:jc w:val="center"/>
              <w:rPr>
                <w:rFonts w:ascii="Calibri" w:eastAsia="Calibri" w:hAnsi="Calibri" w:cs="Times New Roman"/>
                <w:i/>
                <w:sz w:val="20"/>
                <w:szCs w:val="22"/>
                <w:u w:val="single"/>
              </w:rPr>
            </w:pPr>
            <w:r w:rsidRPr="00C034C7">
              <w:rPr>
                <w:rFonts w:ascii="Calibri" w:eastAsia="Calibri" w:hAnsi="Calibri" w:cs="Times New Roman"/>
                <w:i/>
                <w:sz w:val="20"/>
                <w:szCs w:val="22"/>
                <w:u w:val="single"/>
              </w:rPr>
              <w:t>(Zaznaczenie odpowiedzi ,,Tak’’ ma charakter informacyjny i nie daje gwarancji skierowania na szkolenie)</w:t>
            </w:r>
          </w:p>
        </w:tc>
      </w:tr>
    </w:tbl>
    <w:p w:rsidR="009421A3" w:rsidRDefault="009421A3" w:rsidP="009421A3">
      <w:pPr>
        <w:pStyle w:val="Tekstpodstawowy22"/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:rsidR="00DF2BC0" w:rsidRDefault="00DF2BC0" w:rsidP="00DF2BC0">
      <w:pPr>
        <w:pStyle w:val="Tekstpodstawowy22"/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787045">
        <w:rPr>
          <w:rFonts w:ascii="Calibri" w:hAnsi="Calibri"/>
          <w:b/>
          <w:sz w:val="22"/>
          <w:szCs w:val="22"/>
          <w:u w:val="single"/>
        </w:rPr>
        <w:t>OŚWIADCZENIE:</w:t>
      </w:r>
    </w:p>
    <w:p w:rsidR="00DF2BC0" w:rsidRPr="00DF2BC0" w:rsidRDefault="00DF2BC0" w:rsidP="00FE1863">
      <w:pPr>
        <w:pStyle w:val="Tekstpodstawowy22"/>
        <w:spacing w:line="276" w:lineRule="auto"/>
        <w:jc w:val="both"/>
        <w:rPr>
          <w:rFonts w:asciiTheme="minorHAnsi" w:hAnsiTheme="minorHAnsi" w:cstheme="minorHAnsi"/>
        </w:rPr>
      </w:pPr>
      <w:r w:rsidRPr="00DF2BC0">
        <w:rPr>
          <w:rFonts w:asciiTheme="minorHAnsi" w:hAnsiTheme="minorHAnsi" w:cstheme="minorHAnsi"/>
        </w:rPr>
        <w:t>Oświadczam, iż posiadam aktualne:</w:t>
      </w:r>
    </w:p>
    <w:p w:rsidR="00DF2BC0" w:rsidRPr="00E40C8D" w:rsidRDefault="00DF2BC0" w:rsidP="00FE186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40C8D">
        <w:rPr>
          <w:rFonts w:asciiTheme="minorHAnsi" w:hAnsiTheme="minorHAnsi" w:cstheme="minorHAnsi"/>
          <w:sz w:val="20"/>
          <w:szCs w:val="20"/>
        </w:rPr>
        <w:t>Prawo jazdy kat. B , ważne do dnia ………………</w:t>
      </w:r>
      <w:r w:rsidR="00FE1863" w:rsidRPr="00E40C8D">
        <w:rPr>
          <w:rFonts w:asciiTheme="minorHAnsi" w:hAnsiTheme="minorHAnsi" w:cstheme="minorHAnsi"/>
          <w:sz w:val="20"/>
          <w:szCs w:val="20"/>
        </w:rPr>
        <w:t>……..</w:t>
      </w:r>
      <w:r w:rsidRPr="00E40C8D">
        <w:rPr>
          <w:rFonts w:asciiTheme="minorHAnsi" w:hAnsiTheme="minorHAnsi" w:cstheme="minorHAnsi"/>
          <w:sz w:val="20"/>
          <w:szCs w:val="20"/>
        </w:rPr>
        <w:t xml:space="preserve">… - dotyczy osób ubiegających się o </w:t>
      </w:r>
      <w:r w:rsidRPr="00E40C8D">
        <w:rPr>
          <w:rFonts w:asciiTheme="minorHAnsi" w:eastAsia="Times New Roman" w:hAnsiTheme="minorHAnsi" w:cstheme="minorHAnsi"/>
          <w:sz w:val="20"/>
          <w:szCs w:val="20"/>
        </w:rPr>
        <w:t>szkolenie podstawowe dla osób ubiegających się o prawo jazdy kat. C oraz kwalifikację wstępną przyśpieszoną dla kat. C, C1, C+E, C1+E;</w:t>
      </w:r>
    </w:p>
    <w:p w:rsidR="00DF2BC0" w:rsidRPr="00A36635" w:rsidRDefault="00AF7210" w:rsidP="00FE1863">
      <w:pPr>
        <w:pStyle w:val="Tekstpodstawowy22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E40C8D">
        <w:rPr>
          <w:rFonts w:asciiTheme="minorHAnsi" w:hAnsiTheme="minorHAnsi" w:cstheme="minorHAnsi"/>
        </w:rPr>
        <w:t>P</w:t>
      </w:r>
      <w:r w:rsidR="00DF2BC0" w:rsidRPr="00E40C8D">
        <w:rPr>
          <w:rFonts w:asciiTheme="minorHAnsi" w:hAnsiTheme="minorHAnsi" w:cstheme="minorHAnsi"/>
        </w:rPr>
        <w:t xml:space="preserve">rawo jazdy kat. C, ważne do dnia </w:t>
      </w:r>
      <w:r w:rsidR="00FE1863" w:rsidRPr="00E40C8D">
        <w:rPr>
          <w:rFonts w:asciiTheme="minorHAnsi" w:hAnsiTheme="minorHAnsi" w:cstheme="minorHAnsi"/>
        </w:rPr>
        <w:t>……………………..…</w:t>
      </w:r>
      <w:r w:rsidR="00DF2BC0" w:rsidRPr="00E40C8D">
        <w:rPr>
          <w:rFonts w:asciiTheme="minorHAnsi" w:hAnsiTheme="minorHAnsi" w:cstheme="minorHAnsi"/>
        </w:rPr>
        <w:t xml:space="preserve"> oraz świadectwo kwalifikacji na przewóz rzeczy, ważne do dnia </w:t>
      </w:r>
      <w:r w:rsidR="00FE1863" w:rsidRPr="00E40C8D">
        <w:rPr>
          <w:rFonts w:asciiTheme="minorHAnsi" w:hAnsiTheme="minorHAnsi" w:cstheme="minorHAnsi"/>
        </w:rPr>
        <w:t>……………………..…</w:t>
      </w:r>
      <w:r w:rsidR="00DF2BC0" w:rsidRPr="00DF2BC0">
        <w:rPr>
          <w:rFonts w:asciiTheme="minorHAnsi" w:hAnsiTheme="minorHAnsi" w:cstheme="minorHAnsi"/>
        </w:rPr>
        <w:t xml:space="preserve"> – dotyczy osób ubiegających się o </w:t>
      </w:r>
      <w:r w:rsidR="00DF2BC0" w:rsidRPr="00A36635">
        <w:rPr>
          <w:rFonts w:asciiTheme="minorHAnsi" w:hAnsiTheme="minorHAnsi" w:cstheme="minorHAnsi"/>
        </w:rPr>
        <w:t>szkolenie podstawowe dla osób ubiegających się o prawo jazdy kat. C+E.</w:t>
      </w:r>
    </w:p>
    <w:p w:rsidR="00DF2BC0" w:rsidRDefault="00DF2BC0" w:rsidP="00FE1863">
      <w:pPr>
        <w:pStyle w:val="Tekstpodstawowy22"/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:rsidR="00FE1863" w:rsidRPr="00C75E95" w:rsidRDefault="00FE1863" w:rsidP="00FE1863">
      <w:pPr>
        <w:spacing w:line="276" w:lineRule="auto"/>
        <w:jc w:val="center"/>
        <w:rPr>
          <w:rFonts w:ascii="Calibri" w:hAnsi="Calibri"/>
          <w:color w:val="7F7F7F" w:themeColor="text1" w:themeTint="80"/>
          <w:sz w:val="22"/>
          <w:szCs w:val="22"/>
        </w:rPr>
      </w:pPr>
      <w:r w:rsidRPr="00C75E95">
        <w:rPr>
          <w:rFonts w:ascii="Calibri" w:hAnsi="Calibri"/>
          <w:b/>
          <w:i/>
          <w:color w:val="7F7F7F" w:themeColor="text1" w:themeTint="80"/>
          <w:sz w:val="22"/>
          <w:szCs w:val="22"/>
        </w:rPr>
        <w:t xml:space="preserve">                                                                                                                  </w:t>
      </w:r>
      <w:r w:rsidRPr="00C75E95">
        <w:rPr>
          <w:rFonts w:ascii="Calibri" w:hAnsi="Calibri"/>
          <w:color w:val="7F7F7F" w:themeColor="text1" w:themeTint="80"/>
          <w:sz w:val="22"/>
          <w:szCs w:val="22"/>
        </w:rPr>
        <w:t xml:space="preserve">. . . . . . . . . . . . . . . . . . . . . . . . . . . . . . . . . . . . . </w:t>
      </w:r>
    </w:p>
    <w:p w:rsidR="00FE1863" w:rsidRDefault="00FE1863" w:rsidP="00FE1863">
      <w:pPr>
        <w:spacing w:line="276" w:lineRule="auto"/>
        <w:jc w:val="both"/>
        <w:rPr>
          <w:rFonts w:ascii="Calibri" w:hAnsi="Calibri"/>
          <w:color w:val="404040"/>
          <w:sz w:val="18"/>
          <w:szCs w:val="22"/>
        </w:rPr>
      </w:pP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18"/>
          <w:szCs w:val="22"/>
        </w:rPr>
        <w:tab/>
        <w:t>(data i czytelny podpis kandydata/kandydatki)</w:t>
      </w:r>
    </w:p>
    <w:p w:rsidR="00DF2BC0" w:rsidRDefault="00DF2BC0" w:rsidP="00DF2BC0">
      <w:pPr>
        <w:pStyle w:val="Tekstpodstawowy22"/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DF2BC0" w:rsidRDefault="00DF2BC0" w:rsidP="00DF2BC0">
      <w:pPr>
        <w:pStyle w:val="Tekstpodstawowy22"/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DF2BC0" w:rsidRPr="00B54D9D" w:rsidRDefault="00DF2BC0" w:rsidP="00FE1863">
      <w:pPr>
        <w:pStyle w:val="Tekstpodstawowy22"/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:rsidR="00DF2BC0" w:rsidRDefault="00DF2BC0" w:rsidP="00FE1863">
      <w:pPr>
        <w:pStyle w:val="Tekstpodstawowy22"/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:rsidR="00B54D9D" w:rsidRPr="00B54D9D" w:rsidRDefault="00E20B90" w:rsidP="00B54D9D">
      <w:pPr>
        <w:pStyle w:val="Tekstpodstawowy22"/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787045">
        <w:rPr>
          <w:rFonts w:ascii="Calibri" w:hAnsi="Calibri"/>
          <w:b/>
          <w:sz w:val="22"/>
          <w:szCs w:val="22"/>
          <w:u w:val="single"/>
        </w:rPr>
        <w:lastRenderedPageBreak/>
        <w:t>OŚWIADCZENIE:</w:t>
      </w:r>
    </w:p>
    <w:p w:rsidR="00B54D9D" w:rsidRPr="009421A3" w:rsidRDefault="00B54D9D" w:rsidP="00B54D9D">
      <w:pPr>
        <w:pStyle w:val="Tekstprzypisudolnego"/>
        <w:spacing w:line="276" w:lineRule="auto"/>
        <w:ind w:firstLine="708"/>
        <w:jc w:val="both"/>
      </w:pPr>
      <w:r w:rsidRPr="009421A3">
        <w:t>Oświadczam, iż spełniam warunki</w:t>
      </w:r>
      <w:r w:rsidR="00C75E95" w:rsidRPr="009421A3">
        <w:t xml:space="preserve"> </w:t>
      </w:r>
      <w:r w:rsidRPr="009421A3">
        <w:t>określone w ustawie o kierujących pojazdami (</w:t>
      </w:r>
      <w:r w:rsidR="00701BC3">
        <w:t>Dz. U. z 2020 r. poz. 1268</w:t>
      </w:r>
      <w:r w:rsidR="00C75E95" w:rsidRPr="00621085">
        <w:t xml:space="preserve">) </w:t>
      </w:r>
      <w:r w:rsidR="00C75E95" w:rsidRPr="009421A3">
        <w:t xml:space="preserve">zgodne art. 11 ust. 1 pkt 5 </w:t>
      </w:r>
      <w:r w:rsidR="00AE4D3E" w:rsidRPr="009421A3">
        <w:t>„</w:t>
      </w:r>
      <w:r w:rsidRPr="009421A3">
        <w:t xml:space="preserve">uprzedzona o odpowiedzialności karnej za zeznanie nieprawdy lub zatajenie prawdy oświadcza, że jej miejsce zamieszkania znajduje się na terytorium Rzeczypospolitej Polskiej, przy czym że: </w:t>
      </w:r>
    </w:p>
    <w:p w:rsidR="00B54D9D" w:rsidRPr="009421A3" w:rsidRDefault="00B54D9D" w:rsidP="0095483D">
      <w:pPr>
        <w:pStyle w:val="Tekstprzypisudolnego"/>
        <w:numPr>
          <w:ilvl w:val="0"/>
          <w:numId w:val="6"/>
        </w:numPr>
        <w:spacing w:line="276" w:lineRule="auto"/>
        <w:ind w:left="284" w:hanging="284"/>
        <w:jc w:val="both"/>
      </w:pPr>
      <w:r w:rsidRPr="009421A3">
        <w:t xml:space="preserve">przebywa na terytorium Rzeczypospolitej Polskiej co najmniej przez 185 dni w </w:t>
      </w:r>
      <w:r w:rsidR="009421A3">
        <w:t>każdym roku kalendarzowym: – ze </w:t>
      </w:r>
      <w:r w:rsidRPr="009421A3">
        <w:t xml:space="preserve">względu na swoje więzi osobiste i zawodowe albo – z zamiarem stałego pobytu wyłącznie ze względu na swoje więzi osobiste, albo </w:t>
      </w:r>
    </w:p>
    <w:p w:rsidR="00B54D9D" w:rsidRPr="009421A3" w:rsidRDefault="00B54D9D" w:rsidP="0095483D">
      <w:pPr>
        <w:pStyle w:val="Tekstprzypisudolnego"/>
        <w:numPr>
          <w:ilvl w:val="0"/>
          <w:numId w:val="6"/>
        </w:numPr>
        <w:spacing w:line="276" w:lineRule="auto"/>
        <w:ind w:left="284" w:hanging="284"/>
        <w:jc w:val="both"/>
      </w:pPr>
      <w:r w:rsidRPr="009421A3">
        <w:t>przebywa regularnie na terytorium Rzeczypospolitej Polskiej ze względu na swoje więzi osobiste, a </w:t>
      </w:r>
      <w:r w:rsidR="009421A3">
        <w:t>jednocześnie, że </w:t>
      </w:r>
      <w:r w:rsidRPr="009421A3">
        <w:t xml:space="preserve">ze względu na swoje więzi zawodowe kolejno przebywa w co najmniej dwóch państwach członkowskich Unii Europejskiej, albo </w:t>
      </w:r>
    </w:p>
    <w:p w:rsidR="009421A3" w:rsidRDefault="00B54D9D" w:rsidP="0095483D">
      <w:pPr>
        <w:pStyle w:val="Tekstprzypisudolnego"/>
        <w:numPr>
          <w:ilvl w:val="0"/>
          <w:numId w:val="6"/>
        </w:numPr>
        <w:spacing w:line="276" w:lineRule="auto"/>
        <w:ind w:left="284" w:hanging="284"/>
        <w:jc w:val="both"/>
      </w:pPr>
      <w:r w:rsidRPr="009421A3">
        <w:t xml:space="preserve">przebywa nieregularnie na terytorium Rzeczypospolitej Polskiej ze względu na swoje więzi osobiste, ponieważ przebywa w innym państwie członkowskim Unii Europejskiej w celu wypełniania zadania o określonym czasie trwania, albo </w:t>
      </w:r>
    </w:p>
    <w:p w:rsidR="00B54D9D" w:rsidRPr="009421A3" w:rsidRDefault="00B54D9D" w:rsidP="0095483D">
      <w:pPr>
        <w:pStyle w:val="Tekstprzypisudolnego"/>
        <w:numPr>
          <w:ilvl w:val="0"/>
          <w:numId w:val="6"/>
        </w:numPr>
        <w:spacing w:line="276" w:lineRule="auto"/>
        <w:ind w:left="284" w:hanging="284"/>
        <w:jc w:val="both"/>
      </w:pPr>
      <w:r w:rsidRPr="009421A3">
        <w:t>przebywa na terytorium innego państwa ze względu na podjęte w tym państwie studia lub naukę w szkole.”</w:t>
      </w:r>
    </w:p>
    <w:p w:rsidR="009421A3" w:rsidRDefault="009421A3" w:rsidP="009421A3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9421A3" w:rsidRPr="00B54D9D" w:rsidRDefault="009421A3" w:rsidP="009421A3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B54D9D" w:rsidRPr="00C75E95" w:rsidRDefault="00B54D9D" w:rsidP="00B54D9D">
      <w:pPr>
        <w:spacing w:line="276" w:lineRule="auto"/>
        <w:jc w:val="center"/>
        <w:rPr>
          <w:rFonts w:ascii="Calibri" w:hAnsi="Calibri"/>
          <w:color w:val="7F7F7F" w:themeColor="text1" w:themeTint="80"/>
          <w:sz w:val="22"/>
          <w:szCs w:val="22"/>
        </w:rPr>
      </w:pPr>
      <w:r w:rsidRPr="00C75E95">
        <w:rPr>
          <w:rFonts w:ascii="Calibri" w:hAnsi="Calibri"/>
          <w:b/>
          <w:i/>
          <w:color w:val="7F7F7F" w:themeColor="text1" w:themeTint="80"/>
          <w:sz w:val="22"/>
          <w:szCs w:val="22"/>
        </w:rPr>
        <w:t xml:space="preserve">                                                                                                                  </w:t>
      </w:r>
      <w:r w:rsidRPr="00C75E95">
        <w:rPr>
          <w:rFonts w:ascii="Calibri" w:hAnsi="Calibri"/>
          <w:color w:val="7F7F7F" w:themeColor="text1" w:themeTint="80"/>
          <w:sz w:val="22"/>
          <w:szCs w:val="22"/>
        </w:rPr>
        <w:t xml:space="preserve">. . . . . . . . . . . . . . . . . . . . . . . . . . . . . . . . . . . . . </w:t>
      </w:r>
    </w:p>
    <w:p w:rsidR="009421A3" w:rsidRDefault="00B54D9D" w:rsidP="009421A3">
      <w:pPr>
        <w:spacing w:line="276" w:lineRule="auto"/>
        <w:jc w:val="both"/>
        <w:rPr>
          <w:rFonts w:ascii="Calibri" w:hAnsi="Calibri"/>
          <w:color w:val="404040"/>
          <w:sz w:val="18"/>
          <w:szCs w:val="22"/>
        </w:rPr>
      </w:pP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18"/>
          <w:szCs w:val="22"/>
        </w:rPr>
        <w:tab/>
        <w:t>(data i czytelny podpis kandydata/kandydatki)</w:t>
      </w:r>
    </w:p>
    <w:p w:rsidR="00FE1863" w:rsidRDefault="00FE1863" w:rsidP="009421A3">
      <w:pPr>
        <w:spacing w:line="276" w:lineRule="auto"/>
        <w:jc w:val="both"/>
        <w:rPr>
          <w:rFonts w:ascii="Calibri" w:hAnsi="Calibri"/>
          <w:color w:val="404040"/>
          <w:sz w:val="18"/>
          <w:szCs w:val="22"/>
        </w:rPr>
      </w:pPr>
    </w:p>
    <w:p w:rsidR="009421A3" w:rsidRPr="00621085" w:rsidRDefault="009421A3" w:rsidP="009421A3">
      <w:pPr>
        <w:spacing w:line="276" w:lineRule="auto"/>
        <w:jc w:val="both"/>
        <w:rPr>
          <w:rFonts w:ascii="Calibri" w:hAnsi="Calibri"/>
          <w:sz w:val="18"/>
          <w:szCs w:val="22"/>
        </w:rPr>
      </w:pPr>
    </w:p>
    <w:p w:rsidR="006A4EE1" w:rsidRPr="00FD2F98" w:rsidRDefault="006A4EE1" w:rsidP="00C73AE4">
      <w:pPr>
        <w:spacing w:line="276" w:lineRule="auto"/>
        <w:ind w:right="26"/>
        <w:jc w:val="both"/>
        <w:rPr>
          <w:rFonts w:asciiTheme="minorHAnsi" w:hAnsiTheme="minorHAnsi" w:cstheme="minorHAnsi"/>
          <w:sz w:val="20"/>
        </w:rPr>
      </w:pPr>
      <w:r w:rsidRPr="00FD2F98">
        <w:rPr>
          <w:rFonts w:asciiTheme="minorHAnsi" w:hAnsiTheme="minorHAnsi" w:cstheme="minorHAnsi"/>
          <w:b/>
          <w:sz w:val="20"/>
        </w:rPr>
        <w:t>Zgodnie z art. 13</w:t>
      </w:r>
      <w:r w:rsidRPr="00FD2F98">
        <w:rPr>
          <w:rFonts w:asciiTheme="minorHAnsi" w:hAnsiTheme="minorHAnsi" w:cstheme="minorHAnsi"/>
          <w:sz w:val="20"/>
        </w:rPr>
        <w:t xml:space="preserve"> Ogólnego Rozporządzenia o Ochronie Danych Osobowych z dnia 27 kwietnia 2016 r. (Dz. Urz. UE L 119 z 04.05.2016) </w:t>
      </w:r>
      <w:r w:rsidRPr="00FD2F98">
        <w:rPr>
          <w:rFonts w:asciiTheme="minorHAnsi" w:hAnsiTheme="minorHAnsi" w:cstheme="minorHAnsi"/>
          <w:b/>
          <w:sz w:val="20"/>
        </w:rPr>
        <w:t xml:space="preserve">Powiatowy Urząd Pracy w Zabrzu, Plac Krakowski 9, 41-800 Zabrze </w:t>
      </w:r>
      <w:r w:rsidRPr="00FD2F98">
        <w:rPr>
          <w:rFonts w:asciiTheme="minorHAnsi" w:hAnsiTheme="minorHAnsi" w:cstheme="minorHAnsi"/>
          <w:sz w:val="20"/>
        </w:rPr>
        <w:t>informuje, iż jest:</w:t>
      </w:r>
    </w:p>
    <w:p w:rsidR="006A4EE1" w:rsidRPr="00FD2F98" w:rsidRDefault="006A4EE1" w:rsidP="005F238E">
      <w:pPr>
        <w:widowControl w:val="0"/>
        <w:jc w:val="both"/>
        <w:rPr>
          <w:rFonts w:ascii="Calibri" w:hAnsi="Calibri"/>
          <w:sz w:val="20"/>
        </w:rPr>
      </w:pPr>
      <w:r w:rsidRPr="00FD2F98">
        <w:rPr>
          <w:rFonts w:asciiTheme="minorHAnsi" w:hAnsiTheme="minorHAnsi" w:cstheme="minorHAnsi"/>
          <w:sz w:val="20"/>
        </w:rPr>
        <w:t>1) Administratorem Pani/Pana danych osobowych</w:t>
      </w:r>
      <w:r w:rsidR="003E4334" w:rsidRPr="00FD2F98">
        <w:rPr>
          <w:rFonts w:asciiTheme="minorHAnsi" w:hAnsiTheme="minorHAnsi" w:cstheme="minorHAnsi"/>
          <w:sz w:val="20"/>
        </w:rPr>
        <w:t>,</w:t>
      </w:r>
    </w:p>
    <w:p w:rsidR="006A4EE1" w:rsidRPr="00FD2F98" w:rsidRDefault="006A4EE1" w:rsidP="00C73AE4">
      <w:pPr>
        <w:spacing w:line="276" w:lineRule="auto"/>
        <w:ind w:right="26"/>
        <w:jc w:val="both"/>
        <w:rPr>
          <w:rFonts w:asciiTheme="minorHAnsi" w:hAnsiTheme="minorHAnsi" w:cstheme="minorHAnsi"/>
          <w:sz w:val="20"/>
        </w:rPr>
      </w:pPr>
      <w:r w:rsidRPr="00FD2F98">
        <w:rPr>
          <w:rFonts w:asciiTheme="minorHAnsi" w:hAnsiTheme="minorHAnsi" w:cstheme="minorHAnsi"/>
          <w:sz w:val="20"/>
        </w:rPr>
        <w:t>2) Kontakt z Inspektorem Ochrony Danych: iod@pupzabrze.pl</w:t>
      </w:r>
      <w:r w:rsidR="005F238E" w:rsidRPr="00FD2F98">
        <w:rPr>
          <w:rFonts w:asciiTheme="minorHAnsi" w:hAnsiTheme="minorHAnsi" w:cstheme="minorHAnsi"/>
          <w:sz w:val="20"/>
        </w:rPr>
        <w:t>,</w:t>
      </w:r>
    </w:p>
    <w:p w:rsidR="005F238E" w:rsidRPr="00FD2F98" w:rsidRDefault="00621085" w:rsidP="00C73AE4">
      <w:pPr>
        <w:spacing w:line="276" w:lineRule="auto"/>
        <w:ind w:right="26"/>
        <w:jc w:val="both"/>
        <w:rPr>
          <w:rFonts w:asciiTheme="minorHAnsi" w:hAnsiTheme="minorHAnsi" w:cstheme="minorHAnsi"/>
          <w:sz w:val="20"/>
        </w:rPr>
      </w:pPr>
      <w:r w:rsidRPr="00FD2F98">
        <w:rPr>
          <w:rFonts w:asciiTheme="minorHAnsi" w:hAnsiTheme="minorHAnsi" w:cstheme="minorHAnsi"/>
          <w:sz w:val="20"/>
        </w:rPr>
        <w:t>3) D</w:t>
      </w:r>
      <w:r w:rsidR="006A4EE1" w:rsidRPr="00FD2F98">
        <w:rPr>
          <w:rFonts w:asciiTheme="minorHAnsi" w:hAnsiTheme="minorHAnsi" w:cstheme="minorHAnsi"/>
          <w:sz w:val="20"/>
        </w:rPr>
        <w:t xml:space="preserve">ane osobowe przetwarzane będą w celu realizacji </w:t>
      </w:r>
      <w:r w:rsidR="005F238E" w:rsidRPr="00FD2F98">
        <w:rPr>
          <w:rFonts w:asciiTheme="minorHAnsi" w:hAnsiTheme="minorHAnsi" w:cstheme="minorHAnsi"/>
          <w:sz w:val="20"/>
        </w:rPr>
        <w:t>umowy</w:t>
      </w:r>
      <w:r w:rsidR="006A4EE1" w:rsidRPr="00FD2F98">
        <w:rPr>
          <w:rFonts w:asciiTheme="minorHAnsi" w:hAnsiTheme="minorHAnsi" w:cstheme="minorHAnsi"/>
          <w:sz w:val="20"/>
        </w:rPr>
        <w:t xml:space="preserve"> - n</w:t>
      </w:r>
      <w:r w:rsidR="005F238E" w:rsidRPr="00FD2F98">
        <w:rPr>
          <w:rFonts w:asciiTheme="minorHAnsi" w:hAnsiTheme="minorHAnsi" w:cstheme="minorHAnsi"/>
          <w:sz w:val="20"/>
        </w:rPr>
        <w:t>a podstawie art. 6 ust. 1 lit. b</w:t>
      </w:r>
      <w:r w:rsidR="006A4EE1" w:rsidRPr="00FD2F98">
        <w:rPr>
          <w:rFonts w:asciiTheme="minorHAnsi" w:hAnsiTheme="minorHAnsi" w:cstheme="minorHAnsi"/>
          <w:sz w:val="20"/>
        </w:rPr>
        <w:t xml:space="preserve"> ogólnego rozporządzenia</w:t>
      </w:r>
      <w:r w:rsidR="0095483D" w:rsidRPr="00FD2F98">
        <w:rPr>
          <w:rFonts w:asciiTheme="minorHAnsi" w:hAnsiTheme="minorHAnsi" w:cstheme="minorHAnsi"/>
          <w:sz w:val="20"/>
        </w:rPr>
        <w:t xml:space="preserve"> o </w:t>
      </w:r>
      <w:r w:rsidR="006A4EE1" w:rsidRPr="00FD2F98">
        <w:rPr>
          <w:rFonts w:asciiTheme="minorHAnsi" w:hAnsiTheme="minorHAnsi" w:cstheme="minorHAnsi"/>
          <w:sz w:val="20"/>
        </w:rPr>
        <w:t>ochronie danych osobowych z dnia 27 kwietnia 2016</w:t>
      </w:r>
      <w:r w:rsidR="005F238E" w:rsidRPr="00FD2F98">
        <w:rPr>
          <w:rFonts w:asciiTheme="minorHAnsi" w:hAnsiTheme="minorHAnsi" w:cstheme="minorHAnsi"/>
          <w:sz w:val="20"/>
        </w:rPr>
        <w:t xml:space="preserve"> r.,</w:t>
      </w:r>
    </w:p>
    <w:p w:rsidR="005F238E" w:rsidRPr="00FD2F98" w:rsidRDefault="006A4EE1" w:rsidP="00C73AE4">
      <w:pPr>
        <w:spacing w:line="276" w:lineRule="auto"/>
        <w:ind w:right="26"/>
        <w:jc w:val="both"/>
        <w:rPr>
          <w:rFonts w:asciiTheme="minorHAnsi" w:hAnsiTheme="minorHAnsi" w:cstheme="minorHAnsi"/>
          <w:sz w:val="20"/>
        </w:rPr>
      </w:pPr>
      <w:r w:rsidRPr="00FD2F98">
        <w:rPr>
          <w:rFonts w:asciiTheme="minorHAnsi" w:hAnsiTheme="minorHAnsi" w:cstheme="minorHAnsi"/>
          <w:sz w:val="20"/>
        </w:rPr>
        <w:t xml:space="preserve">4) Odbiorcami danych osobowych będą </w:t>
      </w:r>
      <w:r w:rsidR="005F238E" w:rsidRPr="00FD2F98">
        <w:rPr>
          <w:rFonts w:asciiTheme="minorHAnsi" w:hAnsiTheme="minorHAnsi" w:cstheme="minorHAnsi"/>
          <w:sz w:val="20"/>
        </w:rPr>
        <w:t xml:space="preserve">sądy,  ministerstwa, wojewoda, gminy, starostwa, PIP, NIK, komornik, policja, organy skarbowe, prokuratura, </w:t>
      </w:r>
    </w:p>
    <w:p w:rsidR="006A4EE1" w:rsidRPr="00FD2F98" w:rsidRDefault="005F238E" w:rsidP="00C73AE4">
      <w:pPr>
        <w:spacing w:line="276" w:lineRule="auto"/>
        <w:ind w:right="26"/>
        <w:jc w:val="both"/>
        <w:rPr>
          <w:rFonts w:asciiTheme="minorHAnsi" w:hAnsiTheme="minorHAnsi" w:cstheme="minorHAnsi"/>
          <w:sz w:val="20"/>
        </w:rPr>
      </w:pPr>
      <w:r w:rsidRPr="00FD2F98">
        <w:rPr>
          <w:rFonts w:asciiTheme="minorHAnsi" w:hAnsiTheme="minorHAnsi" w:cstheme="minorHAnsi"/>
          <w:sz w:val="20"/>
        </w:rPr>
        <w:t>5) Dane osobowe przech</w:t>
      </w:r>
      <w:r w:rsidR="003E4334" w:rsidRPr="00FD2F98">
        <w:rPr>
          <w:rFonts w:asciiTheme="minorHAnsi" w:hAnsiTheme="minorHAnsi" w:cstheme="minorHAnsi"/>
          <w:sz w:val="20"/>
        </w:rPr>
        <w:t xml:space="preserve">owywane będą przez okres 6 lat </w:t>
      </w:r>
      <w:r w:rsidRPr="00FD2F98">
        <w:rPr>
          <w:rFonts w:asciiTheme="minorHAnsi" w:hAnsiTheme="minorHAnsi" w:cstheme="minorHAnsi"/>
          <w:sz w:val="20"/>
        </w:rPr>
        <w:t>lub w oparciu o uzasadniony interes realizowany przez administratora,</w:t>
      </w:r>
    </w:p>
    <w:p w:rsidR="005F238E" w:rsidRPr="00FD2F98" w:rsidRDefault="006A4EE1" w:rsidP="005F238E">
      <w:pPr>
        <w:widowControl w:val="0"/>
        <w:jc w:val="both"/>
        <w:rPr>
          <w:rFonts w:ascii="Calibri" w:hAnsi="Calibri"/>
          <w:sz w:val="20"/>
        </w:rPr>
      </w:pPr>
      <w:r w:rsidRPr="00FD2F98">
        <w:rPr>
          <w:rFonts w:asciiTheme="minorHAnsi" w:hAnsiTheme="minorHAnsi" w:cstheme="minorHAnsi"/>
          <w:sz w:val="20"/>
        </w:rPr>
        <w:t xml:space="preserve">6) </w:t>
      </w:r>
      <w:r w:rsidR="005F238E" w:rsidRPr="00FD2F98">
        <w:rPr>
          <w:rFonts w:ascii="Calibri" w:hAnsi="Calibri"/>
          <w:sz w:val="20"/>
        </w:rPr>
        <w:t>Podmioty przetwarzania danych posiadają prawo do żądania od administratora dostępu do danych osobowych, ich sprostowania, usunięcia lub ograniczenia przetwarzania,</w:t>
      </w:r>
    </w:p>
    <w:p w:rsidR="005F238E" w:rsidRPr="00FD2F98" w:rsidRDefault="005F238E" w:rsidP="005F238E">
      <w:pPr>
        <w:widowControl w:val="0"/>
        <w:jc w:val="both"/>
        <w:rPr>
          <w:rFonts w:ascii="Calibri" w:hAnsi="Calibri"/>
          <w:sz w:val="20"/>
        </w:rPr>
      </w:pPr>
      <w:r w:rsidRPr="00FD2F98">
        <w:rPr>
          <w:rFonts w:ascii="Calibri" w:hAnsi="Calibri"/>
          <w:sz w:val="20"/>
        </w:rPr>
        <w:t>7) Podmiot przetwarzania danych ma prawo wniesienia skargi do organu nadzorczego jeśli  jego zdaniem, przetwarzanie danych osobowych narusza przepisy unijnego rozporządzenia RODO,</w:t>
      </w:r>
    </w:p>
    <w:p w:rsidR="005F238E" w:rsidRPr="00FD2F98" w:rsidRDefault="005F238E" w:rsidP="005F238E">
      <w:pPr>
        <w:pStyle w:val="Akapitzlist"/>
        <w:widowControl w:val="0"/>
        <w:ind w:left="0"/>
        <w:jc w:val="both"/>
        <w:rPr>
          <w:sz w:val="20"/>
          <w:szCs w:val="20"/>
        </w:rPr>
      </w:pPr>
      <w:r w:rsidRPr="00FD2F98">
        <w:rPr>
          <w:sz w:val="20"/>
          <w:szCs w:val="20"/>
        </w:rPr>
        <w:t>8) Podanie danych osobowych jest dobrowolne, jednakże odmowa podania danych może skutkować odmową zawarcia umowy,</w:t>
      </w:r>
    </w:p>
    <w:p w:rsidR="005F238E" w:rsidRPr="00FD2F98" w:rsidRDefault="005F238E" w:rsidP="0095483D">
      <w:pPr>
        <w:pStyle w:val="Akapitzlist"/>
        <w:widowControl w:val="0"/>
        <w:numPr>
          <w:ilvl w:val="0"/>
          <w:numId w:val="8"/>
        </w:numPr>
        <w:autoSpaceDE w:val="0"/>
        <w:ind w:left="284" w:hanging="284"/>
        <w:jc w:val="both"/>
        <w:rPr>
          <w:sz w:val="20"/>
          <w:szCs w:val="20"/>
        </w:rPr>
      </w:pPr>
      <w:r w:rsidRPr="00FD2F98">
        <w:rPr>
          <w:sz w:val="20"/>
          <w:szCs w:val="20"/>
        </w:rPr>
        <w:t>Dane  osobowe nie będą  przetwarzane w sposób zautomatyzowany i nie będą profilowane.</w:t>
      </w:r>
    </w:p>
    <w:p w:rsidR="006A4EE1" w:rsidRPr="00FD2F98" w:rsidRDefault="006A4EE1" w:rsidP="005F238E">
      <w:pPr>
        <w:spacing w:line="276" w:lineRule="auto"/>
        <w:ind w:right="26"/>
        <w:jc w:val="both"/>
        <w:rPr>
          <w:sz w:val="22"/>
          <w:szCs w:val="22"/>
        </w:rPr>
      </w:pPr>
    </w:p>
    <w:p w:rsidR="006A4EE1" w:rsidRPr="00B54D9D" w:rsidRDefault="006A4EE1" w:rsidP="006A4EE1">
      <w:pPr>
        <w:pStyle w:val="Tekstpodstawowy22"/>
        <w:spacing w:line="276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787045">
        <w:rPr>
          <w:rFonts w:ascii="Calibri" w:hAnsi="Calibri"/>
          <w:b/>
          <w:sz w:val="22"/>
          <w:szCs w:val="22"/>
          <w:u w:val="single"/>
        </w:rPr>
        <w:t>OŚWIADCZENIE:</w:t>
      </w:r>
    </w:p>
    <w:p w:rsidR="006A4EE1" w:rsidRPr="00050F6C" w:rsidRDefault="006A4EE1" w:rsidP="006A4EE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</w:rPr>
      </w:pPr>
      <w:r w:rsidRPr="009421A3">
        <w:rPr>
          <w:rFonts w:ascii="Calibri" w:hAnsi="Calibri"/>
          <w:sz w:val="20"/>
        </w:rPr>
        <w:t>W związku z udziałem w procesie rekrutacji do Programu Specjalne</w:t>
      </w:r>
      <w:r w:rsidRPr="00050F6C">
        <w:rPr>
          <w:rFonts w:ascii="Calibri" w:hAnsi="Calibri"/>
          <w:sz w:val="20"/>
        </w:rPr>
        <w:t xml:space="preserve">go pn. </w:t>
      </w:r>
      <w:r w:rsidRPr="00050F6C">
        <w:rPr>
          <w:rFonts w:ascii="Calibri" w:hAnsi="Calibri"/>
          <w:i/>
          <w:sz w:val="20"/>
        </w:rPr>
        <w:t>„</w:t>
      </w:r>
      <w:r w:rsidR="00C73AE4" w:rsidRPr="00050F6C">
        <w:rPr>
          <w:rFonts w:ascii="Calibri" w:hAnsi="Calibri"/>
          <w:i/>
          <w:sz w:val="20"/>
        </w:rPr>
        <w:t>Droga do zatrudnienia I</w:t>
      </w:r>
      <w:r w:rsidR="00701BC3">
        <w:rPr>
          <w:rFonts w:ascii="Calibri" w:hAnsi="Calibri"/>
          <w:i/>
          <w:sz w:val="20"/>
        </w:rPr>
        <w:t>V</w:t>
      </w:r>
      <w:r w:rsidRPr="00050F6C">
        <w:rPr>
          <w:rFonts w:ascii="Calibri" w:hAnsi="Calibri"/>
          <w:i/>
          <w:sz w:val="20"/>
        </w:rPr>
        <w:t xml:space="preserve">” </w:t>
      </w:r>
      <w:r w:rsidRPr="00050F6C">
        <w:rPr>
          <w:rFonts w:ascii="Calibri" w:hAnsi="Calibri"/>
          <w:sz w:val="20"/>
        </w:rPr>
        <w:t>oświadczam, że:</w:t>
      </w:r>
    </w:p>
    <w:p w:rsidR="006A4EE1" w:rsidRPr="00050F6C" w:rsidRDefault="006A4EE1" w:rsidP="0095483D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sz w:val="20"/>
        </w:rPr>
      </w:pPr>
      <w:r w:rsidRPr="00050F6C">
        <w:rPr>
          <w:sz w:val="20"/>
        </w:rPr>
        <w:t xml:space="preserve">wszystkie podane w formularzu dane odpowiadają stanowi faktycznemu i są prawdziwe. </w:t>
      </w:r>
    </w:p>
    <w:p w:rsidR="006A4EE1" w:rsidRPr="00F95C3B" w:rsidRDefault="006A4EE1" w:rsidP="0095483D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sz w:val="20"/>
        </w:rPr>
      </w:pPr>
      <w:r w:rsidRPr="00050F6C">
        <w:rPr>
          <w:sz w:val="20"/>
        </w:rPr>
        <w:t xml:space="preserve">zapoznałam się z regulaminem programu pn. </w:t>
      </w:r>
      <w:r w:rsidRPr="00050F6C">
        <w:rPr>
          <w:i/>
          <w:sz w:val="20"/>
        </w:rPr>
        <w:t>„</w:t>
      </w:r>
      <w:r w:rsidR="00C73AE4" w:rsidRPr="00050F6C">
        <w:rPr>
          <w:rFonts w:asciiTheme="minorHAnsi" w:hAnsiTheme="minorHAnsi" w:cstheme="minorHAnsi"/>
          <w:i/>
          <w:sz w:val="20"/>
        </w:rPr>
        <w:t xml:space="preserve">Droga do zatrudnienia </w:t>
      </w:r>
      <w:r w:rsidR="00050F6C" w:rsidRPr="00050F6C">
        <w:rPr>
          <w:rFonts w:asciiTheme="minorHAnsi" w:hAnsiTheme="minorHAnsi" w:cstheme="minorHAnsi"/>
          <w:i/>
          <w:sz w:val="20"/>
        </w:rPr>
        <w:t>I</w:t>
      </w:r>
      <w:r w:rsidR="00701BC3">
        <w:rPr>
          <w:rFonts w:asciiTheme="minorHAnsi" w:hAnsiTheme="minorHAnsi" w:cstheme="minorHAnsi"/>
          <w:i/>
          <w:sz w:val="20"/>
        </w:rPr>
        <w:t>V</w:t>
      </w:r>
      <w:r w:rsidRPr="00050F6C">
        <w:rPr>
          <w:i/>
          <w:sz w:val="20"/>
        </w:rPr>
        <w:t>”</w:t>
      </w:r>
      <w:r w:rsidRPr="00050F6C">
        <w:rPr>
          <w:sz w:val="20"/>
        </w:rPr>
        <w:t xml:space="preserve"> realizowanego </w:t>
      </w:r>
      <w:r w:rsidRPr="00F95C3B">
        <w:rPr>
          <w:sz w:val="20"/>
        </w:rPr>
        <w:t>w ramach Funduszu Pracy oraz akceptuję jego warunki.</w:t>
      </w:r>
    </w:p>
    <w:p w:rsidR="006A4EE1" w:rsidRPr="00787045" w:rsidRDefault="006A4EE1" w:rsidP="006A4EE1">
      <w:pPr>
        <w:spacing w:line="276" w:lineRule="auto"/>
        <w:jc w:val="both"/>
        <w:rPr>
          <w:rFonts w:ascii="Calibri" w:hAnsi="Calibri"/>
          <w:color w:val="404040"/>
          <w:sz w:val="22"/>
          <w:szCs w:val="22"/>
        </w:rPr>
      </w:pPr>
    </w:p>
    <w:p w:rsidR="006A4EE1" w:rsidRPr="00787045" w:rsidRDefault="006A4EE1" w:rsidP="006A4EE1">
      <w:pPr>
        <w:spacing w:line="276" w:lineRule="auto"/>
        <w:jc w:val="both"/>
        <w:rPr>
          <w:rFonts w:ascii="Calibri" w:hAnsi="Calibri"/>
          <w:color w:val="404040"/>
          <w:sz w:val="22"/>
          <w:szCs w:val="22"/>
        </w:rPr>
      </w:pPr>
    </w:p>
    <w:p w:rsidR="006A4EE1" w:rsidRPr="00787045" w:rsidRDefault="006A4EE1" w:rsidP="006A4EE1">
      <w:pPr>
        <w:spacing w:line="276" w:lineRule="auto"/>
        <w:jc w:val="center"/>
        <w:rPr>
          <w:rFonts w:ascii="Calibri" w:hAnsi="Calibri"/>
          <w:color w:val="404040"/>
          <w:sz w:val="22"/>
          <w:szCs w:val="22"/>
        </w:rPr>
      </w:pPr>
      <w:r w:rsidRPr="00787045">
        <w:rPr>
          <w:rFonts w:ascii="Calibri" w:hAnsi="Calibri"/>
          <w:b/>
          <w:i/>
          <w:color w:val="404040"/>
          <w:sz w:val="22"/>
          <w:szCs w:val="22"/>
        </w:rPr>
        <w:t xml:space="preserve">                                                                                                                  </w:t>
      </w:r>
      <w:r w:rsidRPr="00787045">
        <w:rPr>
          <w:rFonts w:ascii="Calibri" w:hAnsi="Calibri"/>
          <w:color w:val="404040"/>
          <w:sz w:val="22"/>
          <w:szCs w:val="22"/>
        </w:rPr>
        <w:t xml:space="preserve">. . . . . . . . . . . . . . . . . . . . . . . . . . . . . . . . . . . . . </w:t>
      </w:r>
    </w:p>
    <w:p w:rsidR="006A4EE1" w:rsidRPr="00224C2E" w:rsidRDefault="006A4EE1" w:rsidP="006A4EE1">
      <w:pPr>
        <w:spacing w:line="276" w:lineRule="auto"/>
        <w:jc w:val="both"/>
        <w:rPr>
          <w:rFonts w:ascii="Calibri" w:hAnsi="Calibri"/>
          <w:color w:val="404040"/>
          <w:sz w:val="18"/>
          <w:szCs w:val="22"/>
        </w:rPr>
      </w:pP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22"/>
          <w:szCs w:val="22"/>
        </w:rPr>
        <w:tab/>
      </w:r>
      <w:r w:rsidRPr="00787045">
        <w:rPr>
          <w:rFonts w:ascii="Calibri" w:hAnsi="Calibri"/>
          <w:color w:val="404040"/>
          <w:sz w:val="18"/>
          <w:szCs w:val="22"/>
        </w:rPr>
        <w:tab/>
        <w:t>(data i czytelny podpis kandydata/kandydatki)</w:t>
      </w:r>
    </w:p>
    <w:p w:rsidR="00E1599A" w:rsidRPr="002C46C3" w:rsidRDefault="00E1599A" w:rsidP="006A4E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404040"/>
          <w:sz w:val="18"/>
          <w:szCs w:val="22"/>
        </w:rPr>
      </w:pPr>
    </w:p>
    <w:sectPr w:rsidR="00E1599A" w:rsidRPr="002C46C3" w:rsidSect="00E50A69">
      <w:headerReference w:type="default" r:id="rId9"/>
      <w:footnotePr>
        <w:pos w:val="beneathText"/>
      </w:footnotePr>
      <w:pgSz w:w="11905" w:h="16837"/>
      <w:pgMar w:top="114" w:right="907" w:bottom="426" w:left="907" w:header="425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39E" w:rsidRDefault="0059539E">
      <w:r>
        <w:separator/>
      </w:r>
    </w:p>
  </w:endnote>
  <w:endnote w:type="continuationSeparator" w:id="0">
    <w:p w:rsidR="0059539E" w:rsidRDefault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39E" w:rsidRDefault="0059539E">
      <w:r>
        <w:separator/>
      </w:r>
    </w:p>
  </w:footnote>
  <w:footnote w:type="continuationSeparator" w:id="0">
    <w:p w:rsidR="0059539E" w:rsidRDefault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B9" w:rsidRPr="00E50A69" w:rsidRDefault="00163DB9" w:rsidP="00D63715">
    <w:pPr>
      <w:pStyle w:val="Nagwek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866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2858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59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5878"/>
        </w:tabs>
        <w:ind w:left="659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2138" w:hanging="360"/>
      </w:p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14" w15:restartNumberingAfterBreak="0">
    <w:nsid w:val="0000000F"/>
    <w:multiLevelType w:val="singleLevel"/>
    <w:tmpl w:val="0000000F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9" w15:restartNumberingAfterBreak="0">
    <w:nsid w:val="1DAA2BDB"/>
    <w:multiLevelType w:val="hybridMultilevel"/>
    <w:tmpl w:val="0F14D6EA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17E1D14"/>
    <w:multiLevelType w:val="hybridMultilevel"/>
    <w:tmpl w:val="3F18D842"/>
    <w:lvl w:ilvl="0" w:tplc="FFBEBF6A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601DC8"/>
    <w:multiLevelType w:val="hybridMultilevel"/>
    <w:tmpl w:val="6DF031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D1002"/>
    <w:multiLevelType w:val="hybridMultilevel"/>
    <w:tmpl w:val="7B18CF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ADB45BC"/>
    <w:multiLevelType w:val="hybridMultilevel"/>
    <w:tmpl w:val="0FB260E6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D10BF"/>
    <w:multiLevelType w:val="hybridMultilevel"/>
    <w:tmpl w:val="FBBC1AC8"/>
    <w:name w:val="WW8Num244"/>
    <w:lvl w:ilvl="0" w:tplc="D86681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256CF"/>
    <w:multiLevelType w:val="hybridMultilevel"/>
    <w:tmpl w:val="F3A0CF3A"/>
    <w:lvl w:ilvl="0" w:tplc="A260B15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F22AB"/>
    <w:multiLevelType w:val="hybridMultilevel"/>
    <w:tmpl w:val="FD345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11B46"/>
    <w:multiLevelType w:val="hybridMultilevel"/>
    <w:tmpl w:val="F1447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9"/>
  </w:num>
  <w:num w:numId="4">
    <w:abstractNumId w:val="20"/>
  </w:num>
  <w:num w:numId="5">
    <w:abstractNumId w:val="26"/>
  </w:num>
  <w:num w:numId="6">
    <w:abstractNumId w:val="22"/>
  </w:num>
  <w:num w:numId="7">
    <w:abstractNumId w:val="21"/>
  </w:num>
  <w:num w:numId="8">
    <w:abstractNumId w:val="23"/>
  </w:num>
  <w:num w:numId="9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4577">
      <o:colormru v:ext="edit" colors="green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20B"/>
    <w:rsid w:val="000013CA"/>
    <w:rsid w:val="0002454E"/>
    <w:rsid w:val="0003176D"/>
    <w:rsid w:val="00033CE8"/>
    <w:rsid w:val="00033FBE"/>
    <w:rsid w:val="00037918"/>
    <w:rsid w:val="0004255C"/>
    <w:rsid w:val="000441FD"/>
    <w:rsid w:val="00050F6C"/>
    <w:rsid w:val="00052F8C"/>
    <w:rsid w:val="00056E3F"/>
    <w:rsid w:val="00075189"/>
    <w:rsid w:val="00077EB1"/>
    <w:rsid w:val="00083A35"/>
    <w:rsid w:val="00084026"/>
    <w:rsid w:val="00084893"/>
    <w:rsid w:val="000852C2"/>
    <w:rsid w:val="00093EB3"/>
    <w:rsid w:val="000B2D35"/>
    <w:rsid w:val="000C4A6C"/>
    <w:rsid w:val="000C50FC"/>
    <w:rsid w:val="000D7D66"/>
    <w:rsid w:val="000F0711"/>
    <w:rsid w:val="000F2831"/>
    <w:rsid w:val="000F2867"/>
    <w:rsid w:val="00112951"/>
    <w:rsid w:val="00112FD1"/>
    <w:rsid w:val="001261D5"/>
    <w:rsid w:val="0012744A"/>
    <w:rsid w:val="00130A2F"/>
    <w:rsid w:val="00132D74"/>
    <w:rsid w:val="001349C7"/>
    <w:rsid w:val="00134D12"/>
    <w:rsid w:val="00136F4C"/>
    <w:rsid w:val="001414A7"/>
    <w:rsid w:val="00146FAD"/>
    <w:rsid w:val="001551A6"/>
    <w:rsid w:val="00155785"/>
    <w:rsid w:val="00163DB9"/>
    <w:rsid w:val="00171442"/>
    <w:rsid w:val="00177824"/>
    <w:rsid w:val="00190C54"/>
    <w:rsid w:val="00191998"/>
    <w:rsid w:val="00197ECA"/>
    <w:rsid w:val="001A60AF"/>
    <w:rsid w:val="001B00BB"/>
    <w:rsid w:val="001B0262"/>
    <w:rsid w:val="001D6089"/>
    <w:rsid w:val="001E17DA"/>
    <w:rsid w:val="001E491D"/>
    <w:rsid w:val="001E5452"/>
    <w:rsid w:val="0020057B"/>
    <w:rsid w:val="00200D26"/>
    <w:rsid w:val="00205F1D"/>
    <w:rsid w:val="00212834"/>
    <w:rsid w:val="00213132"/>
    <w:rsid w:val="002167B1"/>
    <w:rsid w:val="002243BC"/>
    <w:rsid w:val="002357CD"/>
    <w:rsid w:val="002415CA"/>
    <w:rsid w:val="002453B2"/>
    <w:rsid w:val="00245F95"/>
    <w:rsid w:val="0025501B"/>
    <w:rsid w:val="00260BD0"/>
    <w:rsid w:val="0027540C"/>
    <w:rsid w:val="00295440"/>
    <w:rsid w:val="002A1574"/>
    <w:rsid w:val="002B21DB"/>
    <w:rsid w:val="002B2A22"/>
    <w:rsid w:val="002B35F4"/>
    <w:rsid w:val="002C46C3"/>
    <w:rsid w:val="002E3DA7"/>
    <w:rsid w:val="002E4626"/>
    <w:rsid w:val="002F2734"/>
    <w:rsid w:val="002F77BF"/>
    <w:rsid w:val="00300C05"/>
    <w:rsid w:val="0030301E"/>
    <w:rsid w:val="003337D0"/>
    <w:rsid w:val="00334B0F"/>
    <w:rsid w:val="003463F3"/>
    <w:rsid w:val="003501D5"/>
    <w:rsid w:val="00350882"/>
    <w:rsid w:val="00357414"/>
    <w:rsid w:val="003612A3"/>
    <w:rsid w:val="00374A92"/>
    <w:rsid w:val="00374DCD"/>
    <w:rsid w:val="003759A0"/>
    <w:rsid w:val="00380893"/>
    <w:rsid w:val="00384E98"/>
    <w:rsid w:val="0039094A"/>
    <w:rsid w:val="003913C1"/>
    <w:rsid w:val="003A1374"/>
    <w:rsid w:val="003A3889"/>
    <w:rsid w:val="003B0176"/>
    <w:rsid w:val="003D664C"/>
    <w:rsid w:val="003D6A17"/>
    <w:rsid w:val="003E3493"/>
    <w:rsid w:val="003E4334"/>
    <w:rsid w:val="003F5B95"/>
    <w:rsid w:val="00417225"/>
    <w:rsid w:val="00417ABF"/>
    <w:rsid w:val="004267E7"/>
    <w:rsid w:val="00426BF3"/>
    <w:rsid w:val="00446149"/>
    <w:rsid w:val="00446579"/>
    <w:rsid w:val="004518C0"/>
    <w:rsid w:val="004553D5"/>
    <w:rsid w:val="0046486B"/>
    <w:rsid w:val="004665D7"/>
    <w:rsid w:val="004803B2"/>
    <w:rsid w:val="00482688"/>
    <w:rsid w:val="004838F2"/>
    <w:rsid w:val="00484469"/>
    <w:rsid w:val="0048699D"/>
    <w:rsid w:val="004A07EA"/>
    <w:rsid w:val="004A3677"/>
    <w:rsid w:val="004A38FE"/>
    <w:rsid w:val="004B1939"/>
    <w:rsid w:val="004B592B"/>
    <w:rsid w:val="004B7D85"/>
    <w:rsid w:val="004C58D4"/>
    <w:rsid w:val="004F3231"/>
    <w:rsid w:val="0051107C"/>
    <w:rsid w:val="00521230"/>
    <w:rsid w:val="00527032"/>
    <w:rsid w:val="00535D4B"/>
    <w:rsid w:val="00536A66"/>
    <w:rsid w:val="00546986"/>
    <w:rsid w:val="0055533A"/>
    <w:rsid w:val="00563B74"/>
    <w:rsid w:val="005750F5"/>
    <w:rsid w:val="00581D08"/>
    <w:rsid w:val="005863FE"/>
    <w:rsid w:val="00590BAB"/>
    <w:rsid w:val="0059539E"/>
    <w:rsid w:val="00596752"/>
    <w:rsid w:val="005A03DD"/>
    <w:rsid w:val="005A1788"/>
    <w:rsid w:val="005A7B8A"/>
    <w:rsid w:val="005F238E"/>
    <w:rsid w:val="00611DBC"/>
    <w:rsid w:val="00614358"/>
    <w:rsid w:val="00615D52"/>
    <w:rsid w:val="00621085"/>
    <w:rsid w:val="0063172A"/>
    <w:rsid w:val="006353B9"/>
    <w:rsid w:val="006440A1"/>
    <w:rsid w:val="00652753"/>
    <w:rsid w:val="00656907"/>
    <w:rsid w:val="006618E3"/>
    <w:rsid w:val="00665A9F"/>
    <w:rsid w:val="00693490"/>
    <w:rsid w:val="00694742"/>
    <w:rsid w:val="00697D0F"/>
    <w:rsid w:val="006A3F86"/>
    <w:rsid w:val="006A4EE1"/>
    <w:rsid w:val="006C0236"/>
    <w:rsid w:val="006D2AEC"/>
    <w:rsid w:val="006D444F"/>
    <w:rsid w:val="006D6F2B"/>
    <w:rsid w:val="006E3B27"/>
    <w:rsid w:val="006F3909"/>
    <w:rsid w:val="007018A0"/>
    <w:rsid w:val="00701BC3"/>
    <w:rsid w:val="00735817"/>
    <w:rsid w:val="00743C5F"/>
    <w:rsid w:val="0074542F"/>
    <w:rsid w:val="00746C3C"/>
    <w:rsid w:val="00754AA7"/>
    <w:rsid w:val="00771826"/>
    <w:rsid w:val="00787045"/>
    <w:rsid w:val="007922C8"/>
    <w:rsid w:val="00792E81"/>
    <w:rsid w:val="007B6DA7"/>
    <w:rsid w:val="007C252E"/>
    <w:rsid w:val="007C68E6"/>
    <w:rsid w:val="007C79CB"/>
    <w:rsid w:val="007E1425"/>
    <w:rsid w:val="0081079D"/>
    <w:rsid w:val="008121CB"/>
    <w:rsid w:val="00812417"/>
    <w:rsid w:val="0081309A"/>
    <w:rsid w:val="008142CB"/>
    <w:rsid w:val="008210C3"/>
    <w:rsid w:val="00830F32"/>
    <w:rsid w:val="00863F7C"/>
    <w:rsid w:val="00867397"/>
    <w:rsid w:val="00876856"/>
    <w:rsid w:val="008854B2"/>
    <w:rsid w:val="008903A4"/>
    <w:rsid w:val="00894167"/>
    <w:rsid w:val="008A6AAB"/>
    <w:rsid w:val="008B476C"/>
    <w:rsid w:val="008D4575"/>
    <w:rsid w:val="008F3050"/>
    <w:rsid w:val="008F67CB"/>
    <w:rsid w:val="00900FAB"/>
    <w:rsid w:val="00901D37"/>
    <w:rsid w:val="00914F31"/>
    <w:rsid w:val="0091683B"/>
    <w:rsid w:val="00916A18"/>
    <w:rsid w:val="00922498"/>
    <w:rsid w:val="00932C0D"/>
    <w:rsid w:val="00936E76"/>
    <w:rsid w:val="009405C5"/>
    <w:rsid w:val="009421A3"/>
    <w:rsid w:val="0095483D"/>
    <w:rsid w:val="00954F29"/>
    <w:rsid w:val="009559DB"/>
    <w:rsid w:val="00985551"/>
    <w:rsid w:val="0099569D"/>
    <w:rsid w:val="009A4A60"/>
    <w:rsid w:val="009A6427"/>
    <w:rsid w:val="009B001B"/>
    <w:rsid w:val="009B0B6F"/>
    <w:rsid w:val="009B706B"/>
    <w:rsid w:val="009E030F"/>
    <w:rsid w:val="009F406F"/>
    <w:rsid w:val="00A0498C"/>
    <w:rsid w:val="00A1372C"/>
    <w:rsid w:val="00A15764"/>
    <w:rsid w:val="00A229B8"/>
    <w:rsid w:val="00A23178"/>
    <w:rsid w:val="00A30E6F"/>
    <w:rsid w:val="00A3649E"/>
    <w:rsid w:val="00A36635"/>
    <w:rsid w:val="00A466C9"/>
    <w:rsid w:val="00A65F6B"/>
    <w:rsid w:val="00A70576"/>
    <w:rsid w:val="00A84D6B"/>
    <w:rsid w:val="00A93B11"/>
    <w:rsid w:val="00A949B7"/>
    <w:rsid w:val="00AA46D5"/>
    <w:rsid w:val="00AB25B4"/>
    <w:rsid w:val="00AB3BFB"/>
    <w:rsid w:val="00AC3B7A"/>
    <w:rsid w:val="00AD3085"/>
    <w:rsid w:val="00AE2894"/>
    <w:rsid w:val="00AE4D3E"/>
    <w:rsid w:val="00AF7210"/>
    <w:rsid w:val="00B020D6"/>
    <w:rsid w:val="00B05A3E"/>
    <w:rsid w:val="00B16C3F"/>
    <w:rsid w:val="00B21DFB"/>
    <w:rsid w:val="00B22047"/>
    <w:rsid w:val="00B223B5"/>
    <w:rsid w:val="00B236EE"/>
    <w:rsid w:val="00B25DAE"/>
    <w:rsid w:val="00B52561"/>
    <w:rsid w:val="00B54D9D"/>
    <w:rsid w:val="00B70516"/>
    <w:rsid w:val="00B71806"/>
    <w:rsid w:val="00B75374"/>
    <w:rsid w:val="00B93615"/>
    <w:rsid w:val="00B937A3"/>
    <w:rsid w:val="00BA3B47"/>
    <w:rsid w:val="00BB497C"/>
    <w:rsid w:val="00BC2C8C"/>
    <w:rsid w:val="00BD31A9"/>
    <w:rsid w:val="00BD39C1"/>
    <w:rsid w:val="00BD5954"/>
    <w:rsid w:val="00BE042F"/>
    <w:rsid w:val="00BE1788"/>
    <w:rsid w:val="00BF2E30"/>
    <w:rsid w:val="00C019BE"/>
    <w:rsid w:val="00C11C44"/>
    <w:rsid w:val="00C231CC"/>
    <w:rsid w:val="00C252DE"/>
    <w:rsid w:val="00C30F24"/>
    <w:rsid w:val="00C37392"/>
    <w:rsid w:val="00C40AD1"/>
    <w:rsid w:val="00C519EA"/>
    <w:rsid w:val="00C73AE4"/>
    <w:rsid w:val="00C75E95"/>
    <w:rsid w:val="00C76AC2"/>
    <w:rsid w:val="00C84658"/>
    <w:rsid w:val="00C96082"/>
    <w:rsid w:val="00CD255D"/>
    <w:rsid w:val="00CE4886"/>
    <w:rsid w:val="00CE6E72"/>
    <w:rsid w:val="00D00C60"/>
    <w:rsid w:val="00D05063"/>
    <w:rsid w:val="00D058FD"/>
    <w:rsid w:val="00D06C35"/>
    <w:rsid w:val="00D202BF"/>
    <w:rsid w:val="00D21BB8"/>
    <w:rsid w:val="00D23AF0"/>
    <w:rsid w:val="00D37A00"/>
    <w:rsid w:val="00D426EF"/>
    <w:rsid w:val="00D531C7"/>
    <w:rsid w:val="00D53372"/>
    <w:rsid w:val="00D538BA"/>
    <w:rsid w:val="00D60900"/>
    <w:rsid w:val="00D63715"/>
    <w:rsid w:val="00D7366B"/>
    <w:rsid w:val="00D938EF"/>
    <w:rsid w:val="00D95AF9"/>
    <w:rsid w:val="00DA197C"/>
    <w:rsid w:val="00DA3C2D"/>
    <w:rsid w:val="00DC583A"/>
    <w:rsid w:val="00DD0597"/>
    <w:rsid w:val="00DE0484"/>
    <w:rsid w:val="00DE22C2"/>
    <w:rsid w:val="00DF2BC0"/>
    <w:rsid w:val="00DF32FB"/>
    <w:rsid w:val="00E00F54"/>
    <w:rsid w:val="00E0720B"/>
    <w:rsid w:val="00E12C43"/>
    <w:rsid w:val="00E1599A"/>
    <w:rsid w:val="00E20B90"/>
    <w:rsid w:val="00E23D29"/>
    <w:rsid w:val="00E24D22"/>
    <w:rsid w:val="00E40C8D"/>
    <w:rsid w:val="00E41B89"/>
    <w:rsid w:val="00E42ADB"/>
    <w:rsid w:val="00E50A69"/>
    <w:rsid w:val="00E548B1"/>
    <w:rsid w:val="00E557A5"/>
    <w:rsid w:val="00E7299B"/>
    <w:rsid w:val="00E96C49"/>
    <w:rsid w:val="00ED2C8D"/>
    <w:rsid w:val="00EE48BA"/>
    <w:rsid w:val="00EE535E"/>
    <w:rsid w:val="00F05B78"/>
    <w:rsid w:val="00F11019"/>
    <w:rsid w:val="00F23127"/>
    <w:rsid w:val="00F31790"/>
    <w:rsid w:val="00F34C41"/>
    <w:rsid w:val="00F42902"/>
    <w:rsid w:val="00F62C80"/>
    <w:rsid w:val="00F66A38"/>
    <w:rsid w:val="00F82DF5"/>
    <w:rsid w:val="00FC3D78"/>
    <w:rsid w:val="00FC6336"/>
    <w:rsid w:val="00FD2F98"/>
    <w:rsid w:val="00FD6012"/>
    <w:rsid w:val="00FE1863"/>
    <w:rsid w:val="00FE524C"/>
    <w:rsid w:val="00FF0CDE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green"/>
    </o:shapedefaults>
    <o:shapelayout v:ext="edit">
      <o:idmap v:ext="edit" data="1"/>
    </o:shapelayout>
  </w:shapeDefaults>
  <w:decimalSymbol w:val=","/>
  <w:listSeparator w:val=";"/>
  <w15:docId w15:val="{8F7D958D-A039-4C66-B9F4-9E9EE518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C49"/>
    <w:pPr>
      <w:suppressAutoHyphens/>
    </w:pPr>
    <w:rPr>
      <w:rFonts w:ascii="Arial" w:hAnsi="Arial" w:cs="Calibri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25B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083A35"/>
    <w:pPr>
      <w:keepNext/>
      <w:suppressAutoHyphens w:val="0"/>
      <w:jc w:val="center"/>
      <w:outlineLvl w:val="3"/>
    </w:pPr>
    <w:rPr>
      <w:rFonts w:cs="Times New Roman"/>
      <w:b/>
      <w:bCs/>
      <w: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96C49"/>
    <w:rPr>
      <w:rFonts w:ascii="Symbol" w:hAnsi="Symbol"/>
    </w:rPr>
  </w:style>
  <w:style w:type="character" w:customStyle="1" w:styleId="WW8Num1z1">
    <w:name w:val="WW8Num1z1"/>
    <w:rsid w:val="00E96C49"/>
    <w:rPr>
      <w:rFonts w:ascii="Courier New" w:hAnsi="Courier New" w:cs="Courier New"/>
    </w:rPr>
  </w:style>
  <w:style w:type="character" w:customStyle="1" w:styleId="WW8Num1z2">
    <w:name w:val="WW8Num1z2"/>
    <w:rsid w:val="00E96C49"/>
    <w:rPr>
      <w:rFonts w:ascii="Wingdings" w:hAnsi="Wingdings"/>
    </w:rPr>
  </w:style>
  <w:style w:type="character" w:customStyle="1" w:styleId="WW8Num2z0">
    <w:name w:val="WW8Num2z0"/>
    <w:rsid w:val="00E96C49"/>
    <w:rPr>
      <w:rFonts w:ascii="Symbol" w:hAnsi="Symbol"/>
    </w:rPr>
  </w:style>
  <w:style w:type="character" w:customStyle="1" w:styleId="WW8Num2z1">
    <w:name w:val="WW8Num2z1"/>
    <w:rsid w:val="00E96C49"/>
    <w:rPr>
      <w:rFonts w:ascii="Courier New" w:hAnsi="Courier New" w:cs="Courier New"/>
    </w:rPr>
  </w:style>
  <w:style w:type="character" w:customStyle="1" w:styleId="WW8Num2z2">
    <w:name w:val="WW8Num2z2"/>
    <w:rsid w:val="00E96C49"/>
    <w:rPr>
      <w:rFonts w:ascii="Wingdings" w:hAnsi="Wingdings"/>
    </w:rPr>
  </w:style>
  <w:style w:type="character" w:customStyle="1" w:styleId="WW8Num5z0">
    <w:name w:val="WW8Num5z0"/>
    <w:rsid w:val="00E96C49"/>
    <w:rPr>
      <w:rFonts w:ascii="Symbol" w:hAnsi="Symbol"/>
    </w:rPr>
  </w:style>
  <w:style w:type="character" w:customStyle="1" w:styleId="WW8Num5z1">
    <w:name w:val="WW8Num5z1"/>
    <w:rsid w:val="00E96C49"/>
    <w:rPr>
      <w:rFonts w:ascii="Courier New" w:hAnsi="Courier New" w:cs="Courier New"/>
    </w:rPr>
  </w:style>
  <w:style w:type="character" w:customStyle="1" w:styleId="WW8Num5z2">
    <w:name w:val="WW8Num5z2"/>
    <w:rsid w:val="00E96C49"/>
    <w:rPr>
      <w:rFonts w:ascii="Wingdings" w:hAnsi="Wingdings"/>
    </w:rPr>
  </w:style>
  <w:style w:type="character" w:customStyle="1" w:styleId="WW8Num9z0">
    <w:name w:val="WW8Num9z0"/>
    <w:rsid w:val="00E96C49"/>
    <w:rPr>
      <w:rFonts w:ascii="Symbol" w:hAnsi="Symbol"/>
    </w:rPr>
  </w:style>
  <w:style w:type="character" w:customStyle="1" w:styleId="WW8Num9z1">
    <w:name w:val="WW8Num9z1"/>
    <w:rsid w:val="00E96C49"/>
    <w:rPr>
      <w:rFonts w:ascii="Courier New" w:hAnsi="Courier New" w:cs="Courier New"/>
    </w:rPr>
  </w:style>
  <w:style w:type="character" w:customStyle="1" w:styleId="WW8Num9z2">
    <w:name w:val="WW8Num9z2"/>
    <w:rsid w:val="00E96C49"/>
    <w:rPr>
      <w:rFonts w:ascii="Wingdings" w:hAnsi="Wingdings"/>
    </w:rPr>
  </w:style>
  <w:style w:type="character" w:customStyle="1" w:styleId="WW8Num10z0">
    <w:name w:val="WW8Num10z0"/>
    <w:rsid w:val="00E96C49"/>
    <w:rPr>
      <w:rFonts w:ascii="Symbol" w:hAnsi="Symbol"/>
    </w:rPr>
  </w:style>
  <w:style w:type="character" w:customStyle="1" w:styleId="WW8Num10z1">
    <w:name w:val="WW8Num10z1"/>
    <w:rsid w:val="00E96C49"/>
    <w:rPr>
      <w:rFonts w:ascii="Courier New" w:hAnsi="Courier New" w:cs="Courier New"/>
    </w:rPr>
  </w:style>
  <w:style w:type="character" w:customStyle="1" w:styleId="WW8Num10z2">
    <w:name w:val="WW8Num10z2"/>
    <w:rsid w:val="00E96C49"/>
    <w:rPr>
      <w:rFonts w:ascii="Wingdings" w:hAnsi="Wingdings"/>
    </w:rPr>
  </w:style>
  <w:style w:type="character" w:customStyle="1" w:styleId="WW8Num11z0">
    <w:name w:val="WW8Num11z0"/>
    <w:rsid w:val="00E96C49"/>
    <w:rPr>
      <w:rFonts w:ascii="Symbol" w:hAnsi="Symbol"/>
    </w:rPr>
  </w:style>
  <w:style w:type="character" w:customStyle="1" w:styleId="WW8Num11z1">
    <w:name w:val="WW8Num11z1"/>
    <w:rsid w:val="00E96C49"/>
    <w:rPr>
      <w:rFonts w:ascii="Courier New" w:hAnsi="Courier New" w:cs="Courier New"/>
    </w:rPr>
  </w:style>
  <w:style w:type="character" w:customStyle="1" w:styleId="WW8Num11z2">
    <w:name w:val="WW8Num11z2"/>
    <w:rsid w:val="00E96C49"/>
    <w:rPr>
      <w:rFonts w:ascii="Wingdings" w:hAnsi="Wingdings"/>
    </w:rPr>
  </w:style>
  <w:style w:type="character" w:customStyle="1" w:styleId="WW8Num12z0">
    <w:name w:val="WW8Num12z0"/>
    <w:rsid w:val="00E96C49"/>
    <w:rPr>
      <w:rFonts w:ascii="Symbol" w:hAnsi="Symbol"/>
    </w:rPr>
  </w:style>
  <w:style w:type="character" w:customStyle="1" w:styleId="WW8Num12z1">
    <w:name w:val="WW8Num12z1"/>
    <w:rsid w:val="00E96C49"/>
    <w:rPr>
      <w:rFonts w:ascii="Courier New" w:hAnsi="Courier New" w:cs="Courier New"/>
    </w:rPr>
  </w:style>
  <w:style w:type="character" w:customStyle="1" w:styleId="WW8Num12z2">
    <w:name w:val="WW8Num12z2"/>
    <w:rsid w:val="00E96C49"/>
    <w:rPr>
      <w:rFonts w:ascii="Wingdings" w:hAnsi="Wingdings"/>
    </w:rPr>
  </w:style>
  <w:style w:type="character" w:customStyle="1" w:styleId="WW8Num14z0">
    <w:name w:val="WW8Num14z0"/>
    <w:rsid w:val="00E96C49"/>
    <w:rPr>
      <w:rFonts w:ascii="Symbol" w:hAnsi="Symbol"/>
    </w:rPr>
  </w:style>
  <w:style w:type="character" w:customStyle="1" w:styleId="WW8Num14z1">
    <w:name w:val="WW8Num14z1"/>
    <w:rsid w:val="00E96C49"/>
    <w:rPr>
      <w:rFonts w:ascii="Courier New" w:hAnsi="Courier New" w:cs="Courier New"/>
    </w:rPr>
  </w:style>
  <w:style w:type="character" w:customStyle="1" w:styleId="WW8Num14z2">
    <w:name w:val="WW8Num14z2"/>
    <w:rsid w:val="00E96C49"/>
    <w:rPr>
      <w:rFonts w:ascii="Wingdings" w:hAnsi="Wingdings"/>
    </w:rPr>
  </w:style>
  <w:style w:type="character" w:customStyle="1" w:styleId="WW8Num17z0">
    <w:name w:val="WW8Num17z0"/>
    <w:rsid w:val="00E96C49"/>
    <w:rPr>
      <w:rFonts w:ascii="Symbol" w:hAnsi="Symbol"/>
    </w:rPr>
  </w:style>
  <w:style w:type="character" w:customStyle="1" w:styleId="WW8Num17z1">
    <w:name w:val="WW8Num17z1"/>
    <w:rsid w:val="00E96C49"/>
    <w:rPr>
      <w:rFonts w:ascii="Courier New" w:hAnsi="Courier New" w:cs="Courier New"/>
    </w:rPr>
  </w:style>
  <w:style w:type="character" w:customStyle="1" w:styleId="WW8Num17z2">
    <w:name w:val="WW8Num17z2"/>
    <w:rsid w:val="00E96C49"/>
    <w:rPr>
      <w:rFonts w:ascii="Wingdings" w:hAnsi="Wingdings"/>
    </w:rPr>
  </w:style>
  <w:style w:type="character" w:customStyle="1" w:styleId="WW8Num18z1">
    <w:name w:val="WW8Num18z1"/>
    <w:rsid w:val="00E96C49"/>
    <w:rPr>
      <w:rFonts w:ascii="Courier New" w:hAnsi="Courier New" w:cs="Courier New"/>
    </w:rPr>
  </w:style>
  <w:style w:type="character" w:customStyle="1" w:styleId="WW8Num18z2">
    <w:name w:val="WW8Num18z2"/>
    <w:rsid w:val="00E96C49"/>
    <w:rPr>
      <w:rFonts w:ascii="Wingdings" w:hAnsi="Wingdings"/>
    </w:rPr>
  </w:style>
  <w:style w:type="character" w:customStyle="1" w:styleId="WW8Num18z3">
    <w:name w:val="WW8Num18z3"/>
    <w:rsid w:val="00E96C49"/>
    <w:rPr>
      <w:rFonts w:ascii="Symbol" w:hAnsi="Symbol"/>
    </w:rPr>
  </w:style>
  <w:style w:type="character" w:customStyle="1" w:styleId="WW8Num20z0">
    <w:name w:val="WW8Num20z0"/>
    <w:rsid w:val="00E96C49"/>
    <w:rPr>
      <w:rFonts w:ascii="Symbol" w:hAnsi="Symbol"/>
    </w:rPr>
  </w:style>
  <w:style w:type="character" w:customStyle="1" w:styleId="WW8Num20z1">
    <w:name w:val="WW8Num20z1"/>
    <w:rsid w:val="00E96C49"/>
    <w:rPr>
      <w:rFonts w:ascii="Courier New" w:hAnsi="Courier New" w:cs="Courier New"/>
    </w:rPr>
  </w:style>
  <w:style w:type="character" w:customStyle="1" w:styleId="WW8Num20z2">
    <w:name w:val="WW8Num20z2"/>
    <w:rsid w:val="00E96C49"/>
    <w:rPr>
      <w:rFonts w:ascii="Wingdings" w:hAnsi="Wingdings"/>
    </w:rPr>
  </w:style>
  <w:style w:type="character" w:customStyle="1" w:styleId="WW8Num21z1">
    <w:name w:val="WW8Num21z1"/>
    <w:rsid w:val="00E96C49"/>
    <w:rPr>
      <w:rFonts w:ascii="Symbol" w:hAnsi="Symbol"/>
    </w:rPr>
  </w:style>
  <w:style w:type="character" w:customStyle="1" w:styleId="WW8Num22z0">
    <w:name w:val="WW8Num22z0"/>
    <w:rsid w:val="00E96C49"/>
    <w:rPr>
      <w:rFonts w:ascii="Symbol" w:hAnsi="Symbol"/>
    </w:rPr>
  </w:style>
  <w:style w:type="character" w:customStyle="1" w:styleId="WW8Num22z1">
    <w:name w:val="WW8Num22z1"/>
    <w:rsid w:val="00E96C49"/>
    <w:rPr>
      <w:rFonts w:ascii="Courier New" w:hAnsi="Courier New" w:cs="Courier New"/>
    </w:rPr>
  </w:style>
  <w:style w:type="character" w:customStyle="1" w:styleId="WW8Num22z2">
    <w:name w:val="WW8Num22z2"/>
    <w:rsid w:val="00E96C49"/>
    <w:rPr>
      <w:rFonts w:ascii="Wingdings" w:hAnsi="Wingdings"/>
    </w:rPr>
  </w:style>
  <w:style w:type="character" w:customStyle="1" w:styleId="WW8Num23z0">
    <w:name w:val="WW8Num23z0"/>
    <w:rsid w:val="00E96C49"/>
    <w:rPr>
      <w:rFonts w:ascii="Symbol" w:hAnsi="Symbol"/>
    </w:rPr>
  </w:style>
  <w:style w:type="character" w:customStyle="1" w:styleId="WW8Num23z1">
    <w:name w:val="WW8Num23z1"/>
    <w:rsid w:val="00E96C49"/>
    <w:rPr>
      <w:rFonts w:ascii="Courier New" w:hAnsi="Courier New" w:cs="Courier New"/>
    </w:rPr>
  </w:style>
  <w:style w:type="character" w:customStyle="1" w:styleId="WW8Num23z2">
    <w:name w:val="WW8Num23z2"/>
    <w:rsid w:val="00E96C49"/>
    <w:rPr>
      <w:rFonts w:ascii="Wingdings" w:hAnsi="Wingdings"/>
    </w:rPr>
  </w:style>
  <w:style w:type="character" w:customStyle="1" w:styleId="WW8Num26z0">
    <w:name w:val="WW8Num26z0"/>
    <w:rsid w:val="00E96C49"/>
    <w:rPr>
      <w:rFonts w:ascii="Symbol" w:hAnsi="Symbol"/>
    </w:rPr>
  </w:style>
  <w:style w:type="character" w:customStyle="1" w:styleId="WW8Num26z1">
    <w:name w:val="WW8Num26z1"/>
    <w:rsid w:val="00E96C49"/>
    <w:rPr>
      <w:rFonts w:ascii="Courier New" w:hAnsi="Courier New" w:cs="Courier New"/>
    </w:rPr>
  </w:style>
  <w:style w:type="character" w:customStyle="1" w:styleId="WW8Num26z2">
    <w:name w:val="WW8Num26z2"/>
    <w:rsid w:val="00E96C49"/>
    <w:rPr>
      <w:rFonts w:ascii="Wingdings" w:hAnsi="Wingdings"/>
    </w:rPr>
  </w:style>
  <w:style w:type="character" w:customStyle="1" w:styleId="Domylnaczcionkaakapitu1">
    <w:name w:val="Domyślna czcionka akapitu1"/>
    <w:rsid w:val="00E96C49"/>
  </w:style>
  <w:style w:type="character" w:styleId="Hipercze">
    <w:name w:val="Hyperlink"/>
    <w:semiHidden/>
    <w:rsid w:val="00E96C49"/>
    <w:rPr>
      <w:color w:val="0000FF"/>
      <w:u w:val="single"/>
    </w:rPr>
  </w:style>
  <w:style w:type="character" w:customStyle="1" w:styleId="NagwekZnak">
    <w:name w:val="Nagłówek Znak"/>
    <w:basedOn w:val="Domylnaczcionkaakapitu1"/>
    <w:uiPriority w:val="99"/>
    <w:rsid w:val="00E96C49"/>
  </w:style>
  <w:style w:type="character" w:customStyle="1" w:styleId="StopkaZnak">
    <w:name w:val="Stopka Znak"/>
    <w:basedOn w:val="Domylnaczcionkaakapitu1"/>
    <w:uiPriority w:val="99"/>
    <w:rsid w:val="00E96C49"/>
  </w:style>
  <w:style w:type="character" w:customStyle="1" w:styleId="Tekstpodstawowy2Znak">
    <w:name w:val="Tekst podstawowy 2 Znak"/>
    <w:link w:val="Tekstpodstawowy2"/>
    <w:rsid w:val="00E96C49"/>
    <w:rPr>
      <w:rFonts w:ascii="Arial" w:eastAsia="Times New Roman" w:hAnsi="Arial" w:cs="Times New Roman"/>
      <w:b/>
      <w:sz w:val="20"/>
      <w:szCs w:val="20"/>
    </w:rPr>
  </w:style>
  <w:style w:type="character" w:customStyle="1" w:styleId="TekstprzypisukocowegoZnak">
    <w:name w:val="Tekst przypisu końcowego Znak"/>
    <w:uiPriority w:val="99"/>
    <w:rsid w:val="00E96C49"/>
    <w:rPr>
      <w:sz w:val="20"/>
      <w:szCs w:val="20"/>
    </w:rPr>
  </w:style>
  <w:style w:type="character" w:customStyle="1" w:styleId="Znakiprzypiswkocowych">
    <w:name w:val="Znaki przypisów końcowych"/>
    <w:rsid w:val="00E96C49"/>
    <w:rPr>
      <w:vertAlign w:val="superscript"/>
    </w:rPr>
  </w:style>
  <w:style w:type="character" w:customStyle="1" w:styleId="TekstprzypisudolnegoZnak">
    <w:name w:val="Tekst przypisu dolnego Znak"/>
    <w:uiPriority w:val="99"/>
    <w:rsid w:val="00E96C49"/>
    <w:rPr>
      <w:sz w:val="20"/>
      <w:szCs w:val="20"/>
    </w:rPr>
  </w:style>
  <w:style w:type="character" w:customStyle="1" w:styleId="Znakiprzypiswdolnych">
    <w:name w:val="Znaki przypisów dolnych"/>
    <w:rsid w:val="00E96C49"/>
    <w:rPr>
      <w:vertAlign w:val="superscript"/>
    </w:rPr>
  </w:style>
  <w:style w:type="character" w:styleId="Pogrubienie">
    <w:name w:val="Strong"/>
    <w:qFormat/>
    <w:rsid w:val="00E96C49"/>
    <w:rPr>
      <w:rFonts w:ascii="Tahoma" w:hAnsi="Tahoma" w:cs="Tahoma"/>
      <w:b/>
      <w:bCs/>
      <w:sz w:val="17"/>
      <w:szCs w:val="17"/>
    </w:rPr>
  </w:style>
  <w:style w:type="character" w:customStyle="1" w:styleId="PlandokumentuZnak">
    <w:name w:val="Plan dokumentu Znak"/>
    <w:rsid w:val="00E96C49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E96C4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semiHidden/>
    <w:rsid w:val="00E96C49"/>
    <w:pPr>
      <w:spacing w:after="120"/>
    </w:pPr>
  </w:style>
  <w:style w:type="paragraph" w:styleId="Lista">
    <w:name w:val="List"/>
    <w:basedOn w:val="Tekstpodstawowy"/>
    <w:semiHidden/>
    <w:rsid w:val="00E96C49"/>
    <w:rPr>
      <w:rFonts w:cs="Tahoma"/>
    </w:rPr>
  </w:style>
  <w:style w:type="paragraph" w:customStyle="1" w:styleId="Podpis1">
    <w:name w:val="Podpis1"/>
    <w:basedOn w:val="Normalny"/>
    <w:rsid w:val="00E96C4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E96C49"/>
    <w:pPr>
      <w:suppressLineNumbers/>
    </w:pPr>
    <w:rPr>
      <w:rFonts w:cs="Tahoma"/>
    </w:rPr>
  </w:style>
  <w:style w:type="paragraph" w:customStyle="1" w:styleId="Default">
    <w:name w:val="Default"/>
    <w:rsid w:val="00E96C4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E96C49"/>
  </w:style>
  <w:style w:type="paragraph" w:styleId="Stopka">
    <w:name w:val="footer"/>
    <w:basedOn w:val="Normalny"/>
    <w:uiPriority w:val="99"/>
    <w:rsid w:val="00E96C49"/>
    <w:pPr>
      <w:suppressAutoHyphens w:val="0"/>
    </w:pPr>
    <w:rPr>
      <w:rFonts w:ascii="Calibri" w:eastAsia="Calibri" w:hAnsi="Calibri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E96C49"/>
    <w:pPr>
      <w:suppressAutoHyphens w:val="0"/>
      <w:jc w:val="center"/>
    </w:pPr>
    <w:rPr>
      <w:rFonts w:cs="Times New Roman"/>
      <w:b/>
      <w:sz w:val="20"/>
    </w:rPr>
  </w:style>
  <w:style w:type="paragraph" w:styleId="Akapitzlist">
    <w:name w:val="List Paragraph"/>
    <w:basedOn w:val="Normalny"/>
    <w:uiPriority w:val="34"/>
    <w:qFormat/>
    <w:rsid w:val="00E96C49"/>
    <w:pPr>
      <w:suppressAutoHyphens w:val="0"/>
      <w:ind w:left="720"/>
    </w:pPr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uiPriority w:val="99"/>
    <w:semiHidden/>
    <w:rsid w:val="00E96C49"/>
    <w:rPr>
      <w:sz w:val="20"/>
    </w:rPr>
  </w:style>
  <w:style w:type="paragraph" w:styleId="Tekstprzypisudolnego">
    <w:name w:val="footnote text"/>
    <w:basedOn w:val="Normalny"/>
    <w:uiPriority w:val="99"/>
    <w:semiHidden/>
    <w:rsid w:val="00E96C49"/>
    <w:pPr>
      <w:suppressAutoHyphens w:val="0"/>
    </w:pPr>
    <w:rPr>
      <w:rFonts w:ascii="Calibri" w:eastAsia="Calibri" w:hAnsi="Calibri" w:cs="Times New Roman"/>
      <w:sz w:val="20"/>
    </w:rPr>
  </w:style>
  <w:style w:type="paragraph" w:customStyle="1" w:styleId="Plandokumentu1">
    <w:name w:val="Plan dokumentu1"/>
    <w:basedOn w:val="Normalny"/>
    <w:rsid w:val="00E96C4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0720B"/>
    <w:pPr>
      <w:suppressAutoHyphens w:val="0"/>
      <w:jc w:val="center"/>
    </w:pPr>
    <w:rPr>
      <w:rFonts w:cs="Times New Roman"/>
      <w:b/>
      <w:sz w:val="20"/>
    </w:rPr>
  </w:style>
  <w:style w:type="character" w:customStyle="1" w:styleId="Tekstpodstawowy2Znak1">
    <w:name w:val="Tekst podstawowy 2 Znak1"/>
    <w:uiPriority w:val="99"/>
    <w:semiHidden/>
    <w:rsid w:val="00E0720B"/>
    <w:rPr>
      <w:rFonts w:ascii="Arial" w:hAnsi="Arial" w:cs="Calibri"/>
      <w:sz w:val="24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B52561"/>
    <w:pPr>
      <w:suppressAutoHyphens w:val="0"/>
      <w:spacing w:after="200" w:line="276" w:lineRule="auto"/>
      <w:jc w:val="both"/>
    </w:pPr>
    <w:rPr>
      <w:rFonts w:ascii="Calibri" w:hAnsi="Calibri" w:cs="Times New Roman"/>
      <w:i/>
      <w:sz w:val="20"/>
      <w:lang w:val="en-US" w:eastAsia="en-US" w:bidi="en-US"/>
    </w:rPr>
  </w:style>
  <w:style w:type="character" w:customStyle="1" w:styleId="CytatZnak">
    <w:name w:val="Cytat Znak"/>
    <w:link w:val="Cytat"/>
    <w:uiPriority w:val="29"/>
    <w:rsid w:val="00B52561"/>
    <w:rPr>
      <w:rFonts w:ascii="Calibri" w:hAnsi="Calibri"/>
      <w:i/>
      <w:lang w:val="en-US" w:eastAsia="en-US" w:bidi="en-US"/>
    </w:rPr>
  </w:style>
  <w:style w:type="character" w:customStyle="1" w:styleId="Nagwek4Znak">
    <w:name w:val="Nagłówek 4 Znak"/>
    <w:link w:val="Nagwek4"/>
    <w:rsid w:val="00083A35"/>
    <w:rPr>
      <w:rFonts w:ascii="Arial" w:hAnsi="Arial" w:cs="Arial"/>
      <w:b/>
      <w:bCs/>
      <w:caps/>
      <w:sz w:val="28"/>
      <w:szCs w:val="28"/>
    </w:rPr>
  </w:style>
  <w:style w:type="table" w:styleId="Tabela-Siatka">
    <w:name w:val="Table Grid"/>
    <w:basedOn w:val="Standardowy"/>
    <w:uiPriority w:val="59"/>
    <w:rsid w:val="0008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7A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37A3"/>
    <w:rPr>
      <w:rFonts w:ascii="Tahoma" w:hAnsi="Tahoma" w:cs="Tahoma"/>
      <w:sz w:val="16"/>
      <w:szCs w:val="16"/>
      <w:lang w:eastAsia="ar-SA"/>
    </w:rPr>
  </w:style>
  <w:style w:type="paragraph" w:customStyle="1" w:styleId="SOP">
    <w:name w:val="SOP"/>
    <w:basedOn w:val="Tekstpodstawowy3"/>
    <w:rsid w:val="007C68E6"/>
    <w:pPr>
      <w:widowControl w:val="0"/>
      <w:suppressAutoHyphens w:val="0"/>
      <w:spacing w:before="240" w:after="0"/>
      <w:jc w:val="both"/>
    </w:pPr>
    <w:rPr>
      <w:rFonts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C68E6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C68E6"/>
    <w:rPr>
      <w:rFonts w:ascii="Arial" w:hAnsi="Arial" w:cs="Calibri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384E98"/>
    <w:pPr>
      <w:spacing w:after="120" w:line="480" w:lineRule="auto"/>
    </w:pPr>
    <w:rPr>
      <w:rFonts w:ascii="Times New Roman" w:hAnsi="Times New Roman"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384E98"/>
    <w:rPr>
      <w:vertAlign w:val="superscript"/>
    </w:rPr>
  </w:style>
  <w:style w:type="character" w:customStyle="1" w:styleId="Nagwek2Znak">
    <w:name w:val="Nagłówek 2 Znak"/>
    <w:link w:val="Nagwek2"/>
    <w:uiPriority w:val="9"/>
    <w:rsid w:val="00AB25B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599A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1599A"/>
    <w:rPr>
      <w:rFonts w:ascii="Arial" w:hAnsi="Arial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908A-F20C-4C2F-9119-C79285EF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Zabrzu</Company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grad-pokorska</dc:creator>
  <cp:lastModifiedBy>Beata Kurzal</cp:lastModifiedBy>
  <cp:revision>19</cp:revision>
  <cp:lastPrinted>2020-07-31T04:40:00Z</cp:lastPrinted>
  <dcterms:created xsi:type="dcterms:W3CDTF">2018-05-24T10:10:00Z</dcterms:created>
  <dcterms:modified xsi:type="dcterms:W3CDTF">2020-07-31T04:40:00Z</dcterms:modified>
</cp:coreProperties>
</file>