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10" w:rsidRPr="00462932" w:rsidRDefault="007508AF" w:rsidP="002E4E4D">
      <w:pPr>
        <w:tabs>
          <w:tab w:val="left" w:pos="5670"/>
        </w:tabs>
        <w:ind w:left="5670"/>
        <w:jc w:val="right"/>
        <w:rPr>
          <w:rFonts w:asciiTheme="minorHAnsi" w:hAnsiTheme="minorHAnsi" w:cstheme="minorHAnsi"/>
          <w:sz w:val="2"/>
        </w:rPr>
      </w:pPr>
      <w:r>
        <w:rPr>
          <w:rFonts w:asciiTheme="minorHAnsi" w:hAnsiTheme="minorHAnsi" w:cstheme="minorHAnsi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8.9pt;margin-top:-90.95pt;width:199.25pt;height:27.95pt;z-index:251660288;mso-width-relative:margin;mso-height-relative:margin" stroked="f">
            <v:textbox style="mso-next-textbox:#_x0000_s1026">
              <w:txbxContent>
                <w:p w:rsidR="00B46315" w:rsidRPr="00B46315" w:rsidRDefault="00B46315" w:rsidP="00B46315">
                  <w:pPr>
                    <w:pStyle w:val="Default"/>
                    <w:spacing w:line="180" w:lineRule="auto"/>
                    <w:jc w:val="right"/>
                    <w:rPr>
                      <w:rFonts w:asciiTheme="minorHAnsi" w:hAnsiTheme="minorHAnsi" w:cstheme="minorHAnsi"/>
                      <w:i/>
                      <w:sz w:val="14"/>
                      <w:szCs w:val="14"/>
                    </w:rPr>
                  </w:pPr>
                  <w:r w:rsidRPr="00B46315">
                    <w:rPr>
                      <w:rFonts w:asciiTheme="minorHAnsi" w:hAnsiTheme="minorHAnsi" w:cstheme="minorHAnsi"/>
                      <w:i/>
                      <w:sz w:val="14"/>
                      <w:szCs w:val="14"/>
                    </w:rPr>
                    <w:t xml:space="preserve">Załącznik nr 1 </w:t>
                  </w:r>
                </w:p>
                <w:p w:rsidR="00B46315" w:rsidRPr="00B46315" w:rsidRDefault="00B46315" w:rsidP="00B46315">
                  <w:pPr>
                    <w:pStyle w:val="Default"/>
                    <w:spacing w:line="180" w:lineRule="auto"/>
                    <w:jc w:val="right"/>
                    <w:rPr>
                      <w:rFonts w:asciiTheme="minorHAnsi" w:hAnsiTheme="minorHAnsi" w:cstheme="minorHAnsi"/>
                      <w:bCs/>
                      <w:i/>
                      <w:color w:val="auto"/>
                      <w:sz w:val="14"/>
                      <w:szCs w:val="14"/>
                    </w:rPr>
                  </w:pPr>
                  <w:r w:rsidRPr="00B46315">
                    <w:rPr>
                      <w:rFonts w:asciiTheme="minorHAnsi" w:hAnsiTheme="minorHAnsi" w:cstheme="minorHAnsi"/>
                      <w:i/>
                      <w:sz w:val="14"/>
                      <w:szCs w:val="14"/>
                    </w:rPr>
                    <w:t xml:space="preserve">do regulaminu </w:t>
                  </w:r>
                  <w:r w:rsidRPr="00B46315">
                    <w:rPr>
                      <w:rFonts w:asciiTheme="minorHAnsi" w:hAnsiTheme="minorHAnsi" w:cstheme="minorHAnsi"/>
                      <w:bCs/>
                      <w:i/>
                      <w:color w:val="auto"/>
                      <w:sz w:val="14"/>
                      <w:szCs w:val="14"/>
                    </w:rPr>
                    <w:t xml:space="preserve">przyznawania jednorazowo środków na podjęcie </w:t>
                  </w:r>
                </w:p>
                <w:p w:rsidR="00B46315" w:rsidRPr="00B46315" w:rsidRDefault="00B46315" w:rsidP="00B46315">
                  <w:pPr>
                    <w:pStyle w:val="Default"/>
                    <w:spacing w:line="180" w:lineRule="auto"/>
                    <w:jc w:val="right"/>
                    <w:rPr>
                      <w:i/>
                      <w:sz w:val="14"/>
                      <w:szCs w:val="14"/>
                    </w:rPr>
                  </w:pPr>
                  <w:r w:rsidRPr="00B46315">
                    <w:rPr>
                      <w:rFonts w:asciiTheme="minorHAnsi" w:hAnsiTheme="minorHAnsi" w:cstheme="minorHAnsi"/>
                      <w:bCs/>
                      <w:i/>
                      <w:color w:val="auto"/>
                      <w:sz w:val="14"/>
                      <w:szCs w:val="14"/>
                    </w:rPr>
                    <w:t xml:space="preserve">działalności gospodarczej </w:t>
                  </w:r>
                  <w:r w:rsidRPr="00B46315">
                    <w:rPr>
                      <w:rFonts w:asciiTheme="minorHAnsi" w:hAnsiTheme="minorHAnsi" w:cstheme="minorHAnsi"/>
                      <w:bCs/>
                      <w:i/>
                      <w:sz w:val="14"/>
                      <w:szCs w:val="14"/>
                    </w:rPr>
                    <w:t>przez Powiatowy Urząd Pracy w Zabrzu</w:t>
                  </w:r>
                </w:p>
                <w:p w:rsidR="00B46315" w:rsidRDefault="00B46315"/>
              </w:txbxContent>
            </v:textbox>
          </v:shape>
        </w:pict>
      </w:r>
    </w:p>
    <w:tbl>
      <w:tblPr>
        <w:tblStyle w:val="Tabela-Siatka"/>
        <w:tblpPr w:leftFromText="141" w:rightFromText="141" w:vertAnchor="text" w:horzAnchor="margin" w:tblpY="120"/>
        <w:tblW w:w="3794" w:type="dxa"/>
        <w:tblLayout w:type="fixed"/>
        <w:tblLook w:val="04A0" w:firstRow="1" w:lastRow="0" w:firstColumn="1" w:lastColumn="0" w:noHBand="0" w:noVBand="1"/>
      </w:tblPr>
      <w:tblGrid>
        <w:gridCol w:w="1525"/>
        <w:gridCol w:w="2269"/>
      </w:tblGrid>
      <w:tr w:rsidR="00A13A10" w:rsidRPr="00462932" w:rsidTr="00F82DB4">
        <w:trPr>
          <w:trHeight w:val="281"/>
        </w:trPr>
        <w:tc>
          <w:tcPr>
            <w:tcW w:w="3794" w:type="dxa"/>
            <w:gridSpan w:val="2"/>
            <w:shd w:val="clear" w:color="auto" w:fill="F2DBDB" w:themeFill="accent2" w:themeFillTint="33"/>
            <w:vAlign w:val="center"/>
          </w:tcPr>
          <w:p w:rsidR="00A13A10" w:rsidRPr="00462932" w:rsidRDefault="00A13A10" w:rsidP="00462932">
            <w:pPr>
              <w:pStyle w:val="Akapitzlist"/>
              <w:tabs>
                <w:tab w:val="left" w:pos="142"/>
                <w:tab w:val="left" w:pos="5670"/>
              </w:tabs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</w:pPr>
            <w:r w:rsidRPr="00462932"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  <w:t>ADNOTACJA POWIATOWEGO URZĘDU PRACY</w:t>
            </w:r>
          </w:p>
        </w:tc>
      </w:tr>
      <w:tr w:rsidR="00A13A10" w:rsidRPr="00462932" w:rsidTr="00462932">
        <w:trPr>
          <w:trHeight w:val="412"/>
        </w:trPr>
        <w:tc>
          <w:tcPr>
            <w:tcW w:w="1525" w:type="dxa"/>
            <w:shd w:val="clear" w:color="auto" w:fill="EAEAEA"/>
            <w:vAlign w:val="center"/>
          </w:tcPr>
          <w:p w:rsidR="00A13A10" w:rsidRPr="00462932" w:rsidRDefault="00A13A10" w:rsidP="00462932">
            <w:pPr>
              <w:pStyle w:val="Akapitzlist"/>
              <w:tabs>
                <w:tab w:val="left" w:pos="142"/>
                <w:tab w:val="left" w:pos="5670"/>
              </w:tabs>
              <w:ind w:left="0"/>
              <w:contextualSpacing w:val="0"/>
              <w:jc w:val="center"/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</w:pPr>
            <w:r w:rsidRPr="00462932"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  <w:t>NR WNIOSKU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A13A10" w:rsidRPr="00462932" w:rsidRDefault="00462932" w:rsidP="00462932">
            <w:pPr>
              <w:pStyle w:val="Akapitzlist"/>
              <w:tabs>
                <w:tab w:val="left" w:pos="142"/>
                <w:tab w:val="left" w:pos="5670"/>
              </w:tabs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  <w:t>CIRZ.III.631</w:t>
            </w:r>
            <w:r w:rsidR="00A13A10" w:rsidRPr="00462932"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  <w:t>. _____ .22</w:t>
            </w:r>
          </w:p>
        </w:tc>
      </w:tr>
    </w:tbl>
    <w:p w:rsidR="000D54F3" w:rsidRPr="002E4E4D" w:rsidRDefault="000D54F3" w:rsidP="002E4E4D">
      <w:pPr>
        <w:tabs>
          <w:tab w:val="left" w:pos="5670"/>
        </w:tabs>
        <w:spacing w:before="120"/>
        <w:ind w:left="5670"/>
        <w:jc w:val="right"/>
        <w:rPr>
          <w:rFonts w:asciiTheme="minorHAnsi" w:hAnsiTheme="minorHAnsi" w:cstheme="minorHAnsi"/>
          <w:b/>
        </w:rPr>
      </w:pPr>
      <w:r w:rsidRPr="002E4E4D">
        <w:rPr>
          <w:rFonts w:asciiTheme="minorHAnsi" w:hAnsiTheme="minorHAnsi" w:cstheme="minorHAnsi"/>
        </w:rPr>
        <w:t>Zabrze, dnia</w:t>
      </w:r>
      <w:r w:rsidR="002E4E4D">
        <w:rPr>
          <w:rFonts w:asciiTheme="minorHAnsi" w:hAnsiTheme="minorHAnsi" w:cstheme="minorHAnsi"/>
        </w:rPr>
        <w:t>______________</w:t>
      </w:r>
      <w:r w:rsidRPr="002E4E4D">
        <w:rPr>
          <w:rFonts w:asciiTheme="minorHAnsi" w:hAnsiTheme="minorHAnsi" w:cstheme="minorHAnsi"/>
        </w:rPr>
        <w:t>202</w:t>
      </w:r>
      <w:r w:rsidR="002E4E4D">
        <w:rPr>
          <w:rFonts w:asciiTheme="minorHAnsi" w:hAnsiTheme="minorHAnsi" w:cstheme="minorHAnsi"/>
        </w:rPr>
        <w:t>2</w:t>
      </w:r>
      <w:r w:rsidRPr="002E4E4D">
        <w:rPr>
          <w:rFonts w:asciiTheme="minorHAnsi" w:hAnsiTheme="minorHAnsi" w:cstheme="minorHAnsi"/>
        </w:rPr>
        <w:t>r.</w:t>
      </w:r>
    </w:p>
    <w:p w:rsidR="00462932" w:rsidRPr="00462932" w:rsidRDefault="00462932" w:rsidP="00462932">
      <w:pPr>
        <w:spacing w:before="120"/>
        <w:jc w:val="center"/>
        <w:rPr>
          <w:rFonts w:asciiTheme="minorHAnsi" w:hAnsiTheme="minorHAnsi" w:cstheme="minorHAnsi"/>
          <w:b/>
          <w:sz w:val="10"/>
          <w:szCs w:val="30"/>
        </w:rPr>
      </w:pPr>
    </w:p>
    <w:p w:rsidR="00A623CC" w:rsidRDefault="00A623CC" w:rsidP="00462932">
      <w:pPr>
        <w:spacing w:before="120"/>
        <w:jc w:val="center"/>
        <w:rPr>
          <w:rFonts w:asciiTheme="minorHAnsi" w:hAnsiTheme="minorHAnsi" w:cstheme="minorHAnsi"/>
          <w:b/>
          <w:sz w:val="30"/>
          <w:szCs w:val="30"/>
        </w:rPr>
      </w:pPr>
    </w:p>
    <w:p w:rsidR="00A623CC" w:rsidRDefault="00A623CC" w:rsidP="00462932">
      <w:pPr>
        <w:spacing w:before="120"/>
        <w:jc w:val="center"/>
        <w:rPr>
          <w:rFonts w:asciiTheme="minorHAnsi" w:hAnsiTheme="minorHAnsi" w:cstheme="minorHAnsi"/>
          <w:b/>
          <w:sz w:val="30"/>
          <w:szCs w:val="30"/>
        </w:rPr>
      </w:pPr>
    </w:p>
    <w:p w:rsidR="00CF5A4B" w:rsidRPr="002E4E4D" w:rsidRDefault="00CF5A4B" w:rsidP="00462932">
      <w:pPr>
        <w:spacing w:before="120"/>
        <w:jc w:val="center"/>
        <w:rPr>
          <w:rFonts w:asciiTheme="minorHAnsi" w:hAnsiTheme="minorHAnsi" w:cstheme="minorHAnsi"/>
          <w:b/>
          <w:sz w:val="30"/>
          <w:szCs w:val="30"/>
        </w:rPr>
      </w:pPr>
      <w:r w:rsidRPr="002E4E4D">
        <w:rPr>
          <w:rFonts w:asciiTheme="minorHAnsi" w:hAnsiTheme="minorHAnsi" w:cstheme="minorHAnsi"/>
          <w:b/>
          <w:sz w:val="30"/>
          <w:szCs w:val="30"/>
        </w:rPr>
        <w:t>WNIOSEK</w:t>
      </w:r>
    </w:p>
    <w:p w:rsidR="00CF5A4B" w:rsidRPr="002E4E4D" w:rsidRDefault="00CF5A4B" w:rsidP="00ED105E">
      <w:pPr>
        <w:spacing w:after="12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2E4E4D">
        <w:rPr>
          <w:rFonts w:asciiTheme="minorHAnsi" w:hAnsiTheme="minorHAnsi" w:cstheme="minorHAnsi"/>
          <w:b/>
          <w:sz w:val="26"/>
          <w:szCs w:val="26"/>
        </w:rPr>
        <w:t xml:space="preserve">o przyznanie jednorazowych środków na podjęcie działalności gospodarczej </w:t>
      </w:r>
    </w:p>
    <w:p w:rsidR="002B1F20" w:rsidRPr="002E4E4D" w:rsidRDefault="00AF042E" w:rsidP="00ED105E">
      <w:pPr>
        <w:pStyle w:val="Akapitzlist"/>
        <w:numPr>
          <w:ilvl w:val="0"/>
          <w:numId w:val="2"/>
        </w:numPr>
        <w:spacing w:before="120" w:after="120"/>
        <w:ind w:left="0" w:hanging="142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2E4E4D">
        <w:rPr>
          <w:rFonts w:asciiTheme="minorHAnsi" w:hAnsiTheme="minorHAnsi" w:cstheme="minorHAnsi"/>
          <w:b/>
          <w:sz w:val="18"/>
          <w:szCs w:val="18"/>
          <w:u w:val="single"/>
        </w:rPr>
        <w:t>INFORMACJE O WNIOSKODAWCY</w:t>
      </w:r>
      <w:r w:rsidR="00A94AA1" w:rsidRPr="002E4E4D">
        <w:rPr>
          <w:rFonts w:asciiTheme="minorHAnsi" w:hAnsiTheme="minorHAnsi" w:cstheme="minorHAnsi"/>
          <w:b/>
          <w:sz w:val="18"/>
          <w:szCs w:val="18"/>
          <w:u w:val="single"/>
        </w:rPr>
        <w:t xml:space="preserve">: </w:t>
      </w:r>
    </w:p>
    <w:tbl>
      <w:tblPr>
        <w:tblStyle w:val="Tabela-Siatka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2"/>
        <w:gridCol w:w="386"/>
        <w:gridCol w:w="387"/>
        <w:gridCol w:w="80"/>
        <w:gridCol w:w="299"/>
        <w:gridCol w:w="7"/>
        <w:gridCol w:w="258"/>
        <w:gridCol w:w="35"/>
        <w:gridCol w:w="94"/>
        <w:gridCol w:w="206"/>
        <w:gridCol w:w="180"/>
        <w:gridCol w:w="120"/>
        <w:gridCol w:w="267"/>
        <w:gridCol w:w="33"/>
        <w:gridCol w:w="300"/>
        <w:gridCol w:w="53"/>
        <w:gridCol w:w="246"/>
        <w:gridCol w:w="25"/>
        <w:gridCol w:w="116"/>
        <w:gridCol w:w="159"/>
        <w:gridCol w:w="227"/>
        <w:gridCol w:w="73"/>
        <w:gridCol w:w="300"/>
        <w:gridCol w:w="14"/>
        <w:gridCol w:w="286"/>
        <w:gridCol w:w="101"/>
        <w:gridCol w:w="199"/>
        <w:gridCol w:w="300"/>
        <w:gridCol w:w="71"/>
        <w:gridCol w:w="228"/>
        <w:gridCol w:w="154"/>
        <w:gridCol w:w="40"/>
        <w:gridCol w:w="106"/>
        <w:gridCol w:w="237"/>
        <w:gridCol w:w="63"/>
        <w:gridCol w:w="300"/>
        <w:gridCol w:w="20"/>
        <w:gridCol w:w="280"/>
        <w:gridCol w:w="102"/>
        <w:gridCol w:w="168"/>
        <w:gridCol w:w="30"/>
        <w:gridCol w:w="48"/>
        <w:gridCol w:w="8"/>
        <w:gridCol w:w="129"/>
        <w:gridCol w:w="114"/>
        <w:gridCol w:w="25"/>
        <w:gridCol w:w="244"/>
        <w:gridCol w:w="31"/>
        <w:gridCol w:w="79"/>
        <w:gridCol w:w="221"/>
        <w:gridCol w:w="51"/>
        <w:gridCol w:w="83"/>
        <w:gridCol w:w="71"/>
        <w:gridCol w:w="95"/>
        <w:gridCol w:w="134"/>
        <w:gridCol w:w="54"/>
        <w:gridCol w:w="112"/>
        <w:gridCol w:w="217"/>
        <w:gridCol w:w="25"/>
        <w:gridCol w:w="58"/>
        <w:gridCol w:w="300"/>
      </w:tblGrid>
      <w:tr w:rsidR="00A16719" w:rsidRPr="002E4E4D" w:rsidTr="00A623CC">
        <w:trPr>
          <w:trHeight w:val="360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:rsidR="00516718" w:rsidRPr="002E4E4D" w:rsidRDefault="00516718" w:rsidP="007F1D71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779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18" w:rsidRPr="002E4E4D" w:rsidRDefault="00516718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:rsidTr="00A623CC">
        <w:trPr>
          <w:trHeight w:val="360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:rsidR="00516718" w:rsidRPr="002E4E4D" w:rsidRDefault="00516718" w:rsidP="00A623CC">
            <w:pPr>
              <w:spacing w:line="276" w:lineRule="auto"/>
              <w:ind w:right="-10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Data i miejsce urodzenia</w:t>
            </w:r>
          </w:p>
        </w:tc>
        <w:tc>
          <w:tcPr>
            <w:tcW w:w="779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18" w:rsidRPr="002E4E4D" w:rsidRDefault="00516718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623CC" w:rsidRPr="002E4E4D" w:rsidTr="00A623CC">
        <w:trPr>
          <w:trHeight w:val="36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:rsidR="00A623CC" w:rsidRPr="002E4E4D" w:rsidRDefault="00A623CC" w:rsidP="00A623CC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PESEL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CC" w:rsidRPr="002E4E4D" w:rsidRDefault="00A623CC" w:rsidP="00A623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CC" w:rsidRPr="002E4E4D" w:rsidRDefault="00A623CC" w:rsidP="00A623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CC" w:rsidRPr="002E4E4D" w:rsidRDefault="00A623CC" w:rsidP="00A623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CC" w:rsidRPr="002E4E4D" w:rsidRDefault="00A623CC" w:rsidP="00A623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CC" w:rsidRPr="002E4E4D" w:rsidRDefault="00A623CC" w:rsidP="00A623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CC" w:rsidRPr="002E4E4D" w:rsidRDefault="00A623CC" w:rsidP="00A623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CC" w:rsidRPr="002E4E4D" w:rsidRDefault="00A623CC" w:rsidP="00A623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CC" w:rsidRPr="002E4E4D" w:rsidRDefault="00A623CC" w:rsidP="00A623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CC" w:rsidRPr="002E4E4D" w:rsidRDefault="00A623CC" w:rsidP="00A623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CC" w:rsidRPr="002E4E4D" w:rsidRDefault="00A623CC" w:rsidP="00A623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CC" w:rsidRPr="002E4E4D" w:rsidRDefault="00A623CC" w:rsidP="00A623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:rsidR="00A623CC" w:rsidRPr="002E4E4D" w:rsidRDefault="00A623CC" w:rsidP="00A623CC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NIP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CC" w:rsidRPr="002E4E4D" w:rsidRDefault="00A623CC" w:rsidP="00A623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CC" w:rsidRPr="002E4E4D" w:rsidRDefault="00A623CC" w:rsidP="00A623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23CC" w:rsidRPr="002E4E4D" w:rsidRDefault="00A623CC" w:rsidP="00A623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CC" w:rsidRPr="002E4E4D" w:rsidRDefault="00A623CC" w:rsidP="00A623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23CC" w:rsidRPr="002E4E4D" w:rsidRDefault="00A623CC" w:rsidP="00A623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CC" w:rsidRPr="002E4E4D" w:rsidRDefault="00A623CC" w:rsidP="00A623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23CC" w:rsidRPr="002E4E4D" w:rsidRDefault="00A623CC" w:rsidP="00A623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CC" w:rsidRPr="002E4E4D" w:rsidRDefault="00A623CC" w:rsidP="00A623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CC" w:rsidRPr="002E4E4D" w:rsidRDefault="00A623CC" w:rsidP="00A623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CC" w:rsidRPr="002E4E4D" w:rsidRDefault="00A623CC" w:rsidP="00A623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2A0" w:rsidRPr="002E4E4D" w:rsidTr="00A623CC">
        <w:trPr>
          <w:trHeight w:val="360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:rsidR="00A162A0" w:rsidRPr="002E4E4D" w:rsidRDefault="00A162A0" w:rsidP="007F1D71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Adres e-mail</w:t>
            </w:r>
          </w:p>
        </w:tc>
        <w:tc>
          <w:tcPr>
            <w:tcW w:w="779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A0" w:rsidRPr="002E4E4D" w:rsidRDefault="00A162A0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:rsidTr="00A623CC">
        <w:trPr>
          <w:trHeight w:val="360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:rsidR="00516718" w:rsidRPr="002E4E4D" w:rsidRDefault="00516718" w:rsidP="007F1D71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Numer telefonu </w:t>
            </w:r>
          </w:p>
        </w:tc>
        <w:tc>
          <w:tcPr>
            <w:tcW w:w="779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18" w:rsidRPr="002E4E4D" w:rsidRDefault="00516718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C3B9A" w:rsidRPr="002E4E4D" w:rsidTr="00A623CC">
        <w:trPr>
          <w:trHeight w:val="360"/>
        </w:trPr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:rsidR="00CC3B9A" w:rsidRPr="002E4E4D" w:rsidRDefault="00CC3B9A" w:rsidP="007F1D71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Adres zamieszkania</w:t>
            </w:r>
          </w:p>
        </w:tc>
        <w:tc>
          <w:tcPr>
            <w:tcW w:w="212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9A" w:rsidRPr="002E4E4D" w:rsidRDefault="00CC3B9A" w:rsidP="002E4E4D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sz w:val="18"/>
                <w:szCs w:val="18"/>
              </w:rPr>
              <w:t>Ulica i nr lokalu</w:t>
            </w:r>
          </w:p>
        </w:tc>
        <w:tc>
          <w:tcPr>
            <w:tcW w:w="5673" w:type="dxa"/>
            <w:gridSpan w:val="4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9A" w:rsidRPr="002E4E4D" w:rsidRDefault="00CC3B9A" w:rsidP="00B77E4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77E41" w:rsidRPr="002E4E4D" w:rsidTr="00A623CC">
        <w:trPr>
          <w:trHeight w:val="360"/>
        </w:trPr>
        <w:tc>
          <w:tcPr>
            <w:tcW w:w="19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:rsidR="00B77E41" w:rsidRPr="002E4E4D" w:rsidRDefault="00B77E41" w:rsidP="007F1D71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3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E41" w:rsidRPr="002E4E4D" w:rsidRDefault="00B77E41" w:rsidP="002E4E4D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sz w:val="18"/>
                <w:szCs w:val="18"/>
              </w:rPr>
              <w:t>Miejscowość</w:t>
            </w:r>
          </w:p>
        </w:tc>
        <w:tc>
          <w:tcPr>
            <w:tcW w:w="2268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E41" w:rsidRPr="002E4E4D" w:rsidRDefault="00B77E41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E41" w:rsidRPr="002E4E4D" w:rsidRDefault="00B77E41" w:rsidP="00CC3B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sz w:val="18"/>
                <w:szCs w:val="18"/>
              </w:rPr>
              <w:t>Kod pocztowy</w:t>
            </w:r>
          </w:p>
        </w:tc>
        <w:tc>
          <w:tcPr>
            <w:tcW w:w="35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77E41" w:rsidRPr="002E4E4D" w:rsidRDefault="00B77E41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7E41" w:rsidRPr="002E4E4D" w:rsidRDefault="00B77E41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E41" w:rsidRPr="002E4E4D" w:rsidRDefault="00B77E41" w:rsidP="00B77E4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35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77E41" w:rsidRPr="002E4E4D" w:rsidRDefault="00B77E41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7E41" w:rsidRPr="002E4E4D" w:rsidRDefault="00B77E41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E41" w:rsidRPr="002E4E4D" w:rsidRDefault="00B77E41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C3B9A" w:rsidRPr="002E4E4D" w:rsidTr="00A623CC">
        <w:trPr>
          <w:trHeight w:val="360"/>
        </w:trPr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:rsidR="00CC3B9A" w:rsidRPr="002E4E4D" w:rsidRDefault="00CC3B9A" w:rsidP="007F1D71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Adres do korespondencji</w:t>
            </w:r>
          </w:p>
        </w:tc>
        <w:tc>
          <w:tcPr>
            <w:tcW w:w="212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9A" w:rsidRPr="002E4E4D" w:rsidRDefault="00CC3B9A" w:rsidP="002E4E4D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sz w:val="18"/>
                <w:szCs w:val="18"/>
              </w:rPr>
              <w:t>Ulica i nr lokalu</w:t>
            </w:r>
          </w:p>
        </w:tc>
        <w:tc>
          <w:tcPr>
            <w:tcW w:w="5673" w:type="dxa"/>
            <w:gridSpan w:val="4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9A" w:rsidRPr="002E4E4D" w:rsidRDefault="00CC3B9A" w:rsidP="00B77E4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77E41" w:rsidRPr="002E4E4D" w:rsidTr="00A623CC">
        <w:trPr>
          <w:trHeight w:val="360"/>
        </w:trPr>
        <w:tc>
          <w:tcPr>
            <w:tcW w:w="19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:rsidR="00B77E41" w:rsidRPr="002E4E4D" w:rsidRDefault="00B77E41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3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E41" w:rsidRPr="002E4E4D" w:rsidRDefault="00B77E41" w:rsidP="002E4E4D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sz w:val="18"/>
                <w:szCs w:val="18"/>
              </w:rPr>
              <w:t>Miejscowość</w:t>
            </w:r>
          </w:p>
        </w:tc>
        <w:tc>
          <w:tcPr>
            <w:tcW w:w="2268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E41" w:rsidRPr="002E4E4D" w:rsidRDefault="00B77E41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E41" w:rsidRPr="002E4E4D" w:rsidRDefault="00B77E41" w:rsidP="00CC3B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sz w:val="18"/>
                <w:szCs w:val="18"/>
              </w:rPr>
              <w:t>Kod pocztowy</w:t>
            </w:r>
          </w:p>
        </w:tc>
        <w:tc>
          <w:tcPr>
            <w:tcW w:w="35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E41" w:rsidRPr="002E4E4D" w:rsidRDefault="00B77E41" w:rsidP="00B77E4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E41" w:rsidRPr="002E4E4D" w:rsidRDefault="00B77E41" w:rsidP="00B77E4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E41" w:rsidRPr="002E4E4D" w:rsidRDefault="00B77E41" w:rsidP="00B77E4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3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E41" w:rsidRPr="002E4E4D" w:rsidRDefault="00B77E41" w:rsidP="00B77E4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E41" w:rsidRPr="002E4E4D" w:rsidRDefault="00B77E41" w:rsidP="00B77E4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E41" w:rsidRPr="002E4E4D" w:rsidRDefault="00B77E41" w:rsidP="00B77E4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623CC" w:rsidRPr="002E4E4D" w:rsidTr="00A623CC">
        <w:trPr>
          <w:trHeight w:val="338"/>
        </w:trPr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:rsidR="00A623CC" w:rsidRPr="002E4E4D" w:rsidRDefault="00A623CC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Nr konta bankowego</w:t>
            </w:r>
          </w:p>
          <w:p w:rsidR="00A623CC" w:rsidRPr="002E4E4D" w:rsidRDefault="00A623CC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Nazwa banku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3CC" w:rsidRPr="002E4E4D" w:rsidRDefault="00A623CC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23CC" w:rsidRPr="002E4E4D" w:rsidRDefault="00A623CC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623CC" w:rsidRPr="002E4E4D" w:rsidRDefault="00A623CC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3CC" w:rsidRPr="002E4E4D" w:rsidRDefault="00A623CC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3CC" w:rsidRPr="002E4E4D" w:rsidRDefault="00A623CC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23CC" w:rsidRPr="002E4E4D" w:rsidRDefault="00A623CC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623CC" w:rsidRPr="002E4E4D" w:rsidRDefault="00A623CC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3CC" w:rsidRPr="002E4E4D" w:rsidRDefault="00A623CC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3CC" w:rsidRPr="002E4E4D" w:rsidRDefault="00A623CC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23CC" w:rsidRPr="002E4E4D" w:rsidRDefault="00A623CC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623CC" w:rsidRPr="002E4E4D" w:rsidRDefault="00A623CC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3CC" w:rsidRPr="002E4E4D" w:rsidRDefault="00A623CC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3CC" w:rsidRPr="002E4E4D" w:rsidRDefault="00A623CC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23CC" w:rsidRPr="002E4E4D" w:rsidRDefault="00A623CC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623CC" w:rsidRPr="002E4E4D" w:rsidRDefault="00A623CC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3CC" w:rsidRPr="002E4E4D" w:rsidRDefault="00A623CC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3CC" w:rsidRPr="002E4E4D" w:rsidRDefault="00A623CC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23CC" w:rsidRPr="002E4E4D" w:rsidRDefault="00A623CC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623CC" w:rsidRPr="002E4E4D" w:rsidRDefault="00A623CC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3CC" w:rsidRPr="002E4E4D" w:rsidRDefault="00A623CC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3CC" w:rsidRPr="002E4E4D" w:rsidRDefault="00A623CC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23CC" w:rsidRPr="002E4E4D" w:rsidRDefault="00A623CC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623CC" w:rsidRPr="002E4E4D" w:rsidRDefault="00A623CC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3CC" w:rsidRPr="002E4E4D" w:rsidRDefault="00A623CC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3CC" w:rsidRPr="002E4E4D" w:rsidRDefault="00A623CC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3CC" w:rsidRPr="002E4E4D" w:rsidRDefault="00A623CC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</w:tr>
      <w:tr w:rsidR="00CC3B9A" w:rsidRPr="002E4E4D" w:rsidTr="00A623CC">
        <w:trPr>
          <w:trHeight w:val="426"/>
        </w:trPr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E4E4"/>
          </w:tcPr>
          <w:p w:rsidR="00CC3B9A" w:rsidRPr="002E4E4D" w:rsidRDefault="00CC3B9A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796" w:type="dxa"/>
            <w:gridSpan w:val="5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B9A" w:rsidRPr="002E4E4D" w:rsidRDefault="00CC3B9A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CC3B9A" w:rsidRPr="002E4E4D" w:rsidTr="00A623CC">
        <w:trPr>
          <w:trHeight w:val="146"/>
        </w:trPr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E4E4"/>
          </w:tcPr>
          <w:p w:rsidR="00CC3B9A" w:rsidRPr="002E4E4D" w:rsidRDefault="00CC3B9A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796" w:type="dxa"/>
            <w:gridSpan w:val="5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E4E4"/>
          </w:tcPr>
          <w:p w:rsidR="00CC3B9A" w:rsidRPr="002E4E4D" w:rsidRDefault="00CC3B9A" w:rsidP="007F1D7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(proszę dołączyć dokument potwierdzający posiadanie konta bankowego)</w:t>
            </w:r>
          </w:p>
        </w:tc>
      </w:tr>
      <w:tr w:rsidR="00CC3B9A" w:rsidRPr="002E4E4D" w:rsidTr="00A623CC">
        <w:trPr>
          <w:trHeight w:val="359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:rsidR="00CC3B9A" w:rsidRPr="002E4E4D" w:rsidRDefault="00CC3B9A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Data rejestracji w PUP</w:t>
            </w:r>
          </w:p>
        </w:tc>
        <w:tc>
          <w:tcPr>
            <w:tcW w:w="779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9A" w:rsidRPr="002E4E4D" w:rsidRDefault="00CC3B9A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C3B9A" w:rsidRPr="002E4E4D" w:rsidTr="00A623CC">
        <w:trPr>
          <w:trHeight w:val="359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:rsidR="00CC3B9A" w:rsidRPr="002E4E4D" w:rsidRDefault="00CC3B9A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Stan cywilny  </w:t>
            </w:r>
          </w:p>
        </w:tc>
        <w:tc>
          <w:tcPr>
            <w:tcW w:w="779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9A" w:rsidRPr="002E4E4D" w:rsidRDefault="00CC3B9A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C3B9A" w:rsidRPr="002E4E4D" w:rsidTr="00A623CC">
        <w:trPr>
          <w:trHeight w:val="333"/>
        </w:trPr>
        <w:tc>
          <w:tcPr>
            <w:tcW w:w="773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3B9A" w:rsidRPr="002E4E4D" w:rsidRDefault="00CC3B9A" w:rsidP="00B77E41">
            <w:pPr>
              <w:spacing w:before="80" w:after="8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Czy wcześniej prowadził(a) Pan(i) działalność gospodarczą/rolniczą?* </w:t>
            </w:r>
          </w:p>
        </w:tc>
        <w:tc>
          <w:tcPr>
            <w:tcW w:w="10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9A" w:rsidRPr="002E4E4D" w:rsidRDefault="00CC3B9A" w:rsidP="00B77E41">
            <w:pPr>
              <w:spacing w:before="80" w:after="8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TAK</w:t>
            </w:r>
          </w:p>
        </w:tc>
        <w:tc>
          <w:tcPr>
            <w:tcW w:w="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9A" w:rsidRPr="002E4E4D" w:rsidRDefault="00CC3B9A" w:rsidP="00B77E41">
            <w:pPr>
              <w:spacing w:before="80" w:after="8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NIE</w:t>
            </w:r>
          </w:p>
        </w:tc>
      </w:tr>
      <w:tr w:rsidR="00CC3B9A" w:rsidRPr="002E4E4D" w:rsidTr="00A623CC">
        <w:trPr>
          <w:trHeight w:val="325"/>
        </w:trPr>
        <w:tc>
          <w:tcPr>
            <w:tcW w:w="2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:rsidR="00CC3B9A" w:rsidRPr="002E4E4D" w:rsidRDefault="00CC3B9A" w:rsidP="00462932">
            <w:pPr>
              <w:spacing w:line="276" w:lineRule="auto"/>
              <w:ind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sz w:val="18"/>
                <w:szCs w:val="18"/>
              </w:rPr>
              <w:t>Rodzaj prowadzonej działalności</w:t>
            </w:r>
          </w:p>
        </w:tc>
        <w:tc>
          <w:tcPr>
            <w:tcW w:w="7232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9A" w:rsidRPr="002E4E4D" w:rsidRDefault="00CC3B9A" w:rsidP="007F1D71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C3B9A" w:rsidRPr="002E4E4D" w:rsidTr="00A623CC">
        <w:trPr>
          <w:trHeight w:val="330"/>
        </w:trPr>
        <w:tc>
          <w:tcPr>
            <w:tcW w:w="2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:rsidR="00CC3B9A" w:rsidRPr="002E4E4D" w:rsidRDefault="00CC3B9A" w:rsidP="007F1D7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sz w:val="18"/>
                <w:szCs w:val="18"/>
              </w:rPr>
              <w:t>Okres prowadzonej działalności</w:t>
            </w:r>
          </w:p>
        </w:tc>
        <w:tc>
          <w:tcPr>
            <w:tcW w:w="7232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9A" w:rsidRPr="002E4E4D" w:rsidRDefault="00CC3B9A" w:rsidP="007F1D71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C3B9A" w:rsidRPr="002E4E4D" w:rsidTr="00A623CC">
        <w:trPr>
          <w:trHeight w:val="330"/>
        </w:trPr>
        <w:tc>
          <w:tcPr>
            <w:tcW w:w="2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:rsidR="00CC3B9A" w:rsidRPr="002E4E4D" w:rsidRDefault="00CC3B9A" w:rsidP="007F1D7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sz w:val="18"/>
                <w:szCs w:val="18"/>
              </w:rPr>
              <w:t>Przyczyna zakończenia</w:t>
            </w:r>
          </w:p>
        </w:tc>
        <w:tc>
          <w:tcPr>
            <w:tcW w:w="7232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9A" w:rsidRPr="002E4E4D" w:rsidRDefault="00CC3B9A" w:rsidP="007F1D71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C3B9A" w:rsidRPr="002E4E4D" w:rsidTr="00A623CC">
        <w:trPr>
          <w:trHeight w:val="272"/>
        </w:trPr>
        <w:tc>
          <w:tcPr>
            <w:tcW w:w="773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3B9A" w:rsidRPr="002E4E4D" w:rsidRDefault="00CC3B9A" w:rsidP="00B77E41">
            <w:pPr>
              <w:spacing w:before="80" w:after="8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Czy istnieją z tego tytułu zobowiązania wobec ZUS i Urzędu Skarbowego?* </w:t>
            </w:r>
          </w:p>
        </w:tc>
        <w:tc>
          <w:tcPr>
            <w:tcW w:w="10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9A" w:rsidRPr="002E4E4D" w:rsidRDefault="00CC3B9A" w:rsidP="00B77E41">
            <w:pPr>
              <w:spacing w:before="80" w:after="8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TAK</w:t>
            </w:r>
          </w:p>
        </w:tc>
        <w:tc>
          <w:tcPr>
            <w:tcW w:w="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9A" w:rsidRPr="002E4E4D" w:rsidRDefault="00CC3B9A" w:rsidP="00B77E41">
            <w:pPr>
              <w:spacing w:before="80" w:after="8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NIE</w:t>
            </w:r>
          </w:p>
        </w:tc>
      </w:tr>
      <w:tr w:rsidR="00CC3B9A" w:rsidRPr="002E4E4D" w:rsidTr="00B77E41">
        <w:trPr>
          <w:trHeight w:val="957"/>
        </w:trPr>
        <w:tc>
          <w:tcPr>
            <w:tcW w:w="9781" w:type="dxa"/>
            <w:gridSpan w:val="6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E4E4"/>
          </w:tcPr>
          <w:p w:rsidR="00CC3B9A" w:rsidRPr="002E4E4D" w:rsidRDefault="00CC3B9A" w:rsidP="002328D2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Wnioskodawca, który prowadził wcześniej działalność gospodarczą do wniosku dołącza </w:t>
            </w:r>
            <w:r w:rsidRPr="002E4E4D">
              <w:rPr>
                <w:rFonts w:asciiTheme="minorHAnsi" w:hAnsiTheme="minorHAnsi" w:cstheme="minorHAnsi"/>
                <w:b/>
                <w:iCs/>
                <w:sz w:val="18"/>
                <w:szCs w:val="18"/>
                <w:u w:val="single"/>
              </w:rPr>
              <w:t>aktualne</w:t>
            </w:r>
            <w:r w:rsidRPr="002E4E4D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zaświadczenia z:</w:t>
            </w:r>
          </w:p>
          <w:p w:rsidR="00CC3B9A" w:rsidRPr="002E4E4D" w:rsidRDefault="00CC3B9A" w:rsidP="002328D2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1) Zakładu Ubezpieczeń Społecznych o niezaleganiu w odprowadzaniu składek,</w:t>
            </w:r>
          </w:p>
          <w:p w:rsidR="00CC3B9A" w:rsidRPr="002E4E4D" w:rsidRDefault="00CC3B9A" w:rsidP="002328D2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2) Urzędu Skarbowego o braku zaległości w zakresie należności podatkowych</w:t>
            </w:r>
            <w:r w:rsidRPr="002E4E4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za okres  prowadzenia wcześniejszej działalności,</w:t>
            </w:r>
          </w:p>
          <w:p w:rsidR="00CC3B9A" w:rsidRPr="002E4E4D" w:rsidRDefault="00CC3B9A" w:rsidP="002328D2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3) Decyzję o wykreśleniu wpisu z ewidencji działalności gospodarczej.</w:t>
            </w:r>
          </w:p>
        </w:tc>
      </w:tr>
      <w:tr w:rsidR="00CC3B9A" w:rsidRPr="002E4E4D" w:rsidTr="00A623CC">
        <w:trPr>
          <w:trHeight w:val="348"/>
        </w:trPr>
        <w:tc>
          <w:tcPr>
            <w:tcW w:w="7738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3B9A" w:rsidRPr="002E4E4D" w:rsidRDefault="00CC3B9A" w:rsidP="00B77E41">
            <w:pPr>
              <w:spacing w:before="80" w:after="8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Czy Wnioskodawca posiada jakiekolwiek zadłużenie?* 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3B9A" w:rsidRPr="002E4E4D" w:rsidRDefault="00CC3B9A" w:rsidP="00B77E41">
            <w:pPr>
              <w:spacing w:before="80" w:after="8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TAK</w:t>
            </w:r>
          </w:p>
        </w:tc>
        <w:tc>
          <w:tcPr>
            <w:tcW w:w="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3B9A" w:rsidRPr="002E4E4D" w:rsidRDefault="00CC3B9A" w:rsidP="00B77E41">
            <w:pPr>
              <w:spacing w:before="80" w:after="8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NIE</w:t>
            </w:r>
          </w:p>
        </w:tc>
      </w:tr>
      <w:tr w:rsidR="00CC3B9A" w:rsidRPr="002E4E4D" w:rsidTr="00A623CC">
        <w:trPr>
          <w:trHeight w:val="1409"/>
        </w:trPr>
        <w:tc>
          <w:tcPr>
            <w:tcW w:w="2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:rsidR="00CC3B9A" w:rsidRPr="002E4E4D" w:rsidRDefault="00CC3B9A" w:rsidP="00ED105E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Stan zadłużenia wnioskodawcy:</w:t>
            </w:r>
          </w:p>
          <w:p w:rsidR="00CC3B9A" w:rsidRPr="00ED105E" w:rsidRDefault="00CC3B9A" w:rsidP="00ED105E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i/>
                <w:sz w:val="18"/>
                <w:szCs w:val="18"/>
              </w:rPr>
              <w:t>(ZUS, KRUS, zadłużenia podatkowe, kredyty i pożyczki, alimenty, inne zobowiązania)</w:t>
            </w:r>
          </w:p>
        </w:tc>
        <w:tc>
          <w:tcPr>
            <w:tcW w:w="7232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B9A" w:rsidRPr="002E4E4D" w:rsidRDefault="00CC3B9A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A162A0" w:rsidRDefault="00A162A0" w:rsidP="00A162A0">
      <w:pPr>
        <w:pStyle w:val="Akapitzlist"/>
        <w:spacing w:before="240" w:after="240"/>
        <w:ind w:left="284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A162A0" w:rsidRDefault="00A162A0">
      <w:pPr>
        <w:suppressAutoHyphens w:val="0"/>
        <w:spacing w:after="200" w:line="276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sz w:val="18"/>
          <w:szCs w:val="18"/>
          <w:u w:val="single"/>
        </w:rPr>
        <w:br w:type="page"/>
      </w:r>
    </w:p>
    <w:p w:rsidR="000A7CF9" w:rsidRPr="002E4E4D" w:rsidRDefault="00AF042E" w:rsidP="00A162A0">
      <w:pPr>
        <w:pStyle w:val="Akapitzlist"/>
        <w:numPr>
          <w:ilvl w:val="0"/>
          <w:numId w:val="2"/>
        </w:numPr>
        <w:spacing w:before="240" w:after="120"/>
        <w:ind w:left="283" w:hanging="425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2E4E4D">
        <w:rPr>
          <w:rFonts w:asciiTheme="minorHAnsi" w:hAnsiTheme="minorHAnsi" w:cstheme="minorHAnsi"/>
          <w:b/>
          <w:sz w:val="18"/>
          <w:szCs w:val="18"/>
          <w:u w:val="single"/>
        </w:rPr>
        <w:lastRenderedPageBreak/>
        <w:t>OPIS PLANOWANEGO PRZEDSIĘWZIĘCIA</w:t>
      </w:r>
    </w:p>
    <w:p w:rsidR="000A7CF9" w:rsidRPr="002E4E4D" w:rsidRDefault="00B4381B" w:rsidP="00E052F5">
      <w:pPr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E4E4D">
        <w:rPr>
          <w:rFonts w:asciiTheme="minorHAnsi" w:hAnsiTheme="minorHAnsi" w:cstheme="minorHAnsi"/>
          <w:b/>
          <w:sz w:val="18"/>
          <w:szCs w:val="18"/>
        </w:rPr>
        <w:t xml:space="preserve">1.  </w:t>
      </w:r>
      <w:r w:rsidR="000A7CF9" w:rsidRPr="002E4E4D">
        <w:rPr>
          <w:rFonts w:asciiTheme="minorHAnsi" w:hAnsiTheme="minorHAnsi" w:cstheme="minorHAnsi"/>
          <w:b/>
          <w:sz w:val="18"/>
          <w:szCs w:val="18"/>
        </w:rPr>
        <w:t>Rodzaj planowanej działalności gospodarczej</w:t>
      </w:r>
      <w:r w:rsidR="00C17356" w:rsidRPr="002E4E4D">
        <w:rPr>
          <w:rFonts w:asciiTheme="minorHAnsi" w:hAnsiTheme="minorHAnsi" w:cstheme="minorHAnsi"/>
          <w:b/>
          <w:sz w:val="18"/>
          <w:szCs w:val="18"/>
        </w:rPr>
        <w:t>:</w:t>
      </w:r>
    </w:p>
    <w:p w:rsidR="000A7CF9" w:rsidRPr="002E4E4D" w:rsidRDefault="000A7CF9" w:rsidP="00E052F5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2E4E4D">
        <w:rPr>
          <w:rFonts w:asciiTheme="minorHAnsi" w:hAnsiTheme="minorHAnsi" w:cstheme="minorHAnsi"/>
          <w:i/>
          <w:sz w:val="18"/>
          <w:szCs w:val="18"/>
        </w:rPr>
        <w:t xml:space="preserve">(np. </w:t>
      </w:r>
      <w:r w:rsidR="00B4381B" w:rsidRPr="002E4E4D">
        <w:rPr>
          <w:rFonts w:asciiTheme="minorHAnsi" w:hAnsiTheme="minorHAnsi" w:cstheme="minorHAnsi"/>
          <w:i/>
          <w:sz w:val="18"/>
          <w:szCs w:val="18"/>
        </w:rPr>
        <w:t xml:space="preserve">usługi budowlane, usługi kosmetyczne, </w:t>
      </w:r>
      <w:r w:rsidRPr="002E4E4D">
        <w:rPr>
          <w:rFonts w:asciiTheme="minorHAnsi" w:hAnsiTheme="minorHAnsi" w:cstheme="minorHAnsi"/>
          <w:i/>
          <w:sz w:val="18"/>
          <w:szCs w:val="18"/>
        </w:rPr>
        <w:t>handel książkami, produkcja mebli</w:t>
      </w:r>
      <w:r w:rsidR="000314E5" w:rsidRPr="002E4E4D">
        <w:rPr>
          <w:rFonts w:asciiTheme="minorHAnsi" w:hAnsiTheme="minorHAnsi" w:cstheme="minorHAnsi"/>
          <w:i/>
          <w:sz w:val="18"/>
          <w:szCs w:val="18"/>
        </w:rPr>
        <w:t>, projektowanie wnętrz</w:t>
      </w:r>
      <w:r w:rsidRPr="002E4E4D">
        <w:rPr>
          <w:rFonts w:asciiTheme="minorHAnsi" w:hAnsiTheme="minorHAnsi" w:cstheme="minorHAnsi"/>
          <w:i/>
          <w:sz w:val="18"/>
          <w:szCs w:val="18"/>
        </w:rPr>
        <w:t xml:space="preserve"> itp.)</w:t>
      </w:r>
    </w:p>
    <w:p w:rsidR="000D54F3" w:rsidRPr="002E4E4D" w:rsidRDefault="002328D2" w:rsidP="00E052F5">
      <w:pPr>
        <w:spacing w:before="120" w:line="360" w:lineRule="auto"/>
        <w:jc w:val="both"/>
        <w:rPr>
          <w:rFonts w:asciiTheme="minorHAnsi" w:hAnsiTheme="minorHAnsi" w:cstheme="minorHAnsi"/>
          <w:color w:val="7F7F7F" w:themeColor="text1" w:themeTint="80"/>
          <w:sz w:val="18"/>
          <w:szCs w:val="18"/>
        </w:rPr>
      </w:pP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  <w:r w:rsidR="002E4E4D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</w:t>
      </w:r>
    </w:p>
    <w:p w:rsidR="000A7CF9" w:rsidRPr="002E4E4D" w:rsidRDefault="00B4381B" w:rsidP="00E052F5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2E4E4D">
        <w:rPr>
          <w:rFonts w:asciiTheme="minorHAnsi" w:hAnsiTheme="minorHAnsi" w:cstheme="minorHAnsi"/>
          <w:b/>
          <w:sz w:val="18"/>
          <w:szCs w:val="18"/>
        </w:rPr>
        <w:t xml:space="preserve">2.  </w:t>
      </w:r>
      <w:r w:rsidR="000A7CF9" w:rsidRPr="002E4E4D">
        <w:rPr>
          <w:rFonts w:asciiTheme="minorHAnsi" w:hAnsiTheme="minorHAnsi" w:cstheme="minorHAnsi"/>
          <w:b/>
          <w:sz w:val="18"/>
          <w:szCs w:val="18"/>
        </w:rPr>
        <w:t xml:space="preserve">Symbol podklasy rodzaju prowadzonej działalności, zgodnie z Polską Klasyfikacją Działalności (PKD):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A16719" w:rsidRPr="002E4E4D" w:rsidTr="00AC5CE3">
        <w:trPr>
          <w:trHeight w:val="316"/>
        </w:trPr>
        <w:tc>
          <w:tcPr>
            <w:tcW w:w="1843" w:type="dxa"/>
            <w:shd w:val="clear" w:color="auto" w:fill="F2F2F2" w:themeFill="background1" w:themeFillShade="F2"/>
          </w:tcPr>
          <w:p w:rsidR="00E05A8A" w:rsidRPr="002E4E4D" w:rsidRDefault="00E05A8A" w:rsidP="002328D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PKD</w:t>
            </w:r>
          </w:p>
          <w:p w:rsidR="00E05A8A" w:rsidRPr="002E4E4D" w:rsidRDefault="00E05A8A" w:rsidP="002328D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(w formacie: 99.99.Z)</w:t>
            </w:r>
          </w:p>
        </w:tc>
        <w:tc>
          <w:tcPr>
            <w:tcW w:w="7796" w:type="dxa"/>
            <w:shd w:val="clear" w:color="auto" w:fill="F2F2F2" w:themeFill="background1" w:themeFillShade="F2"/>
            <w:vAlign w:val="center"/>
          </w:tcPr>
          <w:p w:rsidR="00E05A8A" w:rsidRPr="002E4E4D" w:rsidRDefault="00E05A8A" w:rsidP="002328D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Krótki opis symbolu:</w:t>
            </w:r>
          </w:p>
        </w:tc>
      </w:tr>
      <w:tr w:rsidR="00A16719" w:rsidRPr="002E4E4D" w:rsidTr="00E052F5">
        <w:trPr>
          <w:trHeight w:val="319"/>
        </w:trPr>
        <w:tc>
          <w:tcPr>
            <w:tcW w:w="1843" w:type="dxa"/>
            <w:shd w:val="clear" w:color="auto" w:fill="auto"/>
          </w:tcPr>
          <w:p w:rsidR="00E05A8A" w:rsidRPr="002E4E4D" w:rsidRDefault="00E05A8A" w:rsidP="00161AE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7796" w:type="dxa"/>
          </w:tcPr>
          <w:p w:rsidR="00E05A8A" w:rsidRPr="002E4E4D" w:rsidRDefault="00E05A8A" w:rsidP="00161AE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A16719" w:rsidRPr="002E4E4D" w:rsidTr="00E052F5">
        <w:trPr>
          <w:trHeight w:val="319"/>
        </w:trPr>
        <w:tc>
          <w:tcPr>
            <w:tcW w:w="1843" w:type="dxa"/>
            <w:shd w:val="clear" w:color="auto" w:fill="auto"/>
          </w:tcPr>
          <w:p w:rsidR="00E05A8A" w:rsidRPr="002E4E4D" w:rsidRDefault="00E05A8A" w:rsidP="00161AE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7796" w:type="dxa"/>
          </w:tcPr>
          <w:p w:rsidR="00E05A8A" w:rsidRPr="002E4E4D" w:rsidRDefault="00E05A8A" w:rsidP="00161AE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A162A0" w:rsidRPr="002E4E4D" w:rsidTr="00E052F5">
        <w:trPr>
          <w:trHeight w:val="319"/>
        </w:trPr>
        <w:tc>
          <w:tcPr>
            <w:tcW w:w="1843" w:type="dxa"/>
            <w:shd w:val="clear" w:color="auto" w:fill="auto"/>
          </w:tcPr>
          <w:p w:rsidR="00A162A0" w:rsidRPr="002E4E4D" w:rsidRDefault="00A162A0" w:rsidP="00161AE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7796" w:type="dxa"/>
          </w:tcPr>
          <w:p w:rsidR="00A162A0" w:rsidRPr="002E4E4D" w:rsidRDefault="00A162A0" w:rsidP="00161AE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</w:tbl>
    <w:p w:rsidR="000A7CF9" w:rsidRPr="002E4E4D" w:rsidRDefault="00E05A8A" w:rsidP="000B739D">
      <w:pPr>
        <w:pStyle w:val="Akapitzlist"/>
        <w:spacing w:after="120"/>
        <w:ind w:left="284"/>
        <w:contextualSpacing w:val="0"/>
        <w:jc w:val="center"/>
        <w:rPr>
          <w:rFonts w:asciiTheme="minorHAnsi" w:hAnsiTheme="minorHAnsi" w:cstheme="minorHAnsi"/>
          <w:b/>
          <w:iCs/>
          <w:sz w:val="18"/>
          <w:szCs w:val="18"/>
        </w:rPr>
      </w:pPr>
      <w:r w:rsidRPr="002E4E4D">
        <w:rPr>
          <w:rFonts w:asciiTheme="minorHAnsi" w:hAnsiTheme="minorHAnsi" w:cstheme="minorHAnsi"/>
          <w:b/>
          <w:iCs/>
          <w:sz w:val="18"/>
          <w:szCs w:val="18"/>
        </w:rPr>
        <w:t>(wpis do ewidencji może wskazywać dodatkowe rodzaje wykonywanej działalności)</w:t>
      </w:r>
    </w:p>
    <w:p w:rsidR="000B739D" w:rsidRPr="000B739D" w:rsidRDefault="000B739D" w:rsidP="000B739D">
      <w:pPr>
        <w:pStyle w:val="Akapitzlist"/>
        <w:numPr>
          <w:ilvl w:val="0"/>
          <w:numId w:val="36"/>
        </w:numPr>
        <w:tabs>
          <w:tab w:val="left" w:pos="0"/>
          <w:tab w:val="left" w:pos="284"/>
        </w:tabs>
        <w:spacing w:before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B739D">
        <w:rPr>
          <w:rFonts w:asciiTheme="minorHAnsi" w:hAnsiTheme="minorHAnsi" w:cstheme="minorHAnsi"/>
          <w:b/>
          <w:sz w:val="18"/>
          <w:szCs w:val="18"/>
        </w:rPr>
        <w:t>Przewidywany termin rozpoczęcia działalności gospodarczej</w:t>
      </w:r>
      <w:r>
        <w:rPr>
          <w:rFonts w:asciiTheme="minorHAnsi" w:hAnsiTheme="minorHAnsi" w:cstheme="minorHAnsi"/>
          <w:b/>
          <w:sz w:val="18"/>
          <w:szCs w:val="18"/>
        </w:rPr>
        <w:t xml:space="preserve">: </w:t>
      </w:r>
      <w:r w:rsidRPr="000E2068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 _ _ _ _ _ _ _ _ _ _ _ _ _ _</w:t>
      </w:r>
      <w:r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Pr="000E2068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</w:t>
      </w:r>
    </w:p>
    <w:p w:rsidR="000B739D" w:rsidRPr="000B739D" w:rsidRDefault="000B739D" w:rsidP="000B739D">
      <w:pPr>
        <w:pStyle w:val="Akapitzlist"/>
        <w:tabs>
          <w:tab w:val="left" w:pos="0"/>
          <w:tab w:val="left" w:pos="284"/>
        </w:tabs>
        <w:spacing w:after="120" w:line="276" w:lineRule="auto"/>
        <w:ind w:left="357"/>
        <w:contextualSpacing w:val="0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0B739D">
        <w:rPr>
          <w:rFonts w:asciiTheme="minorHAnsi" w:hAnsiTheme="minorHAnsi" w:cstheme="minorHAnsi"/>
          <w:i/>
          <w:sz w:val="18"/>
          <w:szCs w:val="18"/>
        </w:rPr>
        <w:t>(proszę określić rok i miesiąc- dokładny termin zostanie wskazany w momencie podpisania umowy o dofinansowanie)</w:t>
      </w:r>
    </w:p>
    <w:p w:rsidR="00E05A8A" w:rsidRPr="002E4E4D" w:rsidRDefault="00E05A8A" w:rsidP="000B739D">
      <w:pPr>
        <w:pStyle w:val="Akapitzlist"/>
        <w:numPr>
          <w:ilvl w:val="0"/>
          <w:numId w:val="36"/>
        </w:numPr>
        <w:tabs>
          <w:tab w:val="left" w:pos="0"/>
          <w:tab w:val="left" w:pos="284"/>
        </w:tabs>
        <w:spacing w:before="120" w:line="276" w:lineRule="auto"/>
        <w:ind w:left="357" w:hanging="357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E4E4D">
        <w:rPr>
          <w:rFonts w:asciiTheme="minorHAnsi" w:hAnsiTheme="minorHAnsi" w:cstheme="minorHAnsi"/>
          <w:b/>
          <w:sz w:val="18"/>
          <w:szCs w:val="18"/>
        </w:rPr>
        <w:t xml:space="preserve">Opis planowanej działalności gospodarczej: </w:t>
      </w:r>
    </w:p>
    <w:p w:rsidR="00ED105E" w:rsidRPr="00A162A0" w:rsidRDefault="00ED105E" w:rsidP="002E4E4D">
      <w:pPr>
        <w:pStyle w:val="Akapitzlist"/>
        <w:spacing w:line="360" w:lineRule="auto"/>
        <w:ind w:left="0" w:right="-142"/>
        <w:jc w:val="both"/>
        <w:rPr>
          <w:rFonts w:asciiTheme="minorHAnsi" w:hAnsiTheme="minorHAnsi" w:cstheme="minorHAnsi"/>
          <w:color w:val="7F7F7F" w:themeColor="text1" w:themeTint="80"/>
          <w:sz w:val="8"/>
          <w:szCs w:val="18"/>
        </w:rPr>
      </w:pPr>
    </w:p>
    <w:p w:rsidR="00161AEE" w:rsidRPr="002E4E4D" w:rsidRDefault="002328D2" w:rsidP="00E052F5">
      <w:pPr>
        <w:pStyle w:val="Akapitzlist"/>
        <w:spacing w:line="360" w:lineRule="auto"/>
        <w:ind w:left="0" w:right="-1"/>
        <w:jc w:val="both"/>
        <w:rPr>
          <w:rFonts w:asciiTheme="minorHAnsi" w:hAnsiTheme="minorHAnsi" w:cstheme="minorHAnsi"/>
          <w:color w:val="7F7F7F" w:themeColor="text1" w:themeTint="80"/>
          <w:sz w:val="18"/>
          <w:szCs w:val="18"/>
        </w:rPr>
      </w:pP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  <w:r w:rsidR="00CB03C9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</w:p>
    <w:p w:rsidR="00A162A0" w:rsidRPr="002E4E4D" w:rsidRDefault="00A162A0" w:rsidP="00402E02">
      <w:pPr>
        <w:pStyle w:val="Akapitzlist"/>
        <w:numPr>
          <w:ilvl w:val="0"/>
          <w:numId w:val="2"/>
        </w:numPr>
        <w:spacing w:before="240" w:after="120"/>
        <w:ind w:left="283" w:hanging="425"/>
        <w:contextualSpacing w:val="0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2E4E4D">
        <w:rPr>
          <w:rFonts w:asciiTheme="minorHAnsi" w:hAnsiTheme="minorHAnsi" w:cstheme="minorHAnsi"/>
          <w:b/>
          <w:sz w:val="18"/>
          <w:szCs w:val="18"/>
          <w:u w:val="single"/>
        </w:rPr>
        <w:t>DANE DOTYCZACE PRZYZNANIA ŚRODKÓW I ICH WYKORZYSTANIA</w:t>
      </w:r>
    </w:p>
    <w:p w:rsidR="00A162A0" w:rsidRPr="00ED105E" w:rsidRDefault="00A162A0" w:rsidP="00E052F5">
      <w:pPr>
        <w:pStyle w:val="Akapitzlist"/>
        <w:numPr>
          <w:ilvl w:val="0"/>
          <w:numId w:val="36"/>
        </w:numPr>
        <w:tabs>
          <w:tab w:val="left" w:pos="142"/>
          <w:tab w:val="left" w:pos="284"/>
          <w:tab w:val="left" w:pos="426"/>
        </w:tabs>
        <w:spacing w:before="240" w:line="360" w:lineRule="auto"/>
        <w:ind w:left="227" w:hanging="357"/>
        <w:contextualSpacing w:val="0"/>
        <w:rPr>
          <w:rFonts w:asciiTheme="minorHAnsi" w:hAnsiTheme="minorHAnsi" w:cstheme="minorHAnsi"/>
          <w:i/>
          <w:sz w:val="18"/>
          <w:szCs w:val="18"/>
        </w:rPr>
      </w:pPr>
      <w:r w:rsidRPr="002E4E4D">
        <w:rPr>
          <w:rFonts w:asciiTheme="minorHAnsi" w:hAnsiTheme="minorHAnsi" w:cstheme="minorHAnsi"/>
          <w:b/>
          <w:sz w:val="18"/>
          <w:szCs w:val="18"/>
        </w:rPr>
        <w:t xml:space="preserve">Wnioskowana kwota środków: </w:t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</w:t>
      </w:r>
    </w:p>
    <w:p w:rsidR="00A162A0" w:rsidRPr="002E4E4D" w:rsidRDefault="00A162A0" w:rsidP="00E052F5">
      <w:pPr>
        <w:pStyle w:val="Akapitzlist"/>
        <w:tabs>
          <w:tab w:val="left" w:pos="426"/>
          <w:tab w:val="left" w:pos="1276"/>
          <w:tab w:val="left" w:pos="1985"/>
        </w:tabs>
        <w:spacing w:line="360" w:lineRule="auto"/>
        <w:ind w:left="2268"/>
        <w:contextualSpacing w:val="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2E4E4D">
        <w:rPr>
          <w:rFonts w:asciiTheme="minorHAnsi" w:hAnsiTheme="minorHAnsi" w:cstheme="minorHAnsi"/>
          <w:i/>
          <w:sz w:val="18"/>
          <w:szCs w:val="18"/>
        </w:rPr>
        <w:t>(kwota musi być zgodna z przedstawioną specyfikacją wydatków)</w:t>
      </w:r>
    </w:p>
    <w:p w:rsidR="00A162A0" w:rsidRPr="002E4E4D" w:rsidRDefault="00A162A0" w:rsidP="00E052F5">
      <w:pPr>
        <w:tabs>
          <w:tab w:val="left" w:pos="142"/>
          <w:tab w:val="left" w:pos="426"/>
        </w:tabs>
        <w:spacing w:before="120" w:line="36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2E4E4D">
        <w:rPr>
          <w:rFonts w:asciiTheme="minorHAnsi" w:hAnsiTheme="minorHAnsi" w:cstheme="minorHAnsi"/>
          <w:b/>
          <w:sz w:val="18"/>
          <w:szCs w:val="18"/>
        </w:rPr>
        <w:t>Słownie:</w:t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_ _ _ _ _ _ _ _ _ _ _ _ _ _ _ _ _ _ _ _ _ _ _ _ _ _ _ _ _ _ _ _ _ _ _ _ _ _ _ _ _ _ _ _ _ _ _ _ _ _ _ _ _ _ _ _ _ _ _ _ _ _ _ _ _ _ _ _ </w:t>
      </w:r>
    </w:p>
    <w:p w:rsidR="00A162A0" w:rsidRPr="002E4E4D" w:rsidRDefault="00A162A0" w:rsidP="00E052F5">
      <w:pPr>
        <w:pStyle w:val="Akapitzlist"/>
        <w:numPr>
          <w:ilvl w:val="0"/>
          <w:numId w:val="36"/>
        </w:numPr>
        <w:tabs>
          <w:tab w:val="left" w:pos="142"/>
          <w:tab w:val="left" w:pos="284"/>
          <w:tab w:val="left" w:pos="426"/>
        </w:tabs>
        <w:spacing w:line="360" w:lineRule="auto"/>
        <w:ind w:left="227"/>
        <w:rPr>
          <w:rFonts w:asciiTheme="minorHAnsi" w:hAnsiTheme="minorHAnsi" w:cstheme="minorHAnsi"/>
          <w:b/>
          <w:sz w:val="18"/>
          <w:szCs w:val="18"/>
        </w:rPr>
      </w:pPr>
      <w:r w:rsidRPr="002E4E4D">
        <w:rPr>
          <w:rFonts w:asciiTheme="minorHAnsi" w:hAnsiTheme="minorHAnsi" w:cstheme="minorHAnsi"/>
          <w:b/>
          <w:sz w:val="18"/>
          <w:szCs w:val="18"/>
        </w:rPr>
        <w:t>Proponowana forma zabezpieczenia zwrotu otrzymanych środków:</w:t>
      </w:r>
    </w:p>
    <w:p w:rsidR="00A162A0" w:rsidRPr="002E4E4D" w:rsidRDefault="00A162A0" w:rsidP="00E052F5">
      <w:pPr>
        <w:pStyle w:val="Tekstpodstawowywcity"/>
        <w:numPr>
          <w:ilvl w:val="0"/>
          <w:numId w:val="11"/>
        </w:numPr>
        <w:tabs>
          <w:tab w:val="clear" w:pos="-76"/>
          <w:tab w:val="num" w:pos="142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2E4E4D">
        <w:rPr>
          <w:rFonts w:asciiTheme="minorHAnsi" w:hAnsiTheme="minorHAnsi" w:cstheme="minorHAnsi"/>
          <w:sz w:val="18"/>
          <w:szCs w:val="18"/>
        </w:rPr>
        <w:t>poręczenie –</w:t>
      </w:r>
      <w:r w:rsidR="00913373">
        <w:rPr>
          <w:rFonts w:asciiTheme="minorHAnsi" w:hAnsiTheme="minorHAnsi" w:cstheme="minorHAnsi"/>
          <w:sz w:val="18"/>
          <w:szCs w:val="18"/>
        </w:rPr>
        <w:t xml:space="preserve"> </w:t>
      </w:r>
      <w:r w:rsidRPr="002E4E4D">
        <w:rPr>
          <w:rFonts w:asciiTheme="minorHAnsi" w:hAnsiTheme="minorHAnsi" w:cstheme="minorHAnsi"/>
          <w:i/>
          <w:sz w:val="18"/>
          <w:szCs w:val="18"/>
        </w:rPr>
        <w:t>poręczyciel osiągający dochód nie niższy niż 3</w:t>
      </w:r>
      <w:r>
        <w:rPr>
          <w:rFonts w:asciiTheme="minorHAnsi" w:hAnsiTheme="minorHAnsi" w:cstheme="minorHAnsi"/>
          <w:i/>
          <w:sz w:val="18"/>
          <w:szCs w:val="18"/>
        </w:rPr>
        <w:t>8</w:t>
      </w:r>
      <w:r w:rsidRPr="002E4E4D">
        <w:rPr>
          <w:rFonts w:asciiTheme="minorHAnsi" w:hAnsiTheme="minorHAnsi" w:cstheme="minorHAnsi"/>
          <w:i/>
          <w:sz w:val="18"/>
          <w:szCs w:val="18"/>
        </w:rPr>
        <w:t>00 zł brutto</w:t>
      </w:r>
      <w:r w:rsidR="00913373">
        <w:rPr>
          <w:rFonts w:asciiTheme="minorHAnsi" w:hAnsiTheme="minorHAnsi" w:cstheme="minorHAnsi"/>
          <w:i/>
          <w:sz w:val="18"/>
          <w:szCs w:val="18"/>
        </w:rPr>
        <w:t>, lub dwóch o dochodzie co najmniej 3500 zł brutto</w:t>
      </w:r>
    </w:p>
    <w:p w:rsidR="00A162A0" w:rsidRDefault="00A162A0" w:rsidP="00E052F5">
      <w:pPr>
        <w:pStyle w:val="Tekstpodstawowywcity"/>
        <w:numPr>
          <w:ilvl w:val="0"/>
          <w:numId w:val="11"/>
        </w:numPr>
        <w:tabs>
          <w:tab w:val="clear" w:pos="-76"/>
          <w:tab w:val="num" w:pos="142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2E4E4D">
        <w:rPr>
          <w:rFonts w:asciiTheme="minorHAnsi" w:hAnsiTheme="minorHAnsi" w:cstheme="minorHAnsi"/>
          <w:sz w:val="18"/>
          <w:szCs w:val="18"/>
        </w:rPr>
        <w:t>blokada środków zgromadzonych na rachunku bankowym</w:t>
      </w:r>
    </w:p>
    <w:p w:rsidR="00A162A0" w:rsidRDefault="00A162A0" w:rsidP="00E052F5">
      <w:pPr>
        <w:pStyle w:val="Tekstpodstawowywcity"/>
        <w:numPr>
          <w:ilvl w:val="0"/>
          <w:numId w:val="11"/>
        </w:numPr>
        <w:tabs>
          <w:tab w:val="clear" w:pos="-76"/>
          <w:tab w:val="num" w:pos="142"/>
        </w:tabs>
        <w:spacing w:line="360" w:lineRule="auto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522AA5">
        <w:rPr>
          <w:rFonts w:asciiTheme="minorHAnsi" w:hAnsiTheme="minorHAnsi" w:cstheme="minorHAnsi"/>
          <w:sz w:val="18"/>
          <w:szCs w:val="18"/>
        </w:rPr>
        <w:t xml:space="preserve">inna  </w:t>
      </w:r>
      <w:r w:rsidRPr="00522AA5">
        <w:rPr>
          <w:rFonts w:asciiTheme="minorHAnsi" w:hAnsiTheme="minorHAnsi" w:cstheme="minorHAnsi"/>
          <w:i/>
          <w:sz w:val="18"/>
          <w:szCs w:val="18"/>
        </w:rPr>
        <w:t xml:space="preserve">(zgodnie z Rozporządzeniem </w:t>
      </w:r>
      <w:proofErr w:type="spellStart"/>
      <w:r w:rsidRPr="00522AA5">
        <w:rPr>
          <w:rFonts w:asciiTheme="minorHAnsi" w:hAnsiTheme="minorHAnsi" w:cstheme="minorHAnsi"/>
          <w:i/>
          <w:sz w:val="18"/>
          <w:szCs w:val="18"/>
        </w:rPr>
        <w:t>MRPiPS</w:t>
      </w:r>
      <w:proofErr w:type="spellEnd"/>
      <w:r w:rsidRPr="00522AA5">
        <w:rPr>
          <w:rFonts w:asciiTheme="minorHAnsi" w:hAnsiTheme="minorHAnsi" w:cstheme="minorHAnsi"/>
          <w:i/>
          <w:sz w:val="18"/>
          <w:szCs w:val="18"/>
        </w:rPr>
        <w:t xml:space="preserve"> z dnia 14 lipca 2017r. w sprawie dokonywania z Funduszu Pracy refundacji kosztów wyposażenia lub doposażenia stanowiska pracy oraz przyznawania środków na podjęcie działalności gospodarcze</w:t>
      </w:r>
      <w:r w:rsidRPr="00522AA5">
        <w:rPr>
          <w:rFonts w:asciiTheme="minorHAnsi" w:hAnsiTheme="minorHAnsi" w:cstheme="minorHAnsi"/>
          <w:sz w:val="18"/>
          <w:szCs w:val="18"/>
        </w:rPr>
        <w:t xml:space="preserve">j), </w:t>
      </w:r>
      <w:r w:rsidR="00E052F5">
        <w:rPr>
          <w:rFonts w:asciiTheme="minorHAnsi" w:hAnsiTheme="minorHAnsi" w:cstheme="minorHAnsi"/>
          <w:sz w:val="18"/>
          <w:szCs w:val="18"/>
        </w:rPr>
        <w:br/>
      </w:r>
      <w:r w:rsidRPr="00522AA5">
        <w:rPr>
          <w:rFonts w:asciiTheme="minorHAnsi" w:hAnsiTheme="minorHAnsi" w:cstheme="minorHAnsi"/>
          <w:sz w:val="18"/>
          <w:szCs w:val="18"/>
        </w:rPr>
        <w:t>proszę podać jaka: _ _ _ _ _ _ _ _ _ _ _ _ _ _ _ _ _ _ _ _ _ _ _ _ _ _ _ _ _ _ _ _ _ _ _ _</w:t>
      </w:r>
      <w:r w:rsidRPr="00522AA5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_ _ _ _ _ _ _ _ _ _ _ _ _ _ _ _ _ _ _ _ _ _ _ </w:t>
      </w:r>
      <w:r w:rsidR="00E052F5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</w:t>
      </w:r>
    </w:p>
    <w:p w:rsidR="00402E02" w:rsidRDefault="00402E02" w:rsidP="00A162A0">
      <w:pPr>
        <w:pStyle w:val="Tekstpodstawowywcity"/>
        <w:ind w:left="567" w:firstLine="0"/>
        <w:jc w:val="center"/>
        <w:rPr>
          <w:rFonts w:asciiTheme="minorHAnsi" w:hAnsiTheme="minorHAnsi" w:cstheme="minorHAnsi"/>
          <w:sz w:val="18"/>
          <w:szCs w:val="18"/>
          <w:u w:val="single"/>
        </w:rPr>
      </w:pPr>
    </w:p>
    <w:p w:rsidR="00A162A0" w:rsidRPr="00402E02" w:rsidRDefault="00402E02" w:rsidP="00A162A0">
      <w:pPr>
        <w:pStyle w:val="Tekstpodstawowywcity"/>
        <w:ind w:left="567" w:firstLine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02E02">
        <w:rPr>
          <w:rFonts w:asciiTheme="minorHAnsi" w:hAnsiTheme="minorHAnsi" w:cstheme="minorHAnsi"/>
          <w:b/>
          <w:sz w:val="18"/>
          <w:szCs w:val="18"/>
          <w:u w:val="single"/>
        </w:rPr>
        <w:t>O</w:t>
      </w:r>
      <w:r w:rsidR="00A162A0" w:rsidRPr="00402E02">
        <w:rPr>
          <w:rFonts w:asciiTheme="minorHAnsi" w:hAnsiTheme="minorHAnsi" w:cstheme="minorHAnsi"/>
          <w:b/>
          <w:sz w:val="18"/>
          <w:szCs w:val="18"/>
          <w:u w:val="single"/>
        </w:rPr>
        <w:t>statecznej akceptacji dokonuje Dyrektor Powiatowego Urzędu Pracy w Zabrzu</w:t>
      </w:r>
    </w:p>
    <w:p w:rsidR="00A162A0" w:rsidRPr="002E4E4D" w:rsidRDefault="00A162A0" w:rsidP="00A162A0">
      <w:pPr>
        <w:pStyle w:val="Tekstpodstawowywcity"/>
        <w:ind w:left="0" w:firstLine="0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A162A0" w:rsidRPr="002E4E4D" w:rsidRDefault="00A162A0" w:rsidP="00402E02">
      <w:pPr>
        <w:tabs>
          <w:tab w:val="left" w:pos="142"/>
          <w:tab w:val="left" w:pos="284"/>
          <w:tab w:val="left" w:pos="426"/>
        </w:tabs>
        <w:spacing w:before="240" w:after="240"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color w:val="7F7F7F" w:themeColor="text1" w:themeTint="80"/>
          <w:sz w:val="18"/>
          <w:szCs w:val="18"/>
        </w:rPr>
        <w:lastRenderedPageBreak/>
        <w:br/>
      </w:r>
      <w:r w:rsidRPr="002E4E4D">
        <w:rPr>
          <w:rFonts w:asciiTheme="minorHAnsi" w:hAnsiTheme="minorHAnsi" w:cstheme="minorHAnsi"/>
          <w:b/>
          <w:sz w:val="18"/>
          <w:szCs w:val="18"/>
        </w:rPr>
        <w:t xml:space="preserve">4.  Adres prowadzenia planowanej działalności: </w:t>
      </w:r>
    </w:p>
    <w:p w:rsidR="00A162A0" w:rsidRPr="002E4E4D" w:rsidRDefault="00A162A0" w:rsidP="00A162A0">
      <w:pPr>
        <w:tabs>
          <w:tab w:val="left" w:pos="1680"/>
          <w:tab w:val="left" w:pos="2100"/>
        </w:tabs>
        <w:spacing w:line="360" w:lineRule="auto"/>
        <w:ind w:right="-142"/>
        <w:rPr>
          <w:rFonts w:asciiTheme="minorHAnsi" w:hAnsiTheme="minorHAnsi" w:cstheme="minorHAnsi"/>
          <w:color w:val="7F7F7F" w:themeColor="text1" w:themeTint="80"/>
          <w:sz w:val="18"/>
          <w:szCs w:val="18"/>
        </w:rPr>
      </w:pPr>
      <w:r w:rsidRPr="002E4E4D">
        <w:rPr>
          <w:rFonts w:asciiTheme="minorHAnsi" w:hAnsiTheme="minorHAnsi" w:cstheme="minorHAnsi"/>
          <w:sz w:val="18"/>
          <w:szCs w:val="18"/>
        </w:rPr>
        <w:t>Siedziba:</w:t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_ _ _ _ _ _ _ _ _ _ _ _ _ _ _ _ _ _ _ _ _ _ _ _ _ _ _ _ _ _ _ _ _ _ _ _ _ _ _ _ _ _ _ _ _ _ _ _ _ _ _ _ _ _ _ _ _ _ _ _ _ _ _ _ _ </w:t>
      </w:r>
      <w:r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</w:t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</w:t>
      </w:r>
      <w:r w:rsidRPr="002E4E4D">
        <w:rPr>
          <w:rFonts w:asciiTheme="minorHAnsi" w:hAnsiTheme="minorHAnsi" w:cstheme="minorHAnsi"/>
          <w:sz w:val="18"/>
          <w:szCs w:val="18"/>
        </w:rPr>
        <w:t>Miejsce wykonywania działalności:</w:t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_ _ _ _ _ _ _ _ _ _ _ _ _ _ _ _ _ _ _ _ _ _ _ _ _ _ _ _ _ _ _ _ _ _ _ _ _ _ _ _ _ _ _ _ _ _ _ _ _ _ _ _ _ _ _ _ _ _ _ _ _ _ _ _ _ _ _ _ _ _ _ _ _ _ _ _ _ _ _ _ _ _ _ _ _ _ _ _ _ _ _ _ _ _ _ _ _ _ _ _ _ _ _ _ _ _ _ _ _ _ _ _ _ _ _ _ _ _ _ _ _ _ _ _ _ _ _ _ _</w:t>
      </w:r>
      <w:r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_</w:t>
      </w:r>
    </w:p>
    <w:p w:rsidR="004E6C6B" w:rsidRPr="002E4E4D" w:rsidRDefault="00B4381B" w:rsidP="00A162A0">
      <w:pPr>
        <w:suppressAutoHyphens w:val="0"/>
        <w:spacing w:after="200" w:line="276" w:lineRule="auto"/>
        <w:rPr>
          <w:rFonts w:asciiTheme="minorHAnsi" w:hAnsiTheme="minorHAnsi" w:cstheme="minorHAnsi"/>
          <w:b/>
          <w:sz w:val="18"/>
          <w:szCs w:val="18"/>
        </w:rPr>
      </w:pPr>
      <w:r w:rsidRPr="002E4E4D">
        <w:rPr>
          <w:rFonts w:asciiTheme="minorHAnsi" w:hAnsiTheme="minorHAnsi" w:cstheme="minorHAnsi"/>
          <w:b/>
          <w:sz w:val="17"/>
          <w:szCs w:val="17"/>
        </w:rPr>
        <w:t xml:space="preserve">5.  </w:t>
      </w:r>
      <w:r w:rsidR="004E6C6B" w:rsidRPr="002E4E4D">
        <w:rPr>
          <w:rFonts w:asciiTheme="minorHAnsi" w:hAnsiTheme="minorHAnsi" w:cstheme="minorHAnsi"/>
          <w:b/>
          <w:sz w:val="17"/>
          <w:szCs w:val="17"/>
        </w:rPr>
        <w:t xml:space="preserve">Tytuł prawny do lokalu, w </w:t>
      </w:r>
      <w:r w:rsidR="004E6C6B" w:rsidRPr="002E4E4D">
        <w:rPr>
          <w:rFonts w:asciiTheme="minorHAnsi" w:hAnsiTheme="minorHAnsi" w:cstheme="minorHAnsi"/>
          <w:b/>
          <w:sz w:val="18"/>
          <w:szCs w:val="18"/>
        </w:rPr>
        <w:t>którym prowadzona będzie działalność gospodarcza</w:t>
      </w:r>
      <w:r w:rsidR="00C17356" w:rsidRPr="002E4E4D">
        <w:rPr>
          <w:rFonts w:asciiTheme="minorHAnsi" w:hAnsiTheme="minorHAnsi" w:cstheme="minorHAnsi"/>
          <w:b/>
          <w:sz w:val="18"/>
          <w:szCs w:val="18"/>
        </w:rPr>
        <w:t>:</w:t>
      </w:r>
    </w:p>
    <w:tbl>
      <w:tblPr>
        <w:tblStyle w:val="Tabela-Siatka"/>
        <w:tblW w:w="4974" w:type="pct"/>
        <w:tblInd w:w="108" w:type="dxa"/>
        <w:tblLook w:val="04A0" w:firstRow="1" w:lastRow="0" w:firstColumn="1" w:lastColumn="0" w:noHBand="0" w:noVBand="1"/>
      </w:tblPr>
      <w:tblGrid>
        <w:gridCol w:w="4664"/>
        <w:gridCol w:w="5139"/>
      </w:tblGrid>
      <w:tr w:rsidR="0062245A" w:rsidRPr="002E4E4D" w:rsidTr="00402E02">
        <w:trPr>
          <w:trHeight w:val="309"/>
        </w:trPr>
        <w:tc>
          <w:tcPr>
            <w:tcW w:w="2379" w:type="pct"/>
            <w:shd w:val="clear" w:color="auto" w:fill="F2F2F2" w:themeFill="background1" w:themeFillShade="F2"/>
            <w:vAlign w:val="center"/>
          </w:tcPr>
          <w:p w:rsidR="0062245A" w:rsidRPr="002E4E4D" w:rsidRDefault="0062245A" w:rsidP="002E4E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Siedziba:</w:t>
            </w:r>
          </w:p>
        </w:tc>
        <w:tc>
          <w:tcPr>
            <w:tcW w:w="2621" w:type="pct"/>
            <w:shd w:val="clear" w:color="auto" w:fill="F2F2F2" w:themeFill="background1" w:themeFillShade="F2"/>
            <w:vAlign w:val="center"/>
          </w:tcPr>
          <w:p w:rsidR="0062245A" w:rsidRPr="002E4E4D" w:rsidRDefault="0062245A" w:rsidP="002E4E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Miejsce wykonywania działalności:</w:t>
            </w:r>
          </w:p>
        </w:tc>
      </w:tr>
      <w:tr w:rsidR="0062245A" w:rsidRPr="002E4E4D" w:rsidTr="00402E02">
        <w:trPr>
          <w:trHeight w:val="735"/>
        </w:trPr>
        <w:tc>
          <w:tcPr>
            <w:tcW w:w="2379" w:type="pct"/>
            <w:shd w:val="clear" w:color="auto" w:fill="auto"/>
            <w:vAlign w:val="center"/>
          </w:tcPr>
          <w:p w:rsidR="0062245A" w:rsidRPr="002E4E4D" w:rsidRDefault="0062245A" w:rsidP="00402E02">
            <w:pPr>
              <w:tabs>
                <w:tab w:val="left" w:pos="1680"/>
                <w:tab w:val="left" w:pos="2100"/>
              </w:tabs>
              <w:spacing w:line="18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35CFD">
              <w:rPr>
                <w:rFonts w:asciiTheme="minorHAnsi" w:hAnsiTheme="minorHAnsi" w:cstheme="minorHAnsi"/>
                <w:sz w:val="36"/>
                <w:szCs w:val="18"/>
              </w:rPr>
              <w:t>□</w:t>
            </w:r>
            <w:r w:rsidRPr="002E4E4D">
              <w:rPr>
                <w:rFonts w:asciiTheme="minorHAnsi" w:hAnsiTheme="minorHAnsi" w:cstheme="minorHAnsi"/>
                <w:sz w:val="18"/>
                <w:szCs w:val="18"/>
              </w:rPr>
              <w:t xml:space="preserve"> lokal własny    </w:t>
            </w:r>
            <w:r w:rsidR="008B2B8E" w:rsidRPr="002E4E4D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2E4E4D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8B2B8E" w:rsidRPr="002E4E4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835CFD" w:rsidRPr="00835CFD">
              <w:rPr>
                <w:rFonts w:asciiTheme="minorHAnsi" w:hAnsiTheme="minorHAnsi" w:cstheme="minorHAnsi"/>
                <w:sz w:val="36"/>
                <w:szCs w:val="18"/>
              </w:rPr>
              <w:t>□</w:t>
            </w:r>
            <w:r w:rsidRPr="002E4E4D">
              <w:rPr>
                <w:rFonts w:asciiTheme="minorHAnsi" w:hAnsiTheme="minorHAnsi" w:cstheme="minorHAnsi"/>
                <w:sz w:val="18"/>
                <w:szCs w:val="18"/>
              </w:rPr>
              <w:t xml:space="preserve"> umowa użyczenia</w:t>
            </w:r>
          </w:p>
          <w:p w:rsidR="0062245A" w:rsidRPr="002E4E4D" w:rsidRDefault="00835CFD" w:rsidP="00402E02">
            <w:pPr>
              <w:tabs>
                <w:tab w:val="left" w:pos="1680"/>
                <w:tab w:val="left" w:pos="2100"/>
              </w:tabs>
              <w:spacing w:line="18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35CFD">
              <w:rPr>
                <w:rFonts w:asciiTheme="minorHAnsi" w:hAnsiTheme="minorHAnsi" w:cstheme="minorHAnsi"/>
                <w:sz w:val="36"/>
                <w:szCs w:val="18"/>
              </w:rPr>
              <w:t>□</w:t>
            </w:r>
            <w:r w:rsidR="0062245A" w:rsidRPr="002E4E4D">
              <w:rPr>
                <w:rFonts w:asciiTheme="minorHAnsi" w:hAnsiTheme="minorHAnsi" w:cstheme="minorHAnsi"/>
                <w:sz w:val="18"/>
                <w:szCs w:val="18"/>
              </w:rPr>
              <w:t xml:space="preserve"> umowa najmu     </w:t>
            </w:r>
            <w:r w:rsidR="008B2B8E" w:rsidRPr="002E4E4D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="0062245A" w:rsidRPr="002E4E4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35CFD">
              <w:rPr>
                <w:rFonts w:asciiTheme="minorHAnsi" w:hAnsiTheme="minorHAnsi" w:cstheme="minorHAnsi"/>
                <w:sz w:val="36"/>
                <w:szCs w:val="18"/>
              </w:rPr>
              <w:t>□</w:t>
            </w:r>
            <w:r w:rsidR="0062245A" w:rsidRPr="002E4E4D"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  <w:r w:rsidR="00CD0F88" w:rsidRPr="002E4E4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621" w:type="pct"/>
            <w:shd w:val="clear" w:color="auto" w:fill="auto"/>
            <w:vAlign w:val="center"/>
          </w:tcPr>
          <w:p w:rsidR="00835CFD" w:rsidRPr="002E4E4D" w:rsidRDefault="00835CFD" w:rsidP="00402E02">
            <w:pPr>
              <w:tabs>
                <w:tab w:val="left" w:pos="1680"/>
                <w:tab w:val="left" w:pos="2100"/>
              </w:tabs>
              <w:spacing w:line="18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35CFD">
              <w:rPr>
                <w:rFonts w:asciiTheme="minorHAnsi" w:hAnsiTheme="minorHAnsi" w:cstheme="minorHAnsi"/>
                <w:sz w:val="36"/>
                <w:szCs w:val="18"/>
              </w:rPr>
              <w:t>□</w:t>
            </w:r>
            <w:r w:rsidRPr="002E4E4D">
              <w:rPr>
                <w:rFonts w:asciiTheme="minorHAnsi" w:hAnsiTheme="minorHAnsi" w:cstheme="minorHAnsi"/>
                <w:sz w:val="18"/>
                <w:szCs w:val="18"/>
              </w:rPr>
              <w:t xml:space="preserve"> lokal własny              </w:t>
            </w:r>
            <w:r w:rsidRPr="00835CFD">
              <w:rPr>
                <w:rFonts w:asciiTheme="minorHAnsi" w:hAnsiTheme="minorHAnsi" w:cstheme="minorHAnsi"/>
                <w:sz w:val="36"/>
                <w:szCs w:val="18"/>
              </w:rPr>
              <w:t>□</w:t>
            </w:r>
            <w:r w:rsidRPr="002E4E4D">
              <w:rPr>
                <w:rFonts w:asciiTheme="minorHAnsi" w:hAnsiTheme="minorHAnsi" w:cstheme="minorHAnsi"/>
                <w:sz w:val="18"/>
                <w:szCs w:val="18"/>
              </w:rPr>
              <w:t xml:space="preserve"> umowa użyczenia</w:t>
            </w:r>
          </w:p>
          <w:p w:rsidR="0062245A" w:rsidRPr="002E4E4D" w:rsidRDefault="00835CFD" w:rsidP="00402E02">
            <w:pPr>
              <w:tabs>
                <w:tab w:val="left" w:pos="1680"/>
                <w:tab w:val="left" w:pos="2100"/>
              </w:tabs>
              <w:spacing w:line="18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35CFD">
              <w:rPr>
                <w:rFonts w:asciiTheme="minorHAnsi" w:hAnsiTheme="minorHAnsi" w:cstheme="minorHAnsi"/>
                <w:sz w:val="36"/>
                <w:szCs w:val="18"/>
              </w:rPr>
              <w:t>□</w:t>
            </w:r>
            <w:r w:rsidRPr="002E4E4D">
              <w:rPr>
                <w:rFonts w:asciiTheme="minorHAnsi" w:hAnsiTheme="minorHAnsi" w:cstheme="minorHAnsi"/>
                <w:sz w:val="18"/>
                <w:szCs w:val="18"/>
              </w:rPr>
              <w:t xml:space="preserve"> umowa najmu          </w:t>
            </w:r>
            <w:r w:rsidRPr="00835CFD">
              <w:rPr>
                <w:rFonts w:asciiTheme="minorHAnsi" w:hAnsiTheme="minorHAnsi" w:cstheme="minorHAnsi"/>
                <w:sz w:val="36"/>
                <w:szCs w:val="18"/>
              </w:rPr>
              <w:t>□</w:t>
            </w:r>
            <w:r w:rsidRPr="002E4E4D">
              <w:rPr>
                <w:rFonts w:asciiTheme="minorHAnsi" w:hAnsiTheme="minorHAnsi" w:cstheme="minorHAnsi"/>
                <w:sz w:val="18"/>
                <w:szCs w:val="18"/>
              </w:rPr>
              <w:t xml:space="preserve"> inne </w:t>
            </w:r>
            <w:r w:rsidR="008B2B8E" w:rsidRPr="002E4E4D">
              <w:rPr>
                <w:rFonts w:asciiTheme="minorHAnsi" w:hAnsiTheme="minorHAnsi" w:cstheme="minorHAnsi"/>
                <w:sz w:val="18"/>
                <w:szCs w:val="18"/>
              </w:rPr>
              <w:t>(np.</w:t>
            </w:r>
            <w:r w:rsidR="00CD0F88" w:rsidRPr="002E4E4D">
              <w:rPr>
                <w:rFonts w:asciiTheme="minorHAnsi" w:hAnsiTheme="minorHAnsi" w:cstheme="minorHAnsi"/>
                <w:sz w:val="18"/>
                <w:szCs w:val="18"/>
              </w:rPr>
              <w:t xml:space="preserve"> umowa przedwstępna)</w:t>
            </w:r>
          </w:p>
        </w:tc>
      </w:tr>
      <w:tr w:rsidR="00A16719" w:rsidRPr="002E4E4D" w:rsidTr="00402E02">
        <w:tblPrEx>
          <w:shd w:val="clear" w:color="auto" w:fill="D9D9D9" w:themeFill="background1" w:themeFillShade="D9"/>
        </w:tblPrEx>
        <w:trPr>
          <w:trHeight w:val="1627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90057D" w:rsidRPr="002E4E4D" w:rsidRDefault="0090057D" w:rsidP="002E4E4D">
            <w:pPr>
              <w:tabs>
                <w:tab w:val="left" w:pos="38"/>
                <w:tab w:val="left" w:pos="506"/>
                <w:tab w:val="left" w:pos="1680"/>
                <w:tab w:val="left" w:pos="2100"/>
              </w:tabs>
              <w:spacing w:before="120"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W przypadku posiadania dokumentu potwierdzającego powyższy fakt proszę </w:t>
            </w:r>
            <w:r w:rsidR="00B4381B" w:rsidRPr="002E4E4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do</w:t>
            </w:r>
            <w:r w:rsidR="00380D16" w:rsidRPr="002E4E4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łączyć do wniosku </w:t>
            </w:r>
            <w:r w:rsidRPr="002E4E4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kserokopię:</w:t>
            </w:r>
          </w:p>
          <w:p w:rsidR="0090057D" w:rsidRPr="004722F3" w:rsidRDefault="0090057D" w:rsidP="004722F3">
            <w:pPr>
              <w:numPr>
                <w:ilvl w:val="1"/>
                <w:numId w:val="6"/>
              </w:numPr>
              <w:tabs>
                <w:tab w:val="clear" w:pos="786"/>
                <w:tab w:val="num" w:pos="176"/>
                <w:tab w:val="left" w:pos="1680"/>
                <w:tab w:val="left" w:pos="2100"/>
              </w:tabs>
              <w:spacing w:line="276" w:lineRule="auto"/>
              <w:ind w:left="176" w:hanging="17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722F3">
              <w:rPr>
                <w:rFonts w:asciiTheme="minorHAnsi" w:hAnsiTheme="minorHAnsi" w:cstheme="minorHAnsi"/>
                <w:i/>
                <w:sz w:val="18"/>
                <w:szCs w:val="18"/>
              </w:rPr>
              <w:t>aktu własności lokalu</w:t>
            </w:r>
            <w:r w:rsidR="009641C2" w:rsidRPr="004722F3"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</w:p>
          <w:p w:rsidR="0090057D" w:rsidRPr="004722F3" w:rsidRDefault="009641C2" w:rsidP="004722F3">
            <w:pPr>
              <w:numPr>
                <w:ilvl w:val="1"/>
                <w:numId w:val="6"/>
              </w:numPr>
              <w:tabs>
                <w:tab w:val="clear" w:pos="786"/>
                <w:tab w:val="num" w:pos="176"/>
                <w:tab w:val="left" w:pos="1680"/>
                <w:tab w:val="left" w:pos="2100"/>
              </w:tabs>
              <w:spacing w:line="276" w:lineRule="auto"/>
              <w:ind w:left="176" w:hanging="17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722F3">
              <w:rPr>
                <w:rFonts w:asciiTheme="minorHAnsi" w:hAnsiTheme="minorHAnsi" w:cstheme="minorHAnsi"/>
                <w:i/>
                <w:sz w:val="18"/>
                <w:szCs w:val="18"/>
              </w:rPr>
              <w:t>umowy</w:t>
            </w:r>
            <w:r w:rsidR="0090057D" w:rsidRPr="004722F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najmu, dzierżawy, </w:t>
            </w:r>
          </w:p>
          <w:p w:rsidR="0090057D" w:rsidRPr="004722F3" w:rsidRDefault="0090057D" w:rsidP="004722F3">
            <w:pPr>
              <w:numPr>
                <w:ilvl w:val="1"/>
                <w:numId w:val="6"/>
              </w:numPr>
              <w:tabs>
                <w:tab w:val="clear" w:pos="786"/>
                <w:tab w:val="num" w:pos="176"/>
                <w:tab w:val="left" w:pos="1680"/>
                <w:tab w:val="left" w:pos="2100"/>
              </w:tabs>
              <w:spacing w:line="276" w:lineRule="auto"/>
              <w:ind w:left="176" w:hanging="17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722F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decyzji lokalizacyjnej, </w:t>
            </w:r>
          </w:p>
          <w:p w:rsidR="0090057D" w:rsidRPr="004722F3" w:rsidRDefault="00B4381B" w:rsidP="004722F3">
            <w:pPr>
              <w:numPr>
                <w:ilvl w:val="1"/>
                <w:numId w:val="6"/>
              </w:numPr>
              <w:tabs>
                <w:tab w:val="clear" w:pos="786"/>
                <w:tab w:val="num" w:pos="176"/>
                <w:tab w:val="left" w:pos="1680"/>
                <w:tab w:val="left" w:pos="2100"/>
              </w:tabs>
              <w:spacing w:line="276" w:lineRule="auto"/>
              <w:ind w:left="176" w:hanging="17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722F3">
              <w:rPr>
                <w:rFonts w:asciiTheme="minorHAnsi" w:hAnsiTheme="minorHAnsi" w:cstheme="minorHAnsi"/>
                <w:i/>
                <w:sz w:val="18"/>
                <w:szCs w:val="18"/>
              </w:rPr>
              <w:t>przyrzeczenia wynajmu lokalu wraz z określeniem adresu, powierzchni i kwoty czynszu</w:t>
            </w:r>
            <w:r w:rsidR="0090057D" w:rsidRPr="004722F3"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</w:p>
          <w:p w:rsidR="00411838" w:rsidRPr="002E4E4D" w:rsidRDefault="00B4381B" w:rsidP="004722F3">
            <w:pPr>
              <w:numPr>
                <w:ilvl w:val="1"/>
                <w:numId w:val="6"/>
              </w:numPr>
              <w:tabs>
                <w:tab w:val="clear" w:pos="786"/>
                <w:tab w:val="num" w:pos="176"/>
                <w:tab w:val="left" w:pos="1680"/>
                <w:tab w:val="left" w:pos="2100"/>
              </w:tabs>
              <w:spacing w:line="276" w:lineRule="auto"/>
              <w:ind w:left="176" w:hanging="176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4722F3">
              <w:rPr>
                <w:rFonts w:asciiTheme="minorHAnsi" w:hAnsiTheme="minorHAnsi" w:cstheme="minorHAnsi"/>
                <w:i/>
                <w:sz w:val="18"/>
                <w:szCs w:val="18"/>
              </w:rPr>
              <w:t>zgody właściciela na prowadzenie działalności gospodarczej w danym miejscu</w:t>
            </w:r>
            <w:r w:rsidR="00411838" w:rsidRPr="004722F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380D16" w:rsidRPr="004722F3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="00411838" w:rsidRPr="004722F3">
              <w:rPr>
                <w:rFonts w:asciiTheme="minorHAnsi" w:hAnsiTheme="minorHAnsi" w:cstheme="minorHAnsi"/>
                <w:i/>
                <w:sz w:val="18"/>
                <w:szCs w:val="18"/>
              </w:rPr>
              <w:t>wraz z</w:t>
            </w:r>
            <w:r w:rsidR="00380D16" w:rsidRPr="004722F3">
              <w:rPr>
                <w:rFonts w:asciiTheme="minorHAnsi" w:hAnsiTheme="minorHAnsi" w:cstheme="minorHAnsi"/>
                <w:i/>
                <w:sz w:val="18"/>
                <w:szCs w:val="18"/>
              </w:rPr>
              <w:t> </w:t>
            </w:r>
            <w:r w:rsidR="00411838" w:rsidRPr="004722F3">
              <w:rPr>
                <w:rFonts w:asciiTheme="minorHAnsi" w:hAnsiTheme="minorHAnsi" w:cstheme="minorHAnsi"/>
                <w:i/>
                <w:sz w:val="18"/>
                <w:szCs w:val="18"/>
              </w:rPr>
              <w:t>dokumentem potwierdzającym własność lokalu, najmu)</w:t>
            </w:r>
            <w:r w:rsidR="00380D16" w:rsidRPr="004722F3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</w:tc>
      </w:tr>
    </w:tbl>
    <w:p w:rsidR="002E4E4D" w:rsidRPr="004722F3" w:rsidRDefault="002E4E4D" w:rsidP="003F750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6"/>
          <w:szCs w:val="18"/>
          <w:u w:val="single"/>
        </w:rPr>
      </w:pPr>
    </w:p>
    <w:p w:rsidR="00161AEE" w:rsidRPr="002E4E4D" w:rsidRDefault="00161AEE" w:rsidP="003F750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  <w:u w:val="single"/>
        </w:rPr>
      </w:pPr>
      <w:r w:rsidRPr="002E4E4D">
        <w:rPr>
          <w:rFonts w:asciiTheme="minorHAnsi" w:hAnsiTheme="minorHAnsi" w:cstheme="minorHAnsi"/>
          <w:color w:val="000000" w:themeColor="text1"/>
          <w:sz w:val="18"/>
          <w:szCs w:val="18"/>
          <w:u w:val="single"/>
        </w:rPr>
        <w:t>inne posiadane pomieszczenia niezbędne do prowadzenia działalności gospodarczej, np. miejsce</w:t>
      </w:r>
      <w:r w:rsidR="003F7500" w:rsidRPr="002E4E4D">
        <w:rPr>
          <w:rFonts w:asciiTheme="minorHAnsi" w:hAnsiTheme="minorHAnsi" w:cstheme="minorHAnsi"/>
          <w:color w:val="000000" w:themeColor="text1"/>
          <w:sz w:val="18"/>
          <w:szCs w:val="18"/>
          <w:u w:val="single"/>
        </w:rPr>
        <w:t xml:space="preserve"> </w:t>
      </w:r>
      <w:r w:rsidRPr="002E4E4D">
        <w:rPr>
          <w:rFonts w:asciiTheme="minorHAnsi" w:hAnsiTheme="minorHAnsi" w:cstheme="minorHAnsi"/>
          <w:color w:val="000000" w:themeColor="text1"/>
          <w:sz w:val="18"/>
          <w:szCs w:val="18"/>
          <w:u w:val="single"/>
        </w:rPr>
        <w:t>przechowywania  maszyn, urządzeń, narzędzi lub innego sprzętu</w:t>
      </w:r>
      <w:r w:rsidR="003F7500" w:rsidRPr="002E4E4D">
        <w:rPr>
          <w:rFonts w:asciiTheme="minorHAnsi" w:hAnsiTheme="minorHAnsi" w:cstheme="minorHAnsi"/>
          <w:color w:val="000000" w:themeColor="text1"/>
          <w:sz w:val="18"/>
          <w:szCs w:val="18"/>
          <w:u w:val="single"/>
        </w:rPr>
        <w:t>:</w:t>
      </w:r>
    </w:p>
    <w:p w:rsidR="007120C7" w:rsidRPr="002E4E4D" w:rsidRDefault="007120C7" w:rsidP="003F7500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8"/>
          <w:szCs w:val="18"/>
          <w:u w:val="single"/>
        </w:rPr>
      </w:pPr>
    </w:p>
    <w:p w:rsidR="00161AEE" w:rsidRPr="002E4E4D" w:rsidRDefault="002E4E4D" w:rsidP="002E4E4D">
      <w:pPr>
        <w:spacing w:line="360" w:lineRule="auto"/>
        <w:ind w:right="-142"/>
        <w:rPr>
          <w:rFonts w:asciiTheme="minorHAnsi" w:hAnsiTheme="minorHAnsi" w:cstheme="minorHAnsi"/>
          <w:b/>
          <w:sz w:val="18"/>
          <w:szCs w:val="18"/>
        </w:rPr>
      </w:pP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 _ _ _ _ _ _ _ _ _ _ _ _ _ _ _ _ _ _ _ _ _ _ _ _ _ _ _ _ _ _ _ _ _ _ _ _ _ _ _ _ _ _ _ _ _ _ _ _ _ _ _ _</w:t>
      </w:r>
      <w:r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</w:t>
      </w:r>
      <w:r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 _ _ _ _ _ _ _ _ _ _ _ _ _ _ _ _ _ _ _ _ _ _ _ _ _ _ _ _ _ _ _ _ _ _ _ _ _ _ _ _ _ _ _ _ _ _ _ _ _ _ _ _</w:t>
      </w:r>
      <w:r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</w:t>
      </w:r>
      <w:r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</w:t>
      </w:r>
      <w:r w:rsidR="00835CFD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 _ _ _ _ _ _ _ _ _ _ _ _ _ _ _ _ _ _ _ _ _ _ _ _ _ _ _ _ _ _ _ _ _ _ _ _ _ _ _ _ _ _ _ _ _ _ _ _</w:t>
      </w:r>
      <w:r w:rsidR="00835CF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="00835CFD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</w:t>
      </w:r>
      <w:r w:rsidR="00835CF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="00835CFD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</w:t>
      </w:r>
    </w:p>
    <w:p w:rsidR="00B4381B" w:rsidRPr="002E4E4D" w:rsidRDefault="00B4381B" w:rsidP="00B4381B">
      <w:pPr>
        <w:rPr>
          <w:rFonts w:asciiTheme="minorHAnsi" w:hAnsiTheme="minorHAnsi" w:cstheme="minorHAnsi"/>
          <w:b/>
          <w:sz w:val="18"/>
          <w:szCs w:val="18"/>
        </w:rPr>
      </w:pPr>
      <w:r w:rsidRPr="002E4E4D">
        <w:rPr>
          <w:rFonts w:asciiTheme="minorHAnsi" w:hAnsiTheme="minorHAnsi" w:cstheme="minorHAnsi"/>
          <w:b/>
          <w:sz w:val="18"/>
          <w:szCs w:val="18"/>
        </w:rPr>
        <w:t xml:space="preserve">6.  </w:t>
      </w:r>
      <w:r w:rsidR="004E6C6B" w:rsidRPr="002E4E4D">
        <w:rPr>
          <w:rFonts w:asciiTheme="minorHAnsi" w:hAnsiTheme="minorHAnsi" w:cstheme="minorHAnsi"/>
          <w:b/>
          <w:sz w:val="18"/>
          <w:szCs w:val="18"/>
        </w:rPr>
        <w:t>Czy pod wskazanym w pkt. 4 adresem jest aktualnie prowadzona działalność gospodarcza?</w:t>
      </w:r>
      <w:r w:rsidR="008B2B8E" w:rsidRPr="002E4E4D">
        <w:rPr>
          <w:rFonts w:asciiTheme="minorHAnsi" w:hAnsiTheme="minorHAnsi" w:cstheme="minorHAnsi"/>
          <w:b/>
          <w:sz w:val="18"/>
          <w:szCs w:val="18"/>
        </w:rPr>
        <w:t>*</w:t>
      </w:r>
    </w:p>
    <w:p w:rsidR="004E6C6B" w:rsidRPr="002E4E4D" w:rsidRDefault="004E6C6B" w:rsidP="00B4381B">
      <w:pPr>
        <w:rPr>
          <w:rFonts w:asciiTheme="minorHAnsi" w:hAnsiTheme="minorHAnsi" w:cstheme="minorHAnsi"/>
          <w:b/>
          <w:sz w:val="10"/>
          <w:szCs w:val="18"/>
        </w:rPr>
      </w:pPr>
    </w:p>
    <w:tbl>
      <w:tblPr>
        <w:tblStyle w:val="Tabela-Siatka"/>
        <w:tblW w:w="0" w:type="auto"/>
        <w:tblInd w:w="3369" w:type="dxa"/>
        <w:tblLook w:val="04A0" w:firstRow="1" w:lastRow="0" w:firstColumn="1" w:lastColumn="0" w:noHBand="0" w:noVBand="1"/>
      </w:tblPr>
      <w:tblGrid>
        <w:gridCol w:w="921"/>
        <w:gridCol w:w="921"/>
      </w:tblGrid>
      <w:tr w:rsidR="00A16719" w:rsidRPr="002E4E4D" w:rsidTr="0028711A">
        <w:trPr>
          <w:trHeight w:val="293"/>
        </w:trPr>
        <w:tc>
          <w:tcPr>
            <w:tcW w:w="921" w:type="dxa"/>
            <w:vAlign w:val="center"/>
          </w:tcPr>
          <w:p w:rsidR="004E6C6B" w:rsidRPr="002E4E4D" w:rsidRDefault="004E6C6B" w:rsidP="0028711A">
            <w:pPr>
              <w:pStyle w:val="Akapitzlist"/>
              <w:ind w:left="-115" w:firstLine="11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TAK</w:t>
            </w:r>
          </w:p>
        </w:tc>
        <w:tc>
          <w:tcPr>
            <w:tcW w:w="921" w:type="dxa"/>
            <w:vAlign w:val="center"/>
          </w:tcPr>
          <w:p w:rsidR="004E6C6B" w:rsidRPr="002E4E4D" w:rsidRDefault="004E6C6B" w:rsidP="0028711A">
            <w:pPr>
              <w:pStyle w:val="Akapitzlist"/>
              <w:ind w:left="-115" w:firstLine="11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NIE</w:t>
            </w:r>
          </w:p>
        </w:tc>
      </w:tr>
    </w:tbl>
    <w:p w:rsidR="003E12CC" w:rsidRPr="002E4E4D" w:rsidRDefault="003E12CC" w:rsidP="002E4E4D">
      <w:pPr>
        <w:tabs>
          <w:tab w:val="left" w:pos="5387"/>
        </w:tabs>
        <w:spacing w:line="360" w:lineRule="auto"/>
        <w:rPr>
          <w:rFonts w:asciiTheme="minorHAnsi" w:hAnsiTheme="minorHAnsi" w:cstheme="minorHAnsi"/>
          <w:sz w:val="8"/>
          <w:szCs w:val="18"/>
        </w:rPr>
      </w:pPr>
    </w:p>
    <w:p w:rsidR="00B4381B" w:rsidRPr="002E4E4D" w:rsidRDefault="004E6C6B" w:rsidP="00A162A0">
      <w:pPr>
        <w:numPr>
          <w:ilvl w:val="0"/>
          <w:numId w:val="5"/>
        </w:numPr>
        <w:tabs>
          <w:tab w:val="clear" w:pos="720"/>
          <w:tab w:val="left" w:pos="567"/>
          <w:tab w:val="left" w:pos="5387"/>
        </w:tabs>
        <w:spacing w:line="360" w:lineRule="auto"/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2E4E4D">
        <w:rPr>
          <w:rFonts w:asciiTheme="minorHAnsi" w:hAnsiTheme="minorHAnsi" w:cstheme="minorHAnsi"/>
          <w:sz w:val="18"/>
          <w:szCs w:val="18"/>
        </w:rPr>
        <w:t>Nazwa firm(y)</w:t>
      </w:r>
      <w:r w:rsidR="005708DF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_ _ _ _ _ _ _ _ _ _ _ _ _ _ _ _ _ _ _ _ _ _ _ _ _ _ _ _ _ _ _ _ _ _ _ _ _ _ _ _ _ _ _ _ _ _ _ _ _ _ _ _ _ _ _ _ _ _ _ _ _ </w:t>
      </w:r>
      <w:r w:rsidR="00A162A0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</w:t>
      </w:r>
      <w:r w:rsidR="005708DF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_ _ _ _ _ _ _ _ _ _ _ _ _ _ _ _ _ _ _ _ _ _ _ _ _ _ _ _ _ _ _ _ _ _ _ _ _ _ _ _ _ _ _ _ _ _ _ _ _ _ _ _ _ _ _ _ _ _ _ _ _ _ _ _ _ _ </w:t>
      </w:r>
      <w:r w:rsidR="00835CFD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 _ _ _ _ _ _ _ _ _ _ _ _ _ _ _ _ _ _ _ _ _ _ _ _ _ _ _ _ _ _ _ _ _ _ _ _ _ _ _ _ _ _ _ _ _ _ _ _ _ _ _ _ _ _</w:t>
      </w:r>
      <w:r w:rsidR="00A162A0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="00A162A0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</w:t>
      </w:r>
      <w:r w:rsidR="00A162A0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</w:p>
    <w:p w:rsidR="004E6C6B" w:rsidRPr="002E4E4D" w:rsidRDefault="004E6C6B" w:rsidP="00A162A0">
      <w:pPr>
        <w:numPr>
          <w:ilvl w:val="0"/>
          <w:numId w:val="5"/>
        </w:numPr>
        <w:tabs>
          <w:tab w:val="clear" w:pos="720"/>
          <w:tab w:val="left" w:pos="567"/>
          <w:tab w:val="left" w:pos="5387"/>
        </w:tabs>
        <w:spacing w:line="360" w:lineRule="auto"/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2E4E4D">
        <w:rPr>
          <w:rFonts w:asciiTheme="minorHAnsi" w:hAnsiTheme="minorHAnsi" w:cstheme="minorHAnsi"/>
          <w:sz w:val="18"/>
          <w:szCs w:val="18"/>
        </w:rPr>
        <w:t>Rodzaj</w:t>
      </w:r>
      <w:r w:rsidR="005708DF" w:rsidRPr="002E4E4D">
        <w:rPr>
          <w:rFonts w:asciiTheme="minorHAnsi" w:hAnsiTheme="minorHAnsi" w:cstheme="minorHAnsi"/>
          <w:sz w:val="18"/>
          <w:szCs w:val="18"/>
        </w:rPr>
        <w:t xml:space="preserve"> </w:t>
      </w:r>
      <w:r w:rsidRPr="002E4E4D">
        <w:rPr>
          <w:rFonts w:asciiTheme="minorHAnsi" w:hAnsiTheme="minorHAnsi" w:cstheme="minorHAnsi"/>
          <w:sz w:val="18"/>
          <w:szCs w:val="18"/>
        </w:rPr>
        <w:t>działalności</w:t>
      </w:r>
      <w:r w:rsidR="005708DF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_ _ _ _ _ _ _ _ _ _ _ _ _ _ _ _ _ _ _ _ _ _ _ _ _ _ _ _ _ _ _ _ _ _ _ _ _ _ _ _ _ _ _ _ _ _ _ _ _ _ _ _ _ _ _ _ _ _ _ _ _ _ _ _ _ _ _ _ _ _ _ _ _ _ _ _ _ _ _ _ _ _ _ _ _ _ _ _ _ _ _ _ _ _ _ _ _ _ _ _ _ _ _ _ _ _ _ _ _ _ _ _ _ _ _ _ _ _ _ _ _ _ _ _ _ </w:t>
      </w:r>
      <w:r w:rsidR="00835CFD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 _ _ _ _ _ _ _ _ _ _ _ _ _ _ _ _ _ _ _ _ _ _ _ _ _ _ _ _ _ _ _ _ _ _ _ _ _ _ _ _ _ _ _ _ _ _ _ _ _ _ _ _ _ _</w:t>
      </w:r>
      <w:r w:rsidR="00A162A0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="00A162A0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</w:t>
      </w:r>
      <w:r w:rsidR="00A162A0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="00A162A0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</w:t>
      </w:r>
    </w:p>
    <w:p w:rsidR="003E12CC" w:rsidRPr="002E4E4D" w:rsidRDefault="004E6C6B" w:rsidP="00A162A0">
      <w:pPr>
        <w:numPr>
          <w:ilvl w:val="0"/>
          <w:numId w:val="5"/>
        </w:numPr>
        <w:tabs>
          <w:tab w:val="clear" w:pos="720"/>
          <w:tab w:val="left" w:pos="567"/>
          <w:tab w:val="left" w:pos="9072"/>
        </w:tabs>
        <w:spacing w:before="240" w:line="360" w:lineRule="auto"/>
        <w:ind w:left="567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E4E4D">
        <w:rPr>
          <w:rFonts w:asciiTheme="minorHAnsi" w:hAnsiTheme="minorHAnsi" w:cstheme="minorHAnsi"/>
          <w:sz w:val="18"/>
          <w:szCs w:val="18"/>
        </w:rPr>
        <w:t>Zasady ewentualnej współpracy z w/w podmiotem/</w:t>
      </w:r>
      <w:proofErr w:type="spellStart"/>
      <w:r w:rsidRPr="002E4E4D">
        <w:rPr>
          <w:rFonts w:asciiTheme="minorHAnsi" w:hAnsiTheme="minorHAnsi" w:cstheme="minorHAnsi"/>
          <w:sz w:val="18"/>
          <w:szCs w:val="18"/>
        </w:rPr>
        <w:t>ami</w:t>
      </w:r>
      <w:proofErr w:type="spellEnd"/>
      <w:r w:rsidRPr="002E4E4D">
        <w:rPr>
          <w:rFonts w:asciiTheme="minorHAnsi" w:hAnsiTheme="minorHAnsi" w:cstheme="minorHAnsi"/>
          <w:sz w:val="18"/>
          <w:szCs w:val="18"/>
        </w:rPr>
        <w:t xml:space="preserve">: </w:t>
      </w:r>
      <w:r w:rsidR="005708DF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  <w:r w:rsidR="00835CFD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 _ _ _ _ _ _ _ _ _ _ _ _ _ _ _ _ _ _ _ _ _ _ _ _ _ _ _ _ _ _ _ _ _ _ _ _ _ _ _ _ _ _ _ _ _ _ _ _ _ _ _ _ _ _</w:t>
      </w:r>
      <w:r w:rsidR="00A162A0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="00A162A0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</w:t>
      </w:r>
      <w:r w:rsidR="00A162A0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="00A162A0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</w:t>
      </w:r>
    </w:p>
    <w:p w:rsidR="005708DF" w:rsidRPr="002E4E4D" w:rsidRDefault="0028711A" w:rsidP="000B739D">
      <w:pPr>
        <w:tabs>
          <w:tab w:val="left" w:pos="9072"/>
        </w:tabs>
        <w:spacing w:before="120" w:after="60"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E4E4D">
        <w:rPr>
          <w:rFonts w:asciiTheme="minorHAnsi" w:hAnsiTheme="minorHAnsi" w:cstheme="minorHAnsi"/>
          <w:b/>
          <w:sz w:val="18"/>
          <w:szCs w:val="18"/>
        </w:rPr>
        <w:t xml:space="preserve">7.  </w:t>
      </w:r>
      <w:r w:rsidR="00861785" w:rsidRPr="002E4E4D">
        <w:rPr>
          <w:rFonts w:asciiTheme="minorHAnsi" w:hAnsiTheme="minorHAnsi" w:cstheme="minorHAnsi"/>
          <w:b/>
          <w:sz w:val="18"/>
          <w:szCs w:val="18"/>
        </w:rPr>
        <w:t>Czy wymagana jest opinia sanepidu do rozpoczęcia działalności gospodarczej?</w:t>
      </w:r>
    </w:p>
    <w:tbl>
      <w:tblPr>
        <w:tblStyle w:val="Tabela-Siatka"/>
        <w:tblW w:w="0" w:type="auto"/>
        <w:tblInd w:w="3369" w:type="dxa"/>
        <w:tblLook w:val="04A0" w:firstRow="1" w:lastRow="0" w:firstColumn="1" w:lastColumn="0" w:noHBand="0" w:noVBand="1"/>
      </w:tblPr>
      <w:tblGrid>
        <w:gridCol w:w="921"/>
        <w:gridCol w:w="921"/>
      </w:tblGrid>
      <w:tr w:rsidR="00A16719" w:rsidRPr="002E4E4D" w:rsidTr="00861785">
        <w:trPr>
          <w:trHeight w:val="303"/>
        </w:trPr>
        <w:tc>
          <w:tcPr>
            <w:tcW w:w="921" w:type="dxa"/>
            <w:vAlign w:val="center"/>
          </w:tcPr>
          <w:p w:rsidR="00861785" w:rsidRPr="002E4E4D" w:rsidRDefault="00861785" w:rsidP="005708D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TAK</w:t>
            </w:r>
          </w:p>
        </w:tc>
        <w:tc>
          <w:tcPr>
            <w:tcW w:w="921" w:type="dxa"/>
            <w:vAlign w:val="center"/>
          </w:tcPr>
          <w:p w:rsidR="00861785" w:rsidRPr="002E4E4D" w:rsidRDefault="00861785" w:rsidP="005708D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NIE</w:t>
            </w:r>
          </w:p>
        </w:tc>
      </w:tr>
    </w:tbl>
    <w:p w:rsidR="000D54F3" w:rsidRPr="002E4E4D" w:rsidRDefault="0028711A" w:rsidP="0028711A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E4E4D">
        <w:rPr>
          <w:rFonts w:asciiTheme="minorHAnsi" w:hAnsiTheme="minorHAnsi" w:cstheme="minorHAnsi"/>
          <w:b/>
          <w:sz w:val="18"/>
          <w:szCs w:val="18"/>
        </w:rPr>
        <w:t xml:space="preserve">8.  </w:t>
      </w:r>
      <w:r w:rsidR="00861785" w:rsidRPr="002E4E4D">
        <w:rPr>
          <w:rFonts w:asciiTheme="minorHAnsi" w:hAnsiTheme="minorHAnsi" w:cstheme="minorHAnsi"/>
          <w:b/>
          <w:sz w:val="18"/>
          <w:szCs w:val="18"/>
        </w:rPr>
        <w:t xml:space="preserve">Stan przygotowania lokalu do prowadzenia działalności: </w:t>
      </w:r>
    </w:p>
    <w:p w:rsidR="005F732E" w:rsidRPr="002E4E4D" w:rsidRDefault="005F732E" w:rsidP="00CB03C9">
      <w:pPr>
        <w:spacing w:line="36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2E4E4D">
        <w:rPr>
          <w:rFonts w:asciiTheme="minorHAnsi" w:hAnsiTheme="minorHAnsi" w:cstheme="minorHAnsi"/>
          <w:sz w:val="18"/>
          <w:szCs w:val="18"/>
        </w:rPr>
        <w:t>Niezbędne prace remontowo – modernizacyjne przystosowujące lokal do prowadzenia działalności gospo</w:t>
      </w:r>
      <w:r w:rsidR="004772D7" w:rsidRPr="002E4E4D">
        <w:rPr>
          <w:rFonts w:asciiTheme="minorHAnsi" w:hAnsiTheme="minorHAnsi" w:cstheme="minorHAnsi"/>
          <w:sz w:val="18"/>
          <w:szCs w:val="18"/>
        </w:rPr>
        <w:t>darczej (dla lokali użytkowych)</w:t>
      </w:r>
      <w:r w:rsidRPr="002E4E4D">
        <w:rPr>
          <w:rFonts w:asciiTheme="minorHAnsi" w:hAnsiTheme="minorHAnsi" w:cstheme="minorHAnsi"/>
          <w:sz w:val="18"/>
          <w:szCs w:val="18"/>
        </w:rPr>
        <w:t>:</w:t>
      </w:r>
    </w:p>
    <w:p w:rsidR="000D54F3" w:rsidRPr="002E4E4D" w:rsidRDefault="005708DF" w:rsidP="002E4E4D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7F7F7F" w:themeColor="text1" w:themeTint="80"/>
          <w:sz w:val="18"/>
          <w:szCs w:val="18"/>
        </w:rPr>
      </w:pP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  <w:r w:rsidR="00835CFD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 _ _ _ _ _ _ _ _ _ _ _ _ _ _ _ _ _ _ _ _ _ _ _ _ _ _ _ _ _ _ _ _ _ _ _ _ _ _ _ _ _ _ _ _ _ _ _ _</w:t>
      </w:r>
      <w:r w:rsidR="00835CF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="00835CFD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</w:t>
      </w:r>
      <w:r w:rsidR="00835CF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_ _ _ _ _ </w:t>
      </w:r>
    </w:p>
    <w:p w:rsidR="00402E02" w:rsidRDefault="00402E02">
      <w:pPr>
        <w:suppressAutoHyphens w:val="0"/>
        <w:spacing w:after="200" w:line="276" w:lineRule="auto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br w:type="page"/>
      </w:r>
    </w:p>
    <w:p w:rsidR="00861785" w:rsidRPr="002E4E4D" w:rsidRDefault="0028711A" w:rsidP="008818A3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E4E4D">
        <w:rPr>
          <w:rFonts w:asciiTheme="minorHAnsi" w:hAnsiTheme="minorHAnsi" w:cstheme="minorHAnsi"/>
          <w:b/>
          <w:sz w:val="18"/>
          <w:szCs w:val="18"/>
        </w:rPr>
        <w:lastRenderedPageBreak/>
        <w:t xml:space="preserve">9.  </w:t>
      </w:r>
      <w:r w:rsidR="00861785" w:rsidRPr="002E4E4D">
        <w:rPr>
          <w:rFonts w:asciiTheme="minorHAnsi" w:hAnsiTheme="minorHAnsi" w:cstheme="minorHAnsi"/>
          <w:b/>
          <w:sz w:val="18"/>
          <w:szCs w:val="18"/>
        </w:rPr>
        <w:t xml:space="preserve">Czy planowana działalność </w:t>
      </w:r>
      <w:r w:rsidR="0090057D" w:rsidRPr="002E4E4D">
        <w:rPr>
          <w:rFonts w:asciiTheme="minorHAnsi" w:hAnsiTheme="minorHAnsi" w:cstheme="minorHAnsi"/>
          <w:b/>
          <w:sz w:val="18"/>
          <w:szCs w:val="18"/>
        </w:rPr>
        <w:t xml:space="preserve">wymaga szczególnych uprawnień, koncesji, licencji? </w:t>
      </w:r>
    </w:p>
    <w:p w:rsidR="000D54F3" w:rsidRPr="002E4E4D" w:rsidRDefault="005708DF" w:rsidP="008818A3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7F7F7F" w:themeColor="text1" w:themeTint="80"/>
          <w:sz w:val="18"/>
          <w:szCs w:val="18"/>
        </w:rPr>
      </w:pP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  <w:r w:rsidR="00835CFD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</w:t>
      </w:r>
      <w:r w:rsidR="00835CF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="00835CFD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</w:t>
      </w:r>
      <w:r w:rsidR="00835CF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_ _</w:t>
      </w:r>
      <w:r w:rsidR="00402E02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_ _</w:t>
      </w:r>
    </w:p>
    <w:p w:rsidR="0090057D" w:rsidRPr="008818A3" w:rsidRDefault="0028711A" w:rsidP="00402E02">
      <w:p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E4E4D">
        <w:rPr>
          <w:rFonts w:asciiTheme="minorHAnsi" w:hAnsiTheme="minorHAnsi" w:cstheme="minorHAnsi"/>
          <w:b/>
          <w:sz w:val="18"/>
          <w:szCs w:val="18"/>
        </w:rPr>
        <w:t xml:space="preserve">10. </w:t>
      </w:r>
      <w:r w:rsidR="0090057D" w:rsidRPr="002E4E4D">
        <w:rPr>
          <w:rFonts w:asciiTheme="minorHAnsi" w:hAnsiTheme="minorHAnsi" w:cstheme="minorHAnsi"/>
          <w:b/>
          <w:sz w:val="18"/>
          <w:szCs w:val="18"/>
        </w:rPr>
        <w:t xml:space="preserve">Informacje dotyczące kwalifikacji </w:t>
      </w:r>
      <w:r w:rsidR="001C3C89" w:rsidRPr="002E4E4D">
        <w:rPr>
          <w:rFonts w:asciiTheme="minorHAnsi" w:hAnsiTheme="minorHAnsi" w:cstheme="minorHAnsi"/>
          <w:b/>
          <w:sz w:val="18"/>
          <w:szCs w:val="18"/>
        </w:rPr>
        <w:t>W</w:t>
      </w:r>
      <w:r w:rsidR="0090057D" w:rsidRPr="002E4E4D">
        <w:rPr>
          <w:rFonts w:asciiTheme="minorHAnsi" w:hAnsiTheme="minorHAnsi" w:cstheme="minorHAnsi"/>
          <w:b/>
          <w:sz w:val="18"/>
          <w:szCs w:val="18"/>
        </w:rPr>
        <w:t>nioskodawcy</w:t>
      </w:r>
      <w:r w:rsidR="00D20017" w:rsidRPr="002E4E4D">
        <w:rPr>
          <w:rFonts w:asciiTheme="minorHAnsi" w:hAnsiTheme="minorHAnsi" w:cstheme="minorHAnsi"/>
          <w:b/>
          <w:sz w:val="18"/>
          <w:szCs w:val="18"/>
        </w:rPr>
        <w:t xml:space="preserve"> związanych z planowaną działalnością</w:t>
      </w:r>
      <w:r w:rsidR="008818A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D20017" w:rsidRPr="008818A3">
        <w:rPr>
          <w:rFonts w:asciiTheme="minorHAnsi" w:hAnsiTheme="minorHAnsi" w:cstheme="minorHAnsi"/>
          <w:sz w:val="18"/>
          <w:szCs w:val="18"/>
        </w:rPr>
        <w:t xml:space="preserve">(należy wymienić, opisać </w:t>
      </w:r>
      <w:r w:rsidR="008818A3">
        <w:rPr>
          <w:rFonts w:asciiTheme="minorHAnsi" w:hAnsiTheme="minorHAnsi" w:cstheme="minorHAnsi"/>
          <w:sz w:val="18"/>
          <w:szCs w:val="18"/>
        </w:rPr>
        <w:br/>
      </w:r>
      <w:r w:rsidR="00402E02">
        <w:rPr>
          <w:rFonts w:asciiTheme="minorHAnsi" w:hAnsiTheme="minorHAnsi" w:cstheme="minorHAnsi"/>
          <w:sz w:val="18"/>
          <w:szCs w:val="18"/>
        </w:rPr>
        <w:t xml:space="preserve">  </w:t>
      </w:r>
      <w:r w:rsidR="00D20017" w:rsidRPr="008818A3">
        <w:rPr>
          <w:rFonts w:asciiTheme="minorHAnsi" w:hAnsiTheme="minorHAnsi" w:cstheme="minorHAnsi"/>
          <w:sz w:val="18"/>
          <w:szCs w:val="18"/>
        </w:rPr>
        <w:t>i UDOKUMENTOWAĆ)</w:t>
      </w:r>
      <w:r w:rsidR="0090057D" w:rsidRPr="008818A3">
        <w:rPr>
          <w:rFonts w:asciiTheme="minorHAnsi" w:hAnsiTheme="minorHAnsi" w:cstheme="minorHAnsi"/>
          <w:sz w:val="18"/>
          <w:szCs w:val="18"/>
        </w:rPr>
        <w:t>:</w:t>
      </w:r>
    </w:p>
    <w:p w:rsidR="00F513A6" w:rsidRPr="008818A3" w:rsidRDefault="00F513A6" w:rsidP="0028711A">
      <w:pPr>
        <w:spacing w:line="276" w:lineRule="auto"/>
        <w:jc w:val="both"/>
        <w:rPr>
          <w:rFonts w:asciiTheme="minorHAnsi" w:hAnsiTheme="minorHAnsi" w:cstheme="minorHAnsi"/>
          <w:b/>
          <w:sz w:val="8"/>
          <w:szCs w:val="18"/>
        </w:rPr>
      </w:pPr>
    </w:p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1560"/>
        <w:gridCol w:w="8079"/>
      </w:tblGrid>
      <w:tr w:rsidR="00A16719" w:rsidRPr="002E4E4D" w:rsidTr="00E052F5">
        <w:trPr>
          <w:trHeight w:val="2442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0057D" w:rsidRPr="002E4E4D" w:rsidRDefault="0090057D" w:rsidP="005708D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Wykształcenie</w:t>
            </w:r>
          </w:p>
        </w:tc>
        <w:tc>
          <w:tcPr>
            <w:tcW w:w="8079" w:type="dxa"/>
            <w:vAlign w:val="center"/>
          </w:tcPr>
          <w:p w:rsidR="008818A3" w:rsidRDefault="005708DF" w:rsidP="008818A3">
            <w:pPr>
              <w:pStyle w:val="Akapitzlist"/>
              <w:spacing w:line="360" w:lineRule="auto"/>
              <w:ind w:left="33"/>
              <w:jc w:val="both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_ _ _ _ _ _ _ _ _ _ _ _ _ _ _ _ _ _ _ _ _ _ _ _ _ _ _ _ _ _ _ _ _ _ _ _ _ _ _ _ _ _ _ _ _ _ _ _ _ _ _ _ _ _ _ _ _ </w:t>
            </w:r>
            <w:r w:rsidR="008818A3"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_ _ _ _ _ _ _ _ _ _ _ _ _ _ _ _ _ _ _ _ _ _ _ _ _ _ _ _ _ _ _ _ _ _ _ _ _ _ _ _ _ _ _ _ _ _ _ _ _ _ _ _ _ _ _ _ _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_ _ _ _ _ _ _ _ _ _ _ _ _ _ _ _ _ _ _ _ _ _ _ _ _ _ _ _ _ _ _ _ _ _ _ _ _ _ _ _ _ _ _ _ _ _ _ _ _ _ _ _ _ _ _ _ _ _ _ _ _ _ _ _ _ _ </w:t>
            </w:r>
          </w:p>
          <w:p w:rsidR="008818A3" w:rsidRPr="00402E02" w:rsidRDefault="008818A3" w:rsidP="00402E02">
            <w:pPr>
              <w:pStyle w:val="Akapitzlist"/>
              <w:spacing w:line="360" w:lineRule="auto"/>
              <w:ind w:left="33"/>
              <w:jc w:val="both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_ _ _ _ _ _ _ _ _ _ _ _ _ _ _ _ _ _ _ _ _ _ _ _ _ _ _ _ _ _ _ _ _ _ _ _ _ _ _ _ _ _ _ _ _ _ _ _ _ _ _ _ _ _ _ _ _ _ _ _ _ _ _ _ _ _ _ _ _ _ _ _ _ _ _ _ _ _ _ _ _ _ _ _ _ _ _ _ _ _ _ _ _ _ _ _ _ _ _ _ _ _ _ _ _ _ _ _ _ _ _ _ _ _ </w:t>
            </w:r>
            <w:r w:rsidR="005708DF"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_ _ _ _ _ _ _ _ _ _ _ _ _ _ _ _ _ _ _ _ _ _ _ _ _ _ _ _ _ _ _ _ _ _ _ _ _ _ _ </w:t>
            </w:r>
            <w:r w:rsidR="00E44CED"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_ _ _ 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</w:t>
            </w:r>
            <w:r w:rsidR="00ED105E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_ _ _ _ _ _ _ _ _ _ _</w:t>
            </w:r>
          </w:p>
        </w:tc>
      </w:tr>
      <w:tr w:rsidR="00A16719" w:rsidRPr="002E4E4D" w:rsidTr="00E052F5">
        <w:trPr>
          <w:trHeight w:val="3237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D20017" w:rsidRPr="002E4E4D" w:rsidRDefault="00D20017" w:rsidP="005708D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zawodowe </w:t>
            </w:r>
            <w:r w:rsidRPr="002E4E4D">
              <w:rPr>
                <w:rFonts w:asciiTheme="minorHAnsi" w:hAnsiTheme="minorHAnsi" w:cstheme="minorHAnsi"/>
                <w:i/>
                <w:sz w:val="18"/>
                <w:szCs w:val="18"/>
              </w:rPr>
              <w:t>(przydatne do prowadzenia planowanej działalności)</w:t>
            </w:r>
          </w:p>
        </w:tc>
        <w:tc>
          <w:tcPr>
            <w:tcW w:w="8079" w:type="dxa"/>
            <w:vAlign w:val="center"/>
          </w:tcPr>
          <w:p w:rsidR="008818A3" w:rsidRDefault="008818A3" w:rsidP="008818A3">
            <w:pPr>
              <w:pStyle w:val="Akapitzlist"/>
              <w:spacing w:before="240" w:line="360" w:lineRule="auto"/>
              <w:ind w:left="0"/>
              <w:contextualSpacing w:val="0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      </w:r>
            <w:r w:rsidR="00835CFD"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 _ _ _ _ _ _ _ _ _ _ _ _ _ _ _ _ _ _ _ _ _ _ _ _ _ _</w:t>
            </w:r>
          </w:p>
          <w:p w:rsidR="008818A3" w:rsidRPr="008818A3" w:rsidRDefault="008818A3" w:rsidP="008818A3">
            <w:pPr>
              <w:pStyle w:val="Akapitzlist"/>
              <w:spacing w:line="360" w:lineRule="auto"/>
              <w:ind w:left="0"/>
              <w:contextualSpacing w:val="0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</w:p>
        </w:tc>
      </w:tr>
      <w:tr w:rsidR="00A16719" w:rsidRPr="002E4E4D" w:rsidTr="00E052F5">
        <w:trPr>
          <w:trHeight w:val="2281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D20017" w:rsidRPr="002E4E4D" w:rsidRDefault="005708DF" w:rsidP="005708D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K</w:t>
            </w:r>
            <w:r w:rsidR="00D20017"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ursy</w:t>
            </w: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D20017"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 szkolenia </w:t>
            </w:r>
            <w:r w:rsidR="00D20017" w:rsidRPr="002E4E4D">
              <w:rPr>
                <w:rFonts w:asciiTheme="minorHAnsi" w:hAnsiTheme="minorHAnsi" w:cstheme="minorHAnsi"/>
                <w:i/>
                <w:sz w:val="18"/>
                <w:szCs w:val="18"/>
              </w:rPr>
              <w:t>(związane z planowaną działalnością gospodarczą</w:t>
            </w:r>
            <w:r w:rsidR="0028711A" w:rsidRPr="002E4E4D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8079" w:type="dxa"/>
            <w:vAlign w:val="center"/>
          </w:tcPr>
          <w:p w:rsidR="008818A3" w:rsidRDefault="008818A3" w:rsidP="008818A3">
            <w:pPr>
              <w:spacing w:line="360" w:lineRule="auto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</w:p>
          <w:p w:rsidR="00E44CED" w:rsidRDefault="008818A3" w:rsidP="008818A3">
            <w:pPr>
              <w:spacing w:line="360" w:lineRule="auto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      </w:r>
            <w:r w:rsidR="00835CFD"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 _ _ _ _ _ _ _ _ _ _ _ _ _ _ _ _ _ _ _ _ _ _ _ _ _ _</w:t>
            </w:r>
          </w:p>
          <w:p w:rsidR="008818A3" w:rsidRPr="002E4E4D" w:rsidRDefault="008818A3" w:rsidP="008818A3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6719" w:rsidRPr="002E4E4D" w:rsidTr="00E052F5">
        <w:trPr>
          <w:trHeight w:val="60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D20017" w:rsidRPr="002E4E4D" w:rsidRDefault="00B55AD4" w:rsidP="005708D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Inne uprawnienia, certyfikaty</w:t>
            </w:r>
          </w:p>
          <w:p w:rsidR="00D20017" w:rsidRPr="002E4E4D" w:rsidRDefault="00D20017" w:rsidP="005708D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(związane z planowaną </w:t>
            </w:r>
            <w:r w:rsidR="005708DF" w:rsidRPr="002E4E4D">
              <w:rPr>
                <w:rFonts w:asciiTheme="minorHAnsi" w:hAnsiTheme="minorHAnsi" w:cstheme="minorHAnsi"/>
                <w:i/>
                <w:sz w:val="18"/>
                <w:szCs w:val="18"/>
              </w:rPr>
              <w:t>działalnością)</w:t>
            </w:r>
          </w:p>
        </w:tc>
        <w:tc>
          <w:tcPr>
            <w:tcW w:w="8079" w:type="dxa"/>
            <w:vAlign w:val="center"/>
          </w:tcPr>
          <w:p w:rsidR="00402E02" w:rsidRPr="00402E02" w:rsidRDefault="00402E02" w:rsidP="008818A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color w:val="7F7F7F" w:themeColor="text1" w:themeTint="80"/>
                <w:sz w:val="12"/>
                <w:szCs w:val="18"/>
              </w:rPr>
            </w:pPr>
          </w:p>
          <w:p w:rsidR="00E44CED" w:rsidRDefault="008818A3" w:rsidP="008818A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      </w:r>
            <w:r w:rsidR="00835CFD"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 _ _ _ _ _ _ _ _ _ _ _ _ _ _ _ _ _ _ _ _ _ _ _ _ _ _</w:t>
            </w:r>
          </w:p>
          <w:p w:rsidR="008818A3" w:rsidRPr="002E4E4D" w:rsidRDefault="008818A3" w:rsidP="008818A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</w:p>
        </w:tc>
      </w:tr>
    </w:tbl>
    <w:p w:rsidR="00CF2B03" w:rsidRPr="002E4E4D" w:rsidRDefault="008818A3" w:rsidP="00402E02">
      <w:pPr>
        <w:suppressAutoHyphens w:val="0"/>
        <w:spacing w:after="120" w:line="276" w:lineRule="auto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br w:type="page"/>
      </w:r>
      <w:r w:rsidR="005708DF" w:rsidRPr="002E4E4D">
        <w:rPr>
          <w:rFonts w:asciiTheme="minorHAnsi" w:hAnsiTheme="minorHAnsi" w:cstheme="minorHAnsi"/>
          <w:b/>
          <w:sz w:val="18"/>
          <w:szCs w:val="18"/>
        </w:rPr>
        <w:lastRenderedPageBreak/>
        <w:t>11</w:t>
      </w:r>
      <w:r w:rsidR="0028711A" w:rsidRPr="002E4E4D">
        <w:rPr>
          <w:rFonts w:asciiTheme="minorHAnsi" w:hAnsiTheme="minorHAnsi" w:cstheme="minorHAnsi"/>
          <w:b/>
          <w:sz w:val="18"/>
          <w:szCs w:val="18"/>
        </w:rPr>
        <w:t xml:space="preserve">. </w:t>
      </w:r>
      <w:r w:rsidR="00CF2B03" w:rsidRPr="002E4E4D">
        <w:rPr>
          <w:rFonts w:asciiTheme="minorHAnsi" w:hAnsiTheme="minorHAnsi" w:cstheme="minorHAnsi"/>
          <w:b/>
          <w:sz w:val="18"/>
          <w:szCs w:val="18"/>
        </w:rPr>
        <w:t xml:space="preserve">Informacje dotyczące </w:t>
      </w:r>
      <w:r w:rsidR="00CF2B03" w:rsidRPr="002E4E4D">
        <w:rPr>
          <w:rFonts w:asciiTheme="minorHAnsi" w:hAnsiTheme="minorHAnsi" w:cstheme="minorHAnsi"/>
          <w:b/>
          <w:sz w:val="18"/>
          <w:szCs w:val="18"/>
          <w:u w:val="single"/>
        </w:rPr>
        <w:t>posiadanych</w:t>
      </w:r>
      <w:r w:rsidR="00CF2B03" w:rsidRPr="002E4E4D">
        <w:rPr>
          <w:rFonts w:asciiTheme="minorHAnsi" w:hAnsiTheme="minorHAnsi" w:cstheme="minorHAnsi"/>
          <w:b/>
          <w:sz w:val="18"/>
          <w:szCs w:val="18"/>
        </w:rPr>
        <w:t xml:space="preserve"> środków niezbędnych do podjęcia działalności: </w:t>
      </w:r>
    </w:p>
    <w:p w:rsidR="006C078E" w:rsidRPr="00402E02" w:rsidRDefault="00CF2B03" w:rsidP="008818A3">
      <w:pPr>
        <w:numPr>
          <w:ilvl w:val="0"/>
          <w:numId w:val="7"/>
        </w:numPr>
        <w:tabs>
          <w:tab w:val="left" w:pos="4320"/>
          <w:tab w:val="left" w:pos="5400"/>
        </w:tabs>
        <w:spacing w:line="360" w:lineRule="auto"/>
        <w:ind w:left="680"/>
        <w:jc w:val="both"/>
        <w:rPr>
          <w:rFonts w:asciiTheme="minorHAnsi" w:hAnsiTheme="minorHAnsi" w:cstheme="minorHAnsi"/>
          <w:sz w:val="18"/>
          <w:szCs w:val="18"/>
        </w:rPr>
      </w:pPr>
      <w:r w:rsidRPr="00402E02">
        <w:rPr>
          <w:rFonts w:asciiTheme="minorHAnsi" w:hAnsiTheme="minorHAnsi" w:cstheme="minorHAnsi"/>
          <w:sz w:val="18"/>
          <w:szCs w:val="18"/>
        </w:rPr>
        <w:t xml:space="preserve">maszyny i urządzenia (wymienić jakie) </w:t>
      </w:r>
      <w:r w:rsidR="003E12CC" w:rsidRPr="00402E02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</w:p>
    <w:p w:rsidR="00835CFD" w:rsidRPr="00835CFD" w:rsidRDefault="00CF2B03" w:rsidP="008818A3">
      <w:pPr>
        <w:numPr>
          <w:ilvl w:val="0"/>
          <w:numId w:val="7"/>
        </w:numPr>
        <w:tabs>
          <w:tab w:val="left" w:pos="4320"/>
          <w:tab w:val="left" w:pos="5400"/>
        </w:tabs>
        <w:spacing w:line="360" w:lineRule="auto"/>
        <w:ind w:left="680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402E02">
        <w:rPr>
          <w:rFonts w:asciiTheme="minorHAnsi" w:hAnsiTheme="minorHAnsi" w:cstheme="minorHAnsi"/>
          <w:sz w:val="18"/>
          <w:szCs w:val="18"/>
        </w:rPr>
        <w:t>środki transp</w:t>
      </w:r>
      <w:r w:rsidR="008B2B8E" w:rsidRPr="00402E02">
        <w:rPr>
          <w:rFonts w:asciiTheme="minorHAnsi" w:hAnsiTheme="minorHAnsi" w:cstheme="minorHAnsi"/>
          <w:sz w:val="18"/>
          <w:szCs w:val="18"/>
        </w:rPr>
        <w:t>ortu (wymienić jakie</w:t>
      </w:r>
      <w:r w:rsidRPr="00402E02">
        <w:rPr>
          <w:rFonts w:asciiTheme="minorHAnsi" w:hAnsiTheme="minorHAnsi" w:cstheme="minorHAnsi"/>
          <w:sz w:val="18"/>
          <w:szCs w:val="18"/>
        </w:rPr>
        <w:t>)</w:t>
      </w:r>
      <w:r w:rsidRPr="00402E02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="003E12CC" w:rsidRPr="00402E02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</w:t>
      </w:r>
      <w:r w:rsidR="003E12CC" w:rsidRPr="00402E02">
        <w:rPr>
          <w:rFonts w:asciiTheme="minorHAnsi" w:hAnsiTheme="minorHAnsi" w:cstheme="minorHAnsi"/>
          <w:b/>
          <w:color w:val="7F7F7F" w:themeColor="text1" w:themeTint="80"/>
          <w:sz w:val="18"/>
          <w:szCs w:val="18"/>
          <w:u w:val="single"/>
        </w:rPr>
        <w:t xml:space="preserve"> </w:t>
      </w:r>
    </w:p>
    <w:p w:rsidR="00835CFD" w:rsidRPr="00835CFD" w:rsidRDefault="00CF2B03" w:rsidP="008818A3">
      <w:pPr>
        <w:numPr>
          <w:ilvl w:val="0"/>
          <w:numId w:val="7"/>
        </w:numPr>
        <w:tabs>
          <w:tab w:val="left" w:pos="4320"/>
          <w:tab w:val="left" w:pos="5400"/>
        </w:tabs>
        <w:spacing w:line="360" w:lineRule="auto"/>
        <w:ind w:left="680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835CFD">
        <w:rPr>
          <w:rFonts w:asciiTheme="minorHAnsi" w:hAnsiTheme="minorHAnsi" w:cstheme="minorHAnsi"/>
          <w:sz w:val="18"/>
          <w:szCs w:val="18"/>
        </w:rPr>
        <w:t>środki pieniężne</w:t>
      </w:r>
      <w:r w:rsidR="003E12CC" w:rsidRPr="00835CF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 _ _ _ _ _ _ _ _ _ _ _ _ _ _ _ _ _ _ _ _ _ _ _ _ _ _ _ _ _ _ _ _ _ _ _ _ _ _ _ _ _ _ _ _ _ _ _ _ _ _ _ _ _ _ _ _ _ _ _ _ _ _ _ _ _ _ _ _ _ _ _ _ _ _ _ _ _ _ _ _ _ _ _ _ _ _ _ _ _ _ _ _ _ _ _ _ _ _ _ _ _ _ _ _ _ _ _ _ _ _ _ _ _ _</w:t>
      </w:r>
    </w:p>
    <w:p w:rsidR="003E12CC" w:rsidRPr="00835CFD" w:rsidRDefault="00CF2B03" w:rsidP="008818A3">
      <w:pPr>
        <w:numPr>
          <w:ilvl w:val="0"/>
          <w:numId w:val="7"/>
        </w:numPr>
        <w:tabs>
          <w:tab w:val="left" w:pos="4320"/>
          <w:tab w:val="left" w:pos="5400"/>
        </w:tabs>
        <w:spacing w:line="360" w:lineRule="auto"/>
        <w:ind w:left="680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835CFD">
        <w:rPr>
          <w:rFonts w:asciiTheme="minorHAnsi" w:hAnsiTheme="minorHAnsi" w:cstheme="minorHAnsi"/>
          <w:sz w:val="18"/>
          <w:szCs w:val="18"/>
        </w:rPr>
        <w:t>inne –</w:t>
      </w:r>
      <w:r w:rsidR="008B2B8E" w:rsidRPr="00835CFD">
        <w:rPr>
          <w:rFonts w:asciiTheme="minorHAnsi" w:hAnsiTheme="minorHAnsi" w:cstheme="minorHAnsi"/>
          <w:sz w:val="18"/>
          <w:szCs w:val="18"/>
        </w:rPr>
        <w:t xml:space="preserve"> określić jakie  </w:t>
      </w:r>
      <w:r w:rsidRPr="00835CFD">
        <w:rPr>
          <w:rFonts w:asciiTheme="minorHAnsi" w:hAnsiTheme="minorHAnsi" w:cstheme="minorHAnsi"/>
          <w:sz w:val="18"/>
          <w:szCs w:val="18"/>
        </w:rPr>
        <w:t>(np.: surowce, towary)</w:t>
      </w:r>
      <w:r w:rsidR="003E12CC" w:rsidRPr="00835CFD">
        <w:rPr>
          <w:rFonts w:asciiTheme="minorHAnsi" w:hAnsiTheme="minorHAnsi" w:cstheme="minorHAnsi"/>
          <w:sz w:val="18"/>
          <w:szCs w:val="18"/>
        </w:rPr>
        <w:t xml:space="preserve"> </w:t>
      </w:r>
      <w:r w:rsidR="003E12CC" w:rsidRPr="00835CF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  <w:r w:rsidR="00835CFD" w:rsidRPr="00835CF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 _ _ _ _ _ _ _ _ _ _ _ _ _ _ _ _ _ _ _ _ _ _ _ _ _ _ _ _ _ _ _ _ _ _ _ _ _ _ _ _ _ _ _ _ _ _ _ _ _ _ _ _ _ _ _</w:t>
      </w:r>
    </w:p>
    <w:p w:rsidR="00947CD1" w:rsidRPr="002E4E4D" w:rsidRDefault="00CF2B03" w:rsidP="002414E9">
      <w:pPr>
        <w:tabs>
          <w:tab w:val="left" w:pos="4320"/>
          <w:tab w:val="left" w:pos="5400"/>
        </w:tabs>
        <w:spacing w:before="180" w:line="480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2E4E4D">
        <w:rPr>
          <w:rFonts w:asciiTheme="minorHAnsi" w:hAnsiTheme="minorHAnsi" w:cstheme="minorHAnsi"/>
          <w:b/>
          <w:sz w:val="18"/>
          <w:szCs w:val="18"/>
          <w:u w:val="single"/>
        </w:rPr>
        <w:t>DANE DOTYCZĄCE RYNKU I KONKURENCJI</w:t>
      </w:r>
    </w:p>
    <w:p w:rsidR="00947CD1" w:rsidRPr="002E4E4D" w:rsidRDefault="00947CD1" w:rsidP="008818A3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E4E4D">
        <w:rPr>
          <w:rFonts w:asciiTheme="minorHAnsi" w:hAnsiTheme="minorHAnsi" w:cstheme="minorHAnsi"/>
          <w:b/>
          <w:sz w:val="18"/>
          <w:szCs w:val="18"/>
        </w:rPr>
        <w:t>Charakterystyka potencjalnych klientów:</w:t>
      </w:r>
      <w:r w:rsidR="002C2D46" w:rsidRPr="002E4E4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2C2D46" w:rsidRPr="002E4E4D">
        <w:rPr>
          <w:rFonts w:asciiTheme="minorHAnsi" w:hAnsiTheme="minorHAnsi" w:cstheme="minorHAnsi"/>
          <w:sz w:val="18"/>
          <w:szCs w:val="18"/>
        </w:rPr>
        <w:t>(</w:t>
      </w:r>
      <w:r w:rsidRPr="002E4E4D">
        <w:rPr>
          <w:rFonts w:asciiTheme="minorHAnsi" w:hAnsiTheme="minorHAnsi" w:cstheme="minorHAnsi"/>
          <w:i/>
          <w:sz w:val="18"/>
          <w:szCs w:val="18"/>
        </w:rPr>
        <w:t>opis grupy docelowej odbiorców produktów, towarów lub usług)</w:t>
      </w:r>
    </w:p>
    <w:p w:rsidR="00835CFD" w:rsidRDefault="00252EF0" w:rsidP="00835CFD">
      <w:pPr>
        <w:spacing w:line="360" w:lineRule="auto"/>
        <w:jc w:val="both"/>
        <w:rPr>
          <w:rFonts w:asciiTheme="minorHAnsi" w:hAnsiTheme="minorHAnsi" w:cstheme="minorHAnsi"/>
          <w:color w:val="7F7F7F" w:themeColor="text1" w:themeTint="80"/>
          <w:sz w:val="18"/>
          <w:szCs w:val="18"/>
        </w:rPr>
      </w:pPr>
      <w:r w:rsidRPr="00835CF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  <w:r w:rsidR="00B63C88" w:rsidRPr="00835CF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  <w:r w:rsidRPr="00835CF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  <w:r w:rsidR="008818A3" w:rsidRPr="00835CF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</w:t>
      </w:r>
      <w:r w:rsidR="00835CFD" w:rsidRPr="00835CF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_ _ _ _ _ _ _ _ _ _ </w:t>
      </w:r>
    </w:p>
    <w:p w:rsidR="00835CFD" w:rsidRDefault="00835CFD" w:rsidP="00835CFD">
      <w:pPr>
        <w:spacing w:line="360" w:lineRule="auto"/>
        <w:jc w:val="both"/>
        <w:rPr>
          <w:rFonts w:asciiTheme="minorHAnsi" w:hAnsiTheme="minorHAnsi" w:cstheme="minorHAnsi"/>
          <w:color w:val="7F7F7F" w:themeColor="text1" w:themeTint="80"/>
          <w:sz w:val="18"/>
          <w:szCs w:val="18"/>
        </w:rPr>
      </w:pPr>
      <w:r w:rsidRPr="00835CF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</w:t>
      </w:r>
    </w:p>
    <w:p w:rsidR="00947CD1" w:rsidRPr="00835CFD" w:rsidRDefault="002C2D46" w:rsidP="00835CFD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35CFD">
        <w:rPr>
          <w:rFonts w:asciiTheme="minorHAnsi" w:hAnsiTheme="minorHAnsi" w:cstheme="minorHAnsi"/>
          <w:b/>
          <w:sz w:val="18"/>
          <w:szCs w:val="18"/>
        </w:rPr>
        <w:t>Jakie jest z</w:t>
      </w:r>
      <w:r w:rsidR="00947CD1" w:rsidRPr="00835CFD">
        <w:rPr>
          <w:rFonts w:asciiTheme="minorHAnsi" w:hAnsiTheme="minorHAnsi" w:cstheme="minorHAnsi"/>
          <w:b/>
          <w:sz w:val="18"/>
          <w:szCs w:val="18"/>
        </w:rPr>
        <w:t>apotrzebowanie rynku na wskazany rodzaj działalności gospoda</w:t>
      </w:r>
      <w:r w:rsidRPr="00835CFD">
        <w:rPr>
          <w:rFonts w:asciiTheme="minorHAnsi" w:hAnsiTheme="minorHAnsi" w:cstheme="minorHAnsi"/>
          <w:b/>
          <w:sz w:val="18"/>
          <w:szCs w:val="18"/>
        </w:rPr>
        <w:t>rczej?</w:t>
      </w:r>
    </w:p>
    <w:p w:rsidR="008818A3" w:rsidRPr="00835CFD" w:rsidRDefault="00252EF0" w:rsidP="00835CFD">
      <w:pPr>
        <w:spacing w:line="360" w:lineRule="auto"/>
        <w:jc w:val="both"/>
        <w:rPr>
          <w:rFonts w:asciiTheme="minorHAnsi" w:hAnsiTheme="minorHAnsi" w:cstheme="minorHAnsi"/>
          <w:color w:val="7F7F7F" w:themeColor="text1" w:themeTint="80"/>
          <w:sz w:val="18"/>
          <w:szCs w:val="18"/>
        </w:rPr>
      </w:pPr>
      <w:r w:rsidRPr="00835CF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</w:t>
      </w:r>
      <w:r w:rsidR="00B63C88" w:rsidRPr="00835CF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  <w:r w:rsidRPr="00835CF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  <w:r w:rsidR="00835CFD" w:rsidRPr="00835CF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 _ _ _ _ _ _ _ _ _ _ _ _ _ _ _ _ _ _ _ _ _ _ _ _ _ _ _ _ _ _ _ _ _ _ _ _ _ _ _ _ _ _ _ _ _ _ _ _ _ _ _ _ _ _ _ _ _ _ _ _</w:t>
      </w:r>
    </w:p>
    <w:p w:rsidR="00947CD1" w:rsidRPr="00835CFD" w:rsidRDefault="00947CD1" w:rsidP="0042741D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2E4E4D">
        <w:rPr>
          <w:rFonts w:asciiTheme="minorHAnsi" w:hAnsiTheme="minorHAnsi" w:cstheme="minorHAnsi"/>
          <w:b/>
          <w:sz w:val="18"/>
          <w:szCs w:val="18"/>
        </w:rPr>
        <w:t>Opis konkurencji:</w:t>
      </w:r>
      <w:r w:rsidR="00661AEB" w:rsidRPr="002E4E4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E4E4D">
        <w:rPr>
          <w:rFonts w:asciiTheme="minorHAnsi" w:hAnsiTheme="minorHAnsi" w:cstheme="minorHAnsi"/>
          <w:i/>
          <w:sz w:val="18"/>
          <w:szCs w:val="18"/>
        </w:rPr>
        <w:t>(należy określić czy w planowanym rejonie działania wnioskodawcy istnieją firmy prowadząc ten sam lub zbliżony rodzaj działalności gospodarczej)</w:t>
      </w:r>
      <w:r w:rsidR="00661AEB" w:rsidRPr="002E4E4D">
        <w:rPr>
          <w:rFonts w:asciiTheme="minorHAnsi" w:hAnsiTheme="minorHAnsi" w:cstheme="minorHAnsi"/>
          <w:i/>
          <w:sz w:val="18"/>
          <w:szCs w:val="18"/>
        </w:rPr>
        <w:t xml:space="preserve"> . </w:t>
      </w:r>
      <w:r w:rsidR="00661AEB" w:rsidRPr="002E4E4D">
        <w:rPr>
          <w:rFonts w:asciiTheme="minorHAnsi" w:hAnsiTheme="minorHAnsi" w:cstheme="minorHAnsi"/>
          <w:b/>
          <w:bCs/>
          <w:i/>
          <w:sz w:val="18"/>
          <w:szCs w:val="18"/>
        </w:rPr>
        <w:t>Jeśli tak , to proszę wymienić.</w:t>
      </w:r>
    </w:p>
    <w:p w:rsidR="00835CFD" w:rsidRPr="002E4E4D" w:rsidRDefault="00835CFD" w:rsidP="00835CFD">
      <w:pPr>
        <w:pStyle w:val="Akapitzlist"/>
        <w:ind w:left="360"/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:rsidR="00835CFD" w:rsidRPr="00835CFD" w:rsidRDefault="00835CFD" w:rsidP="00835CFD">
      <w:pPr>
        <w:spacing w:line="360" w:lineRule="auto"/>
        <w:jc w:val="both"/>
        <w:rPr>
          <w:rFonts w:asciiTheme="minorHAnsi" w:hAnsiTheme="minorHAnsi" w:cstheme="minorHAnsi"/>
          <w:color w:val="7F7F7F" w:themeColor="text1" w:themeTint="80"/>
          <w:sz w:val="18"/>
          <w:szCs w:val="18"/>
        </w:rPr>
      </w:pPr>
      <w:r w:rsidRPr="00835CF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  <w:r w:rsidR="00B63C88" w:rsidRPr="00835CF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  <w:r w:rsidRPr="00835CF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</w:t>
      </w:r>
    </w:p>
    <w:p w:rsidR="00F513A6" w:rsidRPr="002E4E4D" w:rsidRDefault="00947CD1" w:rsidP="00DD6C9D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E4E4D">
        <w:rPr>
          <w:rFonts w:asciiTheme="minorHAnsi" w:hAnsiTheme="minorHAnsi" w:cstheme="minorHAnsi"/>
          <w:b/>
          <w:sz w:val="18"/>
          <w:szCs w:val="18"/>
        </w:rPr>
        <w:lastRenderedPageBreak/>
        <w:t>W jaki sposób planowana działalność będzie konkurencyjna w stosunku do istniejących</w:t>
      </w:r>
      <w:r w:rsidR="0042741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E4E4D">
        <w:rPr>
          <w:rFonts w:asciiTheme="minorHAnsi" w:hAnsiTheme="minorHAnsi" w:cstheme="minorHAnsi"/>
          <w:b/>
          <w:sz w:val="18"/>
          <w:szCs w:val="18"/>
        </w:rPr>
        <w:t>o podobnym profilu?</w:t>
      </w:r>
    </w:p>
    <w:p w:rsidR="00B63C88" w:rsidRDefault="002414E9" w:rsidP="00B63C88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color w:val="7F7F7F" w:themeColor="text1" w:themeTint="80"/>
          <w:sz w:val="18"/>
          <w:szCs w:val="18"/>
        </w:rPr>
      </w:pP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</w:t>
      </w:r>
      <w:r w:rsidR="00B63C88" w:rsidRPr="00835CF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  <w:r w:rsidR="00B63C88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</w:t>
      </w:r>
    </w:p>
    <w:p w:rsidR="00947CD1" w:rsidRPr="002E4E4D" w:rsidRDefault="00947CD1" w:rsidP="00B63C88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E4E4D">
        <w:rPr>
          <w:rFonts w:asciiTheme="minorHAnsi" w:hAnsiTheme="minorHAnsi" w:cstheme="minorHAnsi"/>
          <w:b/>
          <w:sz w:val="18"/>
          <w:szCs w:val="18"/>
        </w:rPr>
        <w:t xml:space="preserve">Plan działań marketingowych </w:t>
      </w:r>
      <w:r w:rsidRPr="002E4E4D">
        <w:rPr>
          <w:rFonts w:asciiTheme="minorHAnsi" w:hAnsiTheme="minorHAnsi" w:cstheme="minorHAnsi"/>
          <w:i/>
          <w:sz w:val="18"/>
          <w:szCs w:val="18"/>
        </w:rPr>
        <w:t>(należy opisać nośniki reklamy, planowane działania promocyjne, sposób pozyskiwania klientów oraz wejścia na rynek)</w:t>
      </w:r>
    </w:p>
    <w:p w:rsidR="00835CFD" w:rsidRPr="00835CFD" w:rsidRDefault="002414E9" w:rsidP="00835CFD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  <w:r w:rsidR="00835CFD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</w:t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</w:t>
      </w:r>
      <w:r w:rsidR="00835CFD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</w:p>
    <w:p w:rsidR="00A56F67" w:rsidRPr="002E4E4D" w:rsidRDefault="004B6CE6" w:rsidP="0042741D">
      <w:pPr>
        <w:pStyle w:val="Akapitzlist"/>
        <w:numPr>
          <w:ilvl w:val="0"/>
          <w:numId w:val="34"/>
        </w:numPr>
        <w:tabs>
          <w:tab w:val="left" w:pos="284"/>
        </w:tabs>
        <w:spacing w:before="60" w:line="276" w:lineRule="auto"/>
        <w:ind w:left="357" w:hanging="357"/>
        <w:contextualSpacing w:val="0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2E4E4D">
        <w:rPr>
          <w:rFonts w:asciiTheme="minorHAnsi" w:hAnsiTheme="minorHAnsi" w:cstheme="minorHAnsi"/>
          <w:b/>
          <w:sz w:val="18"/>
          <w:szCs w:val="18"/>
        </w:rPr>
        <w:t>Czy posiada Pan(i) ro</w:t>
      </w:r>
      <w:r w:rsidR="00D2568D" w:rsidRPr="002E4E4D">
        <w:rPr>
          <w:rFonts w:asciiTheme="minorHAnsi" w:hAnsiTheme="minorHAnsi" w:cstheme="minorHAnsi"/>
          <w:b/>
          <w:sz w:val="18"/>
          <w:szCs w:val="18"/>
        </w:rPr>
        <w:t>zeznanie na temat:</w:t>
      </w:r>
    </w:p>
    <w:p w:rsidR="00A56F67" w:rsidRPr="002E4E4D" w:rsidRDefault="00A56F67" w:rsidP="0042741D">
      <w:pPr>
        <w:tabs>
          <w:tab w:val="left" w:pos="2880"/>
          <w:tab w:val="left" w:pos="3600"/>
          <w:tab w:val="left" w:pos="11700"/>
        </w:tabs>
        <w:rPr>
          <w:rFonts w:asciiTheme="minorHAnsi" w:hAnsiTheme="minorHAnsi" w:cstheme="minorHAnsi"/>
          <w:sz w:val="18"/>
          <w:szCs w:val="18"/>
        </w:rPr>
      </w:pPr>
      <w:r w:rsidRPr="002E4E4D">
        <w:rPr>
          <w:rFonts w:asciiTheme="minorHAnsi" w:hAnsiTheme="minorHAnsi" w:cstheme="minorHAnsi"/>
          <w:sz w:val="18"/>
          <w:szCs w:val="18"/>
        </w:rPr>
        <w:t>a) przyszłych dostawców, np. towaru do handlu, części zamiennych  lub surowców dla potrzeb produkcji (określić</w:t>
      </w:r>
      <w:r w:rsidR="00661AEB" w:rsidRPr="002E4E4D">
        <w:rPr>
          <w:rFonts w:asciiTheme="minorHAnsi" w:hAnsiTheme="minorHAnsi" w:cstheme="minorHAnsi"/>
          <w:sz w:val="18"/>
          <w:szCs w:val="18"/>
        </w:rPr>
        <w:t xml:space="preserve"> </w:t>
      </w:r>
      <w:r w:rsidRPr="002E4E4D">
        <w:rPr>
          <w:rFonts w:asciiTheme="minorHAnsi" w:hAnsiTheme="minorHAnsi" w:cstheme="minorHAnsi"/>
          <w:sz w:val="18"/>
          <w:szCs w:val="18"/>
        </w:rPr>
        <w:t>konkretne osoby/firmy)</w:t>
      </w:r>
    </w:p>
    <w:p w:rsidR="00DD6C9D" w:rsidRPr="0042741D" w:rsidRDefault="00DD6C9D" w:rsidP="00DD6C9D">
      <w:pPr>
        <w:tabs>
          <w:tab w:val="left" w:pos="2880"/>
          <w:tab w:val="left" w:pos="3600"/>
          <w:tab w:val="left" w:pos="11700"/>
        </w:tabs>
        <w:spacing w:line="276" w:lineRule="auto"/>
        <w:jc w:val="center"/>
        <w:rPr>
          <w:rFonts w:asciiTheme="minorHAnsi" w:hAnsiTheme="minorHAnsi" w:cstheme="minorHAnsi"/>
          <w:color w:val="C00000"/>
          <w:sz w:val="12"/>
          <w:szCs w:val="18"/>
        </w:rPr>
      </w:pPr>
    </w:p>
    <w:p w:rsidR="002414E9" w:rsidRPr="002E4E4D" w:rsidRDefault="002414E9" w:rsidP="0042741D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color w:val="7F7F7F" w:themeColor="text1" w:themeTint="80"/>
          <w:sz w:val="18"/>
          <w:szCs w:val="18"/>
        </w:rPr>
      </w:pP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</w:t>
      </w:r>
      <w:r w:rsidR="00B63C88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</w:t>
      </w:r>
    </w:p>
    <w:p w:rsidR="004B6CE6" w:rsidRPr="002E4E4D" w:rsidRDefault="005F732E" w:rsidP="00DD6C9D">
      <w:pPr>
        <w:tabs>
          <w:tab w:val="left" w:pos="2880"/>
          <w:tab w:val="left" w:pos="3600"/>
          <w:tab w:val="left" w:pos="11700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2E4E4D">
        <w:rPr>
          <w:rFonts w:asciiTheme="minorHAnsi" w:hAnsiTheme="minorHAnsi" w:cstheme="minorHAnsi"/>
          <w:sz w:val="18"/>
          <w:szCs w:val="18"/>
        </w:rPr>
        <w:t xml:space="preserve">b) </w:t>
      </w:r>
      <w:r w:rsidR="00D2568D" w:rsidRPr="002E4E4D">
        <w:rPr>
          <w:rFonts w:asciiTheme="minorHAnsi" w:hAnsiTheme="minorHAnsi" w:cstheme="minorHAnsi"/>
          <w:sz w:val="18"/>
          <w:szCs w:val="18"/>
        </w:rPr>
        <w:t>przyszłych</w:t>
      </w:r>
      <w:r w:rsidR="004B6CE6" w:rsidRPr="002E4E4D">
        <w:rPr>
          <w:rFonts w:asciiTheme="minorHAnsi" w:hAnsiTheme="minorHAnsi" w:cstheme="minorHAnsi"/>
          <w:sz w:val="18"/>
          <w:szCs w:val="18"/>
        </w:rPr>
        <w:t xml:space="preserve"> odbiorc</w:t>
      </w:r>
      <w:r w:rsidR="00D2568D" w:rsidRPr="002E4E4D">
        <w:rPr>
          <w:rFonts w:asciiTheme="minorHAnsi" w:hAnsiTheme="minorHAnsi" w:cstheme="minorHAnsi"/>
          <w:sz w:val="18"/>
          <w:szCs w:val="18"/>
        </w:rPr>
        <w:t>ów</w:t>
      </w:r>
      <w:r w:rsidR="004B6CE6" w:rsidRPr="002E4E4D">
        <w:rPr>
          <w:rFonts w:asciiTheme="minorHAnsi" w:hAnsiTheme="minorHAnsi" w:cstheme="minorHAnsi"/>
          <w:sz w:val="18"/>
          <w:szCs w:val="18"/>
        </w:rPr>
        <w:t xml:space="preserve"> produktu</w:t>
      </w:r>
      <w:r w:rsidR="00424791" w:rsidRPr="002E4E4D">
        <w:rPr>
          <w:rFonts w:asciiTheme="minorHAnsi" w:hAnsiTheme="minorHAnsi" w:cstheme="minorHAnsi"/>
          <w:sz w:val="18"/>
          <w:szCs w:val="18"/>
        </w:rPr>
        <w:t>/</w:t>
      </w:r>
      <w:r w:rsidR="00C17356" w:rsidRPr="002E4E4D">
        <w:rPr>
          <w:rFonts w:asciiTheme="minorHAnsi" w:hAnsiTheme="minorHAnsi" w:cstheme="minorHAnsi"/>
          <w:sz w:val="18"/>
          <w:szCs w:val="18"/>
        </w:rPr>
        <w:t>usług (określić konkretne osoby</w:t>
      </w:r>
      <w:r w:rsidR="00424791" w:rsidRPr="002E4E4D">
        <w:rPr>
          <w:rFonts w:asciiTheme="minorHAnsi" w:hAnsiTheme="minorHAnsi" w:cstheme="minorHAnsi"/>
          <w:sz w:val="18"/>
          <w:szCs w:val="18"/>
        </w:rPr>
        <w:t>/firmy</w:t>
      </w:r>
      <w:r w:rsidR="004B6CE6" w:rsidRPr="002E4E4D">
        <w:rPr>
          <w:rFonts w:asciiTheme="minorHAnsi" w:hAnsiTheme="minorHAnsi" w:cstheme="minorHAnsi"/>
          <w:sz w:val="18"/>
          <w:szCs w:val="18"/>
        </w:rPr>
        <w:t xml:space="preserve">) </w:t>
      </w:r>
    </w:p>
    <w:p w:rsidR="00402E02" w:rsidRDefault="002414E9" w:rsidP="00402E02">
      <w:pPr>
        <w:spacing w:before="120" w:line="360" w:lineRule="auto"/>
        <w:jc w:val="both"/>
        <w:rPr>
          <w:rFonts w:asciiTheme="minorHAnsi" w:hAnsiTheme="minorHAnsi" w:cstheme="minorHAnsi"/>
          <w:color w:val="7F7F7F" w:themeColor="text1" w:themeTint="80"/>
          <w:sz w:val="18"/>
          <w:szCs w:val="18"/>
        </w:rPr>
      </w:pPr>
      <w:r w:rsidRPr="0042741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</w:t>
      </w:r>
      <w:r w:rsidR="0042741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Pr="0042741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  <w:r w:rsidR="00B63C88" w:rsidRPr="00835CF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</w:t>
      </w:r>
    </w:p>
    <w:tbl>
      <w:tblPr>
        <w:tblStyle w:val="Tabela-Siatka"/>
        <w:tblpPr w:leftFromText="141" w:rightFromText="141" w:vertAnchor="text" w:horzAnchor="page" w:tblpX="6379" w:tblpY="16"/>
        <w:tblW w:w="0" w:type="auto"/>
        <w:tblLook w:val="04A0" w:firstRow="1" w:lastRow="0" w:firstColumn="1" w:lastColumn="0" w:noHBand="0" w:noVBand="1"/>
      </w:tblPr>
      <w:tblGrid>
        <w:gridCol w:w="921"/>
        <w:gridCol w:w="921"/>
      </w:tblGrid>
      <w:tr w:rsidR="00402E02" w:rsidRPr="002E4E4D" w:rsidTr="00402E02">
        <w:trPr>
          <w:trHeight w:val="303"/>
        </w:trPr>
        <w:tc>
          <w:tcPr>
            <w:tcW w:w="921" w:type="dxa"/>
            <w:vAlign w:val="center"/>
          </w:tcPr>
          <w:p w:rsidR="00402E02" w:rsidRPr="002E4E4D" w:rsidRDefault="00402E02" w:rsidP="00402E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TAK</w:t>
            </w:r>
          </w:p>
        </w:tc>
        <w:tc>
          <w:tcPr>
            <w:tcW w:w="921" w:type="dxa"/>
            <w:vAlign w:val="center"/>
          </w:tcPr>
          <w:p w:rsidR="00402E02" w:rsidRPr="002E4E4D" w:rsidRDefault="00402E02" w:rsidP="00402E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NIE</w:t>
            </w:r>
          </w:p>
        </w:tc>
      </w:tr>
    </w:tbl>
    <w:p w:rsidR="00B63C88" w:rsidRPr="00B63C88" w:rsidRDefault="004B6CE6" w:rsidP="00402E02">
      <w:pPr>
        <w:pStyle w:val="Akapitzlist"/>
        <w:numPr>
          <w:ilvl w:val="0"/>
          <w:numId w:val="34"/>
        </w:numPr>
        <w:tabs>
          <w:tab w:val="left" w:pos="284"/>
        </w:tabs>
        <w:spacing w:before="60" w:after="240" w:line="276" w:lineRule="auto"/>
        <w:ind w:left="357" w:hanging="357"/>
        <w:contextualSpacing w:val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E4E4D">
        <w:rPr>
          <w:rFonts w:asciiTheme="minorHAnsi" w:hAnsiTheme="minorHAnsi" w:cstheme="minorHAnsi"/>
          <w:b/>
          <w:sz w:val="18"/>
          <w:szCs w:val="18"/>
        </w:rPr>
        <w:t>Czy nawiązał(a) Pan(i) kontakt z w/w kontrahentami?</w:t>
      </w:r>
      <w:r w:rsidR="002C2D46" w:rsidRPr="002E4E4D">
        <w:rPr>
          <w:rFonts w:asciiTheme="minorHAnsi" w:hAnsiTheme="minorHAnsi" w:cstheme="minorHAnsi"/>
          <w:b/>
          <w:sz w:val="18"/>
          <w:szCs w:val="18"/>
        </w:rPr>
        <w:t>*</w:t>
      </w:r>
      <w:r w:rsidRPr="002E4E4D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F513A6" w:rsidRPr="002E4E4D" w:rsidRDefault="00F24F07" w:rsidP="00402E02">
      <w:pPr>
        <w:pStyle w:val="Akapitzlist"/>
        <w:spacing w:after="240" w:line="36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2E4E4D">
        <w:rPr>
          <w:rFonts w:asciiTheme="minorHAnsi" w:hAnsiTheme="minorHAnsi" w:cstheme="minorHAnsi"/>
          <w:b/>
          <w:sz w:val="18"/>
          <w:szCs w:val="18"/>
        </w:rPr>
        <w:t xml:space="preserve">Opis: </w:t>
      </w:r>
      <w:r w:rsidR="002C2D46" w:rsidRPr="002E4E4D">
        <w:rPr>
          <w:rFonts w:asciiTheme="minorHAnsi" w:hAnsiTheme="minorHAnsi" w:cstheme="minorHAnsi"/>
          <w:sz w:val="18"/>
          <w:szCs w:val="18"/>
        </w:rPr>
        <w:t>(określić konkretne osoby/firmy)</w:t>
      </w:r>
      <w:r w:rsidR="002C2D46" w:rsidRPr="002E4E4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42741D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  <w:r w:rsidR="0042741D" w:rsidRPr="0042741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</w:t>
      </w:r>
      <w:r w:rsidR="00835CFD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</w:t>
      </w:r>
      <w:r w:rsidR="000E2068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</w:t>
      </w:r>
    </w:p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A16719" w:rsidRPr="002E4E4D" w:rsidTr="00402E02">
        <w:trPr>
          <w:trHeight w:val="588"/>
        </w:trPr>
        <w:tc>
          <w:tcPr>
            <w:tcW w:w="9639" w:type="dxa"/>
            <w:shd w:val="clear" w:color="auto" w:fill="F2F2F2" w:themeFill="background1" w:themeFillShade="F2"/>
            <w:vAlign w:val="center"/>
          </w:tcPr>
          <w:p w:rsidR="00424791" w:rsidRPr="00B63C88" w:rsidRDefault="00424791" w:rsidP="000E2068">
            <w:pPr>
              <w:pStyle w:val="Akapitzlist"/>
              <w:spacing w:line="276" w:lineRule="auto"/>
              <w:ind w:left="-108" w:right="-108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E2068">
              <w:rPr>
                <w:rFonts w:asciiTheme="minorHAnsi" w:hAnsiTheme="minorHAnsi" w:cstheme="minorHAnsi"/>
                <w:sz w:val="18"/>
                <w:szCs w:val="17"/>
              </w:rPr>
              <w:t xml:space="preserve">W przypadku nawiązania kontaktu lub zainicjowania współpracy z kontrahentami należy dołączyć np. </w:t>
            </w:r>
            <w:r w:rsidR="00B55AD4" w:rsidRPr="000E2068">
              <w:rPr>
                <w:rFonts w:asciiTheme="minorHAnsi" w:hAnsiTheme="minorHAnsi" w:cstheme="minorHAnsi"/>
                <w:sz w:val="18"/>
                <w:szCs w:val="17"/>
              </w:rPr>
              <w:t xml:space="preserve">oświadczenia, </w:t>
            </w:r>
            <w:r w:rsidRPr="000E2068">
              <w:rPr>
                <w:rFonts w:asciiTheme="minorHAnsi" w:hAnsiTheme="minorHAnsi" w:cstheme="minorHAnsi"/>
                <w:sz w:val="18"/>
                <w:szCs w:val="17"/>
              </w:rPr>
              <w:t xml:space="preserve">promesy </w:t>
            </w:r>
            <w:r w:rsidR="000E2068">
              <w:rPr>
                <w:rFonts w:asciiTheme="minorHAnsi" w:hAnsiTheme="minorHAnsi" w:cstheme="minorHAnsi"/>
                <w:sz w:val="18"/>
                <w:szCs w:val="17"/>
              </w:rPr>
              <w:br/>
            </w:r>
            <w:r w:rsidRPr="000E2068">
              <w:rPr>
                <w:rFonts w:asciiTheme="minorHAnsi" w:hAnsiTheme="minorHAnsi" w:cstheme="minorHAnsi"/>
                <w:sz w:val="18"/>
                <w:szCs w:val="17"/>
              </w:rPr>
              <w:t>współpracy, umowy</w:t>
            </w:r>
            <w:r w:rsidR="00C17356" w:rsidRPr="000E2068">
              <w:rPr>
                <w:rFonts w:asciiTheme="minorHAnsi" w:hAnsiTheme="minorHAnsi" w:cstheme="minorHAnsi"/>
                <w:sz w:val="18"/>
                <w:szCs w:val="17"/>
              </w:rPr>
              <w:t xml:space="preserve"> przedwstępne, wiadomości e-mail oraz</w:t>
            </w:r>
            <w:r w:rsidRPr="000E2068">
              <w:rPr>
                <w:rFonts w:asciiTheme="minorHAnsi" w:hAnsiTheme="minorHAnsi" w:cstheme="minorHAnsi"/>
                <w:sz w:val="18"/>
                <w:szCs w:val="17"/>
              </w:rPr>
              <w:t xml:space="preserve"> inne dokumenty potwierdzające kontakt i rozeznan</w:t>
            </w:r>
            <w:r w:rsidR="00B55AD4" w:rsidRPr="000E2068">
              <w:rPr>
                <w:rFonts w:asciiTheme="minorHAnsi" w:hAnsiTheme="minorHAnsi" w:cstheme="minorHAnsi"/>
                <w:sz w:val="18"/>
                <w:szCs w:val="17"/>
              </w:rPr>
              <w:t xml:space="preserve">ie wśród przyszłych </w:t>
            </w:r>
            <w:r w:rsidRPr="000E2068">
              <w:rPr>
                <w:rFonts w:asciiTheme="minorHAnsi" w:hAnsiTheme="minorHAnsi" w:cstheme="minorHAnsi"/>
                <w:sz w:val="18"/>
                <w:szCs w:val="17"/>
              </w:rPr>
              <w:t>odbiorców</w:t>
            </w:r>
            <w:r w:rsidR="005F732E" w:rsidRPr="000E2068">
              <w:rPr>
                <w:rFonts w:asciiTheme="minorHAnsi" w:hAnsiTheme="minorHAnsi" w:cstheme="minorHAnsi"/>
                <w:sz w:val="18"/>
                <w:szCs w:val="17"/>
              </w:rPr>
              <w:t xml:space="preserve"> i</w:t>
            </w:r>
            <w:r w:rsidR="00B55AD4" w:rsidRPr="000E2068">
              <w:rPr>
                <w:rFonts w:asciiTheme="minorHAnsi" w:hAnsiTheme="minorHAnsi" w:cstheme="minorHAnsi"/>
                <w:sz w:val="18"/>
                <w:szCs w:val="17"/>
              </w:rPr>
              <w:t xml:space="preserve"> usługobiorców</w:t>
            </w:r>
            <w:r w:rsidRPr="000E2068">
              <w:rPr>
                <w:rFonts w:asciiTheme="minorHAnsi" w:hAnsiTheme="minorHAnsi" w:cstheme="minorHAnsi"/>
                <w:sz w:val="18"/>
                <w:szCs w:val="17"/>
              </w:rPr>
              <w:t>.</w:t>
            </w:r>
          </w:p>
        </w:tc>
      </w:tr>
    </w:tbl>
    <w:p w:rsidR="00DF78FF" w:rsidRPr="002E4E4D" w:rsidRDefault="00B55AD4" w:rsidP="00B63C88">
      <w:pPr>
        <w:pStyle w:val="Akapitzlist"/>
        <w:numPr>
          <w:ilvl w:val="0"/>
          <w:numId w:val="34"/>
        </w:numPr>
        <w:spacing w:after="60"/>
        <w:ind w:left="357" w:hanging="357"/>
        <w:contextualSpacing w:val="0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2E4E4D">
        <w:rPr>
          <w:rFonts w:asciiTheme="minorHAnsi" w:hAnsiTheme="minorHAnsi" w:cstheme="minorHAnsi"/>
          <w:b/>
          <w:sz w:val="18"/>
          <w:szCs w:val="18"/>
          <w:u w:val="single"/>
        </w:rPr>
        <w:lastRenderedPageBreak/>
        <w:t>Analiza SWO</w:t>
      </w:r>
      <w:r w:rsidR="00B222B6" w:rsidRPr="002E4E4D">
        <w:rPr>
          <w:rFonts w:asciiTheme="minorHAnsi" w:hAnsiTheme="minorHAnsi" w:cstheme="minorHAnsi"/>
          <w:b/>
          <w:sz w:val="18"/>
          <w:szCs w:val="18"/>
          <w:u w:val="single"/>
        </w:rPr>
        <w:t>T:</w:t>
      </w:r>
    </w:p>
    <w:p w:rsidR="008B3680" w:rsidRPr="002E4E4D" w:rsidRDefault="00632FC2" w:rsidP="00B63C88">
      <w:pPr>
        <w:pStyle w:val="Akapitzlist"/>
        <w:tabs>
          <w:tab w:val="left" w:pos="142"/>
          <w:tab w:val="left" w:pos="284"/>
          <w:tab w:val="left" w:pos="426"/>
        </w:tabs>
        <w:spacing w:after="60"/>
        <w:ind w:left="-142"/>
        <w:contextualSpacing w:val="0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2E4E4D">
        <w:rPr>
          <w:rFonts w:asciiTheme="minorHAnsi" w:hAnsiTheme="minorHAnsi" w:cstheme="minorHAnsi"/>
          <w:b/>
          <w:sz w:val="18"/>
          <w:szCs w:val="18"/>
        </w:rPr>
        <w:t xml:space="preserve">1.  </w:t>
      </w:r>
      <w:r w:rsidR="008B3680" w:rsidRPr="002E4E4D">
        <w:rPr>
          <w:rFonts w:asciiTheme="minorHAnsi" w:hAnsiTheme="minorHAnsi" w:cstheme="minorHAnsi"/>
          <w:b/>
          <w:sz w:val="18"/>
          <w:szCs w:val="18"/>
        </w:rPr>
        <w:t>Wskazanie słabych i mocnych stron oraz szans i zagrożeń</w:t>
      </w:r>
      <w:r w:rsidR="00EE0B50" w:rsidRPr="002E4E4D">
        <w:rPr>
          <w:rFonts w:asciiTheme="minorHAnsi" w:hAnsiTheme="minorHAnsi" w:cstheme="minorHAnsi"/>
          <w:b/>
          <w:sz w:val="18"/>
          <w:szCs w:val="18"/>
        </w:rPr>
        <w:t>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A16719" w:rsidRPr="002E4E4D" w:rsidTr="00B63C88">
        <w:trPr>
          <w:trHeight w:val="338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:rsidR="00C65F49" w:rsidRDefault="00402E02" w:rsidP="00C65F49">
            <w:pPr>
              <w:jc w:val="center"/>
              <w:rPr>
                <w:rFonts w:asciiTheme="minorHAnsi" w:hAnsiTheme="minorHAnsi" w:cstheme="minorHAnsi"/>
                <w:sz w:val="17"/>
                <w:szCs w:val="17"/>
                <w:u w:val="single"/>
              </w:rPr>
            </w:pPr>
            <w:r w:rsidRPr="00B63C88">
              <w:rPr>
                <w:rFonts w:asciiTheme="minorHAnsi" w:hAnsiTheme="minorHAnsi" w:cstheme="minorHAnsi"/>
                <w:b/>
                <w:sz w:val="17"/>
                <w:szCs w:val="17"/>
              </w:rPr>
              <w:t>Mocne strony</w:t>
            </w:r>
            <w:r w:rsidR="00C65F4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 w:rsidRPr="00B63C88">
              <w:rPr>
                <w:rFonts w:asciiTheme="minorHAnsi" w:hAnsiTheme="minorHAnsi" w:cstheme="minorHAnsi"/>
                <w:sz w:val="17"/>
                <w:szCs w:val="17"/>
              </w:rPr>
              <w:t xml:space="preserve">– </w:t>
            </w:r>
            <w:r w:rsidRPr="00B63C88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wewnętrzne czynniki pozytywne</w:t>
            </w:r>
          </w:p>
          <w:p w:rsidR="008B3680" w:rsidRPr="00C65F49" w:rsidRDefault="00402E02" w:rsidP="00C65F4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B63C88">
              <w:rPr>
                <w:rFonts w:asciiTheme="minorHAnsi" w:hAnsiTheme="minorHAnsi" w:cstheme="minorHAnsi"/>
                <w:sz w:val="17"/>
                <w:szCs w:val="17"/>
              </w:rPr>
              <w:t>– należy wymienić m. in. atuty swojego pomysłu, zalety proponowanych towarów/usług, charakterystyczne cechy, które odróżniają planowaną działalność od innych podobnych, własne umiejętności, które są niezbędne dla powodzenia przedsięwzięcia.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:rsidR="00C65F49" w:rsidRDefault="00C65F49" w:rsidP="00C65F49">
            <w:pPr>
              <w:jc w:val="center"/>
              <w:rPr>
                <w:rFonts w:asciiTheme="minorHAnsi" w:hAnsiTheme="minorHAnsi" w:cstheme="minorHAnsi"/>
                <w:sz w:val="17"/>
                <w:szCs w:val="17"/>
                <w:u w:val="single"/>
              </w:rPr>
            </w:pPr>
            <w:r w:rsidRPr="00B63C88">
              <w:rPr>
                <w:rFonts w:asciiTheme="minorHAnsi" w:hAnsiTheme="minorHAnsi" w:cstheme="minorHAnsi"/>
                <w:b/>
                <w:sz w:val="17"/>
                <w:szCs w:val="17"/>
              </w:rPr>
              <w:t>Słabe strony</w:t>
            </w:r>
            <w:r w:rsidRPr="00B63C88">
              <w:rPr>
                <w:rFonts w:asciiTheme="minorHAnsi" w:hAnsiTheme="minorHAnsi" w:cstheme="minorHAnsi"/>
                <w:sz w:val="17"/>
                <w:szCs w:val="17"/>
              </w:rPr>
              <w:t xml:space="preserve"> –</w:t>
            </w:r>
            <w:r w:rsidRPr="00B63C88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wewnętrzne czynniki negatywne</w:t>
            </w:r>
          </w:p>
          <w:p w:rsidR="008B3680" w:rsidRPr="00C65F49" w:rsidRDefault="00C65F49" w:rsidP="00C65F4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B63C88">
              <w:rPr>
                <w:rFonts w:asciiTheme="minorHAnsi" w:hAnsiTheme="minorHAnsi" w:cstheme="minorHAnsi"/>
                <w:sz w:val="17"/>
                <w:szCs w:val="17"/>
              </w:rPr>
              <w:t>– należy wymienić m. in. czynniki, które stanową o przewadze konkurencji, elementy, które powinny zostać usprawnione, błędy, których należałoby się wystrzegać w przyszłości, ograniczenia wynikające z małych zasobów lub niedostatecznych kwalifikacji.</w:t>
            </w:r>
          </w:p>
        </w:tc>
      </w:tr>
      <w:tr w:rsidR="00B63C88" w:rsidRPr="002E4E4D" w:rsidTr="00B63C88">
        <w:trPr>
          <w:trHeight w:val="375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C88" w:rsidRDefault="00B63C88" w:rsidP="00B63C88">
            <w:pPr>
              <w:spacing w:line="360" w:lineRule="auto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</w:t>
            </w:r>
          </w:p>
          <w:p w:rsidR="00B63C88" w:rsidRDefault="00B63C88" w:rsidP="00B63C88">
            <w:pPr>
              <w:spacing w:line="360" w:lineRule="auto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</w:t>
            </w:r>
          </w:p>
          <w:p w:rsidR="00B63C88" w:rsidRDefault="00B63C88" w:rsidP="00B63C88">
            <w:pPr>
              <w:spacing w:line="360" w:lineRule="auto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</w:t>
            </w:r>
          </w:p>
          <w:p w:rsidR="00B63C88" w:rsidRDefault="00B63C88" w:rsidP="00B63C88">
            <w:pPr>
              <w:spacing w:line="360" w:lineRule="auto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</w:t>
            </w:r>
          </w:p>
          <w:p w:rsidR="00B63C88" w:rsidRDefault="00B63C88" w:rsidP="00B63C88">
            <w:pPr>
              <w:spacing w:line="360" w:lineRule="auto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</w:t>
            </w:r>
          </w:p>
          <w:p w:rsidR="00B63C88" w:rsidRDefault="00B63C88" w:rsidP="00B63C88">
            <w:pPr>
              <w:spacing w:line="360" w:lineRule="auto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</w:t>
            </w:r>
          </w:p>
          <w:p w:rsidR="00B63C88" w:rsidRDefault="00B63C88" w:rsidP="00B63C88">
            <w:pPr>
              <w:spacing w:line="360" w:lineRule="auto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</w:t>
            </w:r>
          </w:p>
          <w:p w:rsidR="00B63C88" w:rsidRPr="00B63C88" w:rsidRDefault="00B63C88" w:rsidP="00B63C88">
            <w:pPr>
              <w:spacing w:line="360" w:lineRule="auto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_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_ _ 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C88" w:rsidRDefault="00B63C88" w:rsidP="00B63C88">
            <w:pPr>
              <w:spacing w:line="360" w:lineRule="auto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</w:t>
            </w:r>
          </w:p>
          <w:p w:rsidR="00B63C88" w:rsidRDefault="00B63C88" w:rsidP="00B63C88">
            <w:pPr>
              <w:spacing w:line="360" w:lineRule="auto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</w:t>
            </w:r>
          </w:p>
          <w:p w:rsidR="00B63C88" w:rsidRDefault="00B63C88" w:rsidP="00B63C88">
            <w:pPr>
              <w:spacing w:line="360" w:lineRule="auto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</w:t>
            </w:r>
          </w:p>
          <w:p w:rsidR="00B63C88" w:rsidRDefault="00B63C88" w:rsidP="00B63C88">
            <w:pPr>
              <w:spacing w:line="360" w:lineRule="auto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</w:t>
            </w:r>
          </w:p>
          <w:p w:rsidR="00B63C88" w:rsidRDefault="00B63C88" w:rsidP="00B63C88">
            <w:pPr>
              <w:spacing w:line="360" w:lineRule="auto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</w:t>
            </w:r>
          </w:p>
          <w:p w:rsidR="00B63C88" w:rsidRDefault="00B63C88" w:rsidP="00B63C88">
            <w:pPr>
              <w:spacing w:line="360" w:lineRule="auto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</w:t>
            </w:r>
          </w:p>
          <w:p w:rsidR="00B63C88" w:rsidRDefault="00B63C88" w:rsidP="00B63C88">
            <w:pPr>
              <w:spacing w:line="360" w:lineRule="auto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</w:t>
            </w:r>
          </w:p>
          <w:p w:rsidR="00B63C88" w:rsidRPr="002E4E4D" w:rsidRDefault="00B63C88" w:rsidP="00B63C88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_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_ _</w:t>
            </w:r>
          </w:p>
        </w:tc>
      </w:tr>
      <w:tr w:rsidR="00A16719" w:rsidRPr="00B63C88" w:rsidTr="00B63C88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:rsidR="00C65F49" w:rsidRDefault="00C65F49" w:rsidP="00C65F49">
            <w:pPr>
              <w:jc w:val="center"/>
              <w:rPr>
                <w:rFonts w:asciiTheme="minorHAnsi" w:hAnsiTheme="minorHAnsi" w:cstheme="minorHAnsi"/>
                <w:sz w:val="17"/>
                <w:szCs w:val="17"/>
                <w:u w:val="single"/>
              </w:rPr>
            </w:pPr>
            <w:r w:rsidRPr="00B63C8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Szanse </w:t>
            </w:r>
            <w:r w:rsidRPr="00B63C88">
              <w:rPr>
                <w:rFonts w:asciiTheme="minorHAnsi" w:hAnsiTheme="minorHAnsi" w:cstheme="minorHAnsi"/>
                <w:sz w:val="17"/>
                <w:szCs w:val="17"/>
              </w:rPr>
              <w:t xml:space="preserve">– </w:t>
            </w:r>
            <w:r w:rsidRPr="00B63C88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zewnętrzne czynniki pozytywne</w:t>
            </w:r>
          </w:p>
          <w:p w:rsidR="008B3680" w:rsidRPr="00C65F49" w:rsidRDefault="00C65F49" w:rsidP="00C65F4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B63C88">
              <w:rPr>
                <w:rFonts w:asciiTheme="minorHAnsi" w:hAnsiTheme="minorHAnsi" w:cstheme="minorHAnsi"/>
                <w:sz w:val="17"/>
                <w:szCs w:val="17"/>
              </w:rPr>
              <w:t>– należy wymienić m.in. zjawiska i tendencje w otoczeniu, które gdy odpowiednio wykorzystane staną się impulsem do rozwoju, szanse wynikające z rozwoju technologii, ze struktury rynku pracy, struktury społeczeństwa, zmian w stylu życia, wzorów społecznych.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:rsidR="00C65F49" w:rsidRDefault="00C65F49" w:rsidP="00C65F4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  <w:u w:val="single"/>
              </w:rPr>
            </w:pPr>
            <w:r w:rsidRPr="00B63C8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Zagrożenia </w:t>
            </w:r>
            <w:r w:rsidRPr="00B63C88">
              <w:rPr>
                <w:rFonts w:asciiTheme="minorHAnsi" w:hAnsiTheme="minorHAnsi" w:cstheme="minorHAnsi"/>
                <w:sz w:val="17"/>
                <w:szCs w:val="17"/>
              </w:rPr>
              <w:t xml:space="preserve">– </w:t>
            </w:r>
            <w:r w:rsidRPr="00B63C88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zewnętrzne czynniki negatywne</w:t>
            </w:r>
          </w:p>
          <w:p w:rsidR="008B3680" w:rsidRPr="00B63C88" w:rsidRDefault="00C65F49" w:rsidP="00C65F49">
            <w:pPr>
              <w:spacing w:line="276" w:lineRule="auto"/>
              <w:ind w:left="-36" w:right="-10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3C88">
              <w:rPr>
                <w:rFonts w:asciiTheme="minorHAnsi" w:hAnsiTheme="minorHAnsi" w:cstheme="minorHAnsi"/>
                <w:sz w:val="17"/>
                <w:szCs w:val="17"/>
              </w:rPr>
              <w:t xml:space="preserve">–należy wymienić m.in. bariery rozwoju firmy wynikające np. z sytuacji makro i mikroekonomicznej, utrudnienia wynikające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z </w:t>
            </w:r>
            <w:r w:rsidRPr="00B63C88">
              <w:rPr>
                <w:rFonts w:asciiTheme="minorHAnsi" w:hAnsiTheme="minorHAnsi" w:cstheme="minorHAnsi"/>
                <w:sz w:val="17"/>
                <w:szCs w:val="17"/>
              </w:rPr>
              <w:t>przewagi konkurencji, zmiennych warunków na rynku towarów/usług, przeszkody wynikające z sytuacji gospodarczej kraju/Europy/świata.</w:t>
            </w:r>
          </w:p>
        </w:tc>
      </w:tr>
      <w:tr w:rsidR="00B63C88" w:rsidRPr="00B63C88" w:rsidTr="000E2068">
        <w:trPr>
          <w:trHeight w:val="3975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C88" w:rsidRDefault="00B63C88" w:rsidP="00B63C88">
            <w:pPr>
              <w:spacing w:line="360" w:lineRule="auto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</w:t>
            </w:r>
          </w:p>
          <w:p w:rsidR="00B63C88" w:rsidRDefault="00B63C88" w:rsidP="00B63C88">
            <w:pPr>
              <w:spacing w:line="360" w:lineRule="auto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</w:t>
            </w:r>
          </w:p>
          <w:p w:rsidR="00B63C88" w:rsidRDefault="00B63C88" w:rsidP="00B63C88">
            <w:pPr>
              <w:spacing w:line="360" w:lineRule="auto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</w:t>
            </w:r>
          </w:p>
          <w:p w:rsidR="00B63C88" w:rsidRDefault="00B63C88" w:rsidP="00B63C88">
            <w:pPr>
              <w:spacing w:line="360" w:lineRule="auto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</w:t>
            </w:r>
          </w:p>
          <w:p w:rsidR="00B63C88" w:rsidRDefault="00B63C88" w:rsidP="00B63C88">
            <w:pPr>
              <w:spacing w:line="360" w:lineRule="auto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</w:t>
            </w:r>
          </w:p>
          <w:p w:rsidR="00B63C88" w:rsidRDefault="00B63C88" w:rsidP="00B63C88">
            <w:pPr>
              <w:spacing w:line="360" w:lineRule="auto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</w:t>
            </w:r>
          </w:p>
          <w:p w:rsidR="00B63C88" w:rsidRDefault="00B63C88" w:rsidP="00B63C88">
            <w:pPr>
              <w:spacing w:line="360" w:lineRule="auto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</w:t>
            </w:r>
          </w:p>
          <w:p w:rsidR="00B63C88" w:rsidRPr="002E4E4D" w:rsidRDefault="00B63C88" w:rsidP="00B63C88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_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_ _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C88" w:rsidRDefault="00B63C88" w:rsidP="00B63C88">
            <w:pPr>
              <w:spacing w:line="360" w:lineRule="auto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</w:t>
            </w:r>
          </w:p>
          <w:p w:rsidR="00B63C88" w:rsidRDefault="00B63C88" w:rsidP="00B63C88">
            <w:pPr>
              <w:spacing w:line="360" w:lineRule="auto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</w:t>
            </w:r>
          </w:p>
          <w:p w:rsidR="00B63C88" w:rsidRDefault="00B63C88" w:rsidP="00B63C88">
            <w:pPr>
              <w:spacing w:line="360" w:lineRule="auto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</w:t>
            </w:r>
          </w:p>
          <w:p w:rsidR="00B63C88" w:rsidRDefault="00B63C88" w:rsidP="00B63C88">
            <w:pPr>
              <w:spacing w:line="360" w:lineRule="auto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</w:t>
            </w:r>
          </w:p>
          <w:p w:rsidR="00B63C88" w:rsidRDefault="00B63C88" w:rsidP="00B63C88">
            <w:pPr>
              <w:spacing w:line="360" w:lineRule="auto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</w:t>
            </w:r>
          </w:p>
          <w:p w:rsidR="00B63C88" w:rsidRDefault="00B63C88" w:rsidP="00B63C88">
            <w:pPr>
              <w:spacing w:line="360" w:lineRule="auto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</w:t>
            </w:r>
          </w:p>
          <w:p w:rsidR="00B63C88" w:rsidRDefault="00B63C88" w:rsidP="00B63C88">
            <w:pPr>
              <w:spacing w:line="360" w:lineRule="auto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</w:t>
            </w:r>
          </w:p>
          <w:p w:rsidR="00B63C88" w:rsidRPr="002E4E4D" w:rsidRDefault="00B63C88" w:rsidP="00B63C88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_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_ _</w:t>
            </w:r>
          </w:p>
        </w:tc>
      </w:tr>
    </w:tbl>
    <w:p w:rsidR="000F5F0D" w:rsidRPr="002E4E4D" w:rsidRDefault="002F4B44" w:rsidP="000F5F0D">
      <w:pPr>
        <w:tabs>
          <w:tab w:val="left" w:pos="142"/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E4E4D">
        <w:rPr>
          <w:rFonts w:asciiTheme="minorHAnsi" w:hAnsiTheme="minorHAnsi" w:cstheme="minorHAnsi"/>
          <w:b/>
          <w:sz w:val="18"/>
          <w:szCs w:val="18"/>
        </w:rPr>
        <w:t>2</w:t>
      </w:r>
      <w:r w:rsidR="000F5F0D" w:rsidRPr="002E4E4D">
        <w:rPr>
          <w:rFonts w:asciiTheme="minorHAnsi" w:hAnsiTheme="minorHAnsi" w:cstheme="minorHAnsi"/>
          <w:b/>
          <w:sz w:val="18"/>
          <w:szCs w:val="18"/>
        </w:rPr>
        <w:t xml:space="preserve">. </w:t>
      </w:r>
      <w:r w:rsidR="000D0184" w:rsidRPr="002E4E4D">
        <w:rPr>
          <w:rFonts w:asciiTheme="minorHAnsi" w:hAnsiTheme="minorHAnsi" w:cstheme="minorHAnsi"/>
          <w:b/>
          <w:sz w:val="18"/>
          <w:szCs w:val="18"/>
        </w:rPr>
        <w:t>Podsumowanie</w:t>
      </w:r>
      <w:r w:rsidR="00060962" w:rsidRPr="002E4E4D">
        <w:rPr>
          <w:rFonts w:asciiTheme="minorHAnsi" w:hAnsiTheme="minorHAnsi" w:cstheme="minorHAnsi"/>
          <w:b/>
          <w:sz w:val="18"/>
          <w:szCs w:val="18"/>
        </w:rPr>
        <w:t xml:space="preserve">: </w:t>
      </w:r>
    </w:p>
    <w:p w:rsidR="00B55AD4" w:rsidRDefault="000D0184" w:rsidP="00C65F49">
      <w:pPr>
        <w:tabs>
          <w:tab w:val="left" w:pos="142"/>
          <w:tab w:val="left" w:pos="426"/>
        </w:tabs>
        <w:spacing w:after="240"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2E4E4D">
        <w:rPr>
          <w:rFonts w:asciiTheme="minorHAnsi" w:hAnsiTheme="minorHAnsi" w:cstheme="minorHAnsi"/>
          <w:i/>
          <w:sz w:val="18"/>
          <w:szCs w:val="18"/>
        </w:rPr>
        <w:t>(należy zawrzeć informację na temat atrakcyjności, a przede wszystkim realności planowanego przedsięwzięcia i szansy prowadzenia jej w przyszłości)</w:t>
      </w:r>
    </w:p>
    <w:p w:rsidR="000E2068" w:rsidRDefault="0042741D" w:rsidP="000E2068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hAnsiTheme="minorHAnsi" w:cstheme="minorHAnsi"/>
          <w:color w:val="7F7F7F" w:themeColor="text1" w:themeTint="80"/>
          <w:sz w:val="18"/>
          <w:szCs w:val="18"/>
        </w:rPr>
      </w:pP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</w:t>
      </w:r>
      <w:r w:rsidR="000E2068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</w:p>
    <w:p w:rsidR="003B0F0F" w:rsidRPr="002E4E4D" w:rsidRDefault="0042741D" w:rsidP="00C65F49">
      <w:pPr>
        <w:pStyle w:val="Akapitzlist"/>
        <w:numPr>
          <w:ilvl w:val="0"/>
          <w:numId w:val="36"/>
        </w:numPr>
        <w:tabs>
          <w:tab w:val="left" w:pos="142"/>
          <w:tab w:val="left" w:pos="284"/>
          <w:tab w:val="left" w:pos="426"/>
        </w:tabs>
        <w:spacing w:before="120" w:after="120" w:line="276" w:lineRule="auto"/>
        <w:ind w:left="357" w:hanging="357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lastRenderedPageBreak/>
        <w:t xml:space="preserve"> </w:t>
      </w:r>
      <w:r w:rsidR="003B0F0F" w:rsidRPr="002E4E4D">
        <w:rPr>
          <w:rFonts w:asciiTheme="minorHAnsi" w:hAnsiTheme="minorHAnsi" w:cstheme="minorHAnsi"/>
          <w:b/>
          <w:sz w:val="18"/>
          <w:szCs w:val="18"/>
        </w:rPr>
        <w:t>SPECYFIKACJA WYDATKÓW (związanych z wnioskowanym dofinansowaniem)</w:t>
      </w:r>
      <w:r w:rsidR="004A4A22" w:rsidRPr="002E4E4D">
        <w:rPr>
          <w:rFonts w:asciiTheme="minorHAnsi" w:hAnsiTheme="minorHAnsi" w:cstheme="minorHAnsi"/>
          <w:b/>
          <w:sz w:val="18"/>
          <w:szCs w:val="18"/>
        </w:rPr>
        <w:t>:</w:t>
      </w:r>
    </w:p>
    <w:tbl>
      <w:tblPr>
        <w:tblW w:w="10207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3779"/>
        <w:gridCol w:w="1561"/>
        <w:gridCol w:w="1559"/>
        <w:gridCol w:w="1415"/>
        <w:gridCol w:w="1420"/>
      </w:tblGrid>
      <w:tr w:rsidR="00A16719" w:rsidRPr="002E4E4D" w:rsidTr="00522AA5">
        <w:trPr>
          <w:cantSplit/>
          <w:trHeight w:val="39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B0F0F" w:rsidRPr="007B2EF3" w:rsidRDefault="003B0F0F" w:rsidP="007B2EF3">
            <w:pPr>
              <w:pStyle w:val="Tekstpodstawowy"/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7B2EF3">
              <w:rPr>
                <w:rFonts w:asciiTheme="minorHAnsi" w:hAnsiTheme="minorHAnsi" w:cstheme="minorHAnsi"/>
                <w:b/>
                <w:szCs w:val="18"/>
              </w:rPr>
              <w:t>Lp.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B0F0F" w:rsidRPr="007B2EF3" w:rsidRDefault="00ED105E" w:rsidP="007B2EF3">
            <w:pPr>
              <w:pStyle w:val="Tekstpodstawowy"/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22"/>
              </w:rPr>
              <w:t>Przedmiot</w:t>
            </w:r>
            <w:r>
              <w:rPr>
                <w:rFonts w:ascii="Calibri" w:hAnsi="Calibri" w:cs="Calibri"/>
                <w:szCs w:val="22"/>
              </w:rPr>
              <w:t xml:space="preserve"> (rodzaj zakupu)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B0F0F" w:rsidRPr="007B2EF3" w:rsidRDefault="003B0F0F" w:rsidP="007B2EF3">
            <w:pPr>
              <w:pStyle w:val="Tekstpodstawowy"/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7B2EF3">
              <w:rPr>
                <w:rFonts w:asciiTheme="minorHAnsi" w:hAnsiTheme="minorHAnsi" w:cstheme="minorHAnsi"/>
                <w:b/>
                <w:szCs w:val="18"/>
              </w:rPr>
              <w:t xml:space="preserve">Środki własne </w:t>
            </w:r>
          </w:p>
          <w:p w:rsidR="003B0F0F" w:rsidRPr="007B2EF3" w:rsidRDefault="003B0F0F" w:rsidP="007B2EF3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7B2EF3">
              <w:rPr>
                <w:rFonts w:asciiTheme="minorHAnsi" w:hAnsiTheme="minorHAnsi" w:cstheme="minorHAnsi"/>
                <w:szCs w:val="18"/>
              </w:rPr>
              <w:t>(</w:t>
            </w:r>
            <w:r w:rsidR="003F111E" w:rsidRPr="007B2EF3">
              <w:rPr>
                <w:rFonts w:asciiTheme="minorHAnsi" w:hAnsiTheme="minorHAnsi" w:cstheme="minorHAnsi"/>
                <w:szCs w:val="18"/>
              </w:rPr>
              <w:t>brutto w zł</w:t>
            </w:r>
            <w:r w:rsidRPr="007B2EF3">
              <w:rPr>
                <w:rFonts w:asciiTheme="minorHAnsi" w:hAnsiTheme="minorHAnsi" w:cstheme="minorHAnsi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B0F0F" w:rsidRPr="007B2EF3" w:rsidRDefault="003B0F0F" w:rsidP="007B2EF3">
            <w:pPr>
              <w:pStyle w:val="Tekstpodstawowy"/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7B2EF3">
              <w:rPr>
                <w:rFonts w:asciiTheme="minorHAnsi" w:hAnsiTheme="minorHAnsi" w:cstheme="minorHAnsi"/>
                <w:b/>
                <w:szCs w:val="18"/>
              </w:rPr>
              <w:t>Środki</w:t>
            </w:r>
          </w:p>
          <w:p w:rsidR="003B0F0F" w:rsidRPr="007B2EF3" w:rsidRDefault="003B0F0F" w:rsidP="007B2EF3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7B2EF3">
              <w:rPr>
                <w:rFonts w:asciiTheme="minorHAnsi" w:hAnsiTheme="minorHAnsi" w:cstheme="minorHAnsi"/>
                <w:b/>
                <w:szCs w:val="18"/>
              </w:rPr>
              <w:t>z </w:t>
            </w:r>
            <w:r w:rsidR="004A4A22" w:rsidRPr="007B2EF3">
              <w:rPr>
                <w:rFonts w:asciiTheme="minorHAnsi" w:hAnsiTheme="minorHAnsi" w:cstheme="minorHAnsi"/>
                <w:b/>
                <w:szCs w:val="18"/>
              </w:rPr>
              <w:t>dofinansowania</w:t>
            </w:r>
          </w:p>
          <w:p w:rsidR="003B0F0F" w:rsidRPr="007B2EF3" w:rsidRDefault="003B0F0F" w:rsidP="007B2EF3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7B2EF3">
              <w:rPr>
                <w:rFonts w:asciiTheme="minorHAnsi" w:hAnsiTheme="minorHAnsi" w:cstheme="minorHAnsi"/>
                <w:szCs w:val="18"/>
              </w:rPr>
              <w:t>(</w:t>
            </w:r>
            <w:r w:rsidR="003F111E" w:rsidRPr="007B2EF3">
              <w:rPr>
                <w:rFonts w:asciiTheme="minorHAnsi" w:hAnsiTheme="minorHAnsi" w:cstheme="minorHAnsi"/>
                <w:szCs w:val="18"/>
              </w:rPr>
              <w:t xml:space="preserve">brutto </w:t>
            </w:r>
            <w:r w:rsidRPr="007B2EF3">
              <w:rPr>
                <w:rFonts w:asciiTheme="minorHAnsi" w:hAnsiTheme="minorHAnsi" w:cstheme="minorHAnsi"/>
                <w:szCs w:val="18"/>
              </w:rPr>
              <w:t>w zł)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105E" w:rsidRDefault="00ED105E" w:rsidP="00ED105E">
            <w:pPr>
              <w:pStyle w:val="Tekstpodstawowy"/>
              <w:snapToGrid w:val="0"/>
              <w:spacing w:after="0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 xml:space="preserve">Zakupy nowe </w:t>
            </w:r>
          </w:p>
          <w:p w:rsidR="00ED105E" w:rsidRDefault="00ED105E" w:rsidP="00ED105E">
            <w:pPr>
              <w:pStyle w:val="Tekstpodstawowy"/>
              <w:snapToGrid w:val="0"/>
              <w:spacing w:after="0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/używane</w:t>
            </w:r>
          </w:p>
          <w:p w:rsidR="003B0F0F" w:rsidRPr="007B2EF3" w:rsidRDefault="00ED105E" w:rsidP="00ED105E">
            <w:pPr>
              <w:pStyle w:val="Tekstpodstawowy"/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="Calibri" w:hAnsi="Calibri" w:cs="Calibri"/>
                <w:szCs w:val="22"/>
              </w:rPr>
              <w:t xml:space="preserve">(należy wpisać </w:t>
            </w:r>
            <w:r>
              <w:rPr>
                <w:rFonts w:ascii="Calibri" w:hAnsi="Calibri" w:cs="Calibri"/>
                <w:b/>
                <w:szCs w:val="22"/>
              </w:rPr>
              <w:t>N</w:t>
            </w:r>
            <w:r>
              <w:rPr>
                <w:rFonts w:ascii="Calibri" w:hAnsi="Calibri" w:cs="Calibri"/>
                <w:szCs w:val="22"/>
              </w:rPr>
              <w:t xml:space="preserve"> lub </w:t>
            </w:r>
            <w:r>
              <w:rPr>
                <w:rFonts w:ascii="Calibri" w:hAnsi="Calibri" w:cs="Calibri"/>
                <w:b/>
                <w:szCs w:val="22"/>
              </w:rPr>
              <w:t>U</w:t>
            </w:r>
            <w:r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B0F0F" w:rsidRPr="007B2EF3" w:rsidRDefault="003B0F0F" w:rsidP="007B2EF3">
            <w:pPr>
              <w:pStyle w:val="Tekstpodstawowy"/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7B2EF3">
              <w:rPr>
                <w:rFonts w:asciiTheme="minorHAnsi" w:hAnsiTheme="minorHAnsi" w:cstheme="minorHAnsi"/>
                <w:b/>
                <w:szCs w:val="18"/>
              </w:rPr>
              <w:t xml:space="preserve">Razem </w:t>
            </w:r>
          </w:p>
          <w:p w:rsidR="003B0F0F" w:rsidRPr="007B2EF3" w:rsidRDefault="003B0F0F" w:rsidP="007B2EF3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7B2EF3">
              <w:rPr>
                <w:rFonts w:asciiTheme="minorHAnsi" w:hAnsiTheme="minorHAnsi" w:cstheme="minorHAnsi"/>
                <w:szCs w:val="18"/>
              </w:rPr>
              <w:t>(</w:t>
            </w:r>
            <w:r w:rsidR="00345E7C" w:rsidRPr="007B2EF3">
              <w:rPr>
                <w:rFonts w:asciiTheme="minorHAnsi" w:hAnsiTheme="minorHAnsi" w:cstheme="minorHAnsi"/>
                <w:szCs w:val="18"/>
              </w:rPr>
              <w:t xml:space="preserve">brutto </w:t>
            </w:r>
            <w:r w:rsidRPr="007B2EF3">
              <w:rPr>
                <w:rFonts w:asciiTheme="minorHAnsi" w:hAnsiTheme="minorHAnsi" w:cstheme="minorHAnsi"/>
                <w:szCs w:val="18"/>
              </w:rPr>
              <w:t>w zł)</w:t>
            </w:r>
          </w:p>
        </w:tc>
      </w:tr>
      <w:tr w:rsidR="00A16719" w:rsidRPr="002E4E4D" w:rsidTr="00522AA5">
        <w:trPr>
          <w:cantSplit/>
          <w:trHeight w:val="419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7B2EF3">
            <w:pPr>
              <w:pStyle w:val="Tekstpodstawowy"/>
              <w:snapToGrid w:val="0"/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:rsidTr="00522AA5">
        <w:trPr>
          <w:cantSplit/>
          <w:trHeight w:val="419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:rsidTr="00522AA5">
        <w:trPr>
          <w:cantSplit/>
          <w:trHeight w:val="419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:rsidTr="00522AA5">
        <w:trPr>
          <w:cantSplit/>
          <w:trHeight w:val="419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:rsidTr="00522AA5">
        <w:trPr>
          <w:cantSplit/>
          <w:trHeight w:val="419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:rsidTr="00522AA5">
        <w:trPr>
          <w:cantSplit/>
          <w:trHeight w:val="419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:rsidTr="00522AA5">
        <w:trPr>
          <w:cantSplit/>
          <w:trHeight w:val="419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:rsidTr="00522AA5">
        <w:trPr>
          <w:cantSplit/>
          <w:trHeight w:val="419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:rsidTr="00522AA5">
        <w:trPr>
          <w:cantSplit/>
          <w:trHeight w:val="419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:rsidTr="00522AA5">
        <w:trPr>
          <w:cantSplit/>
          <w:trHeight w:val="419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11E" w:rsidRPr="002E4E4D" w:rsidRDefault="003F111E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11E" w:rsidRPr="002E4E4D" w:rsidRDefault="003F111E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11E" w:rsidRPr="002E4E4D" w:rsidRDefault="003F111E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F111E" w:rsidRPr="002E4E4D" w:rsidRDefault="003F111E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11E" w:rsidRPr="002E4E4D" w:rsidRDefault="003F111E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11E" w:rsidRPr="002E4E4D" w:rsidRDefault="003F111E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:rsidTr="00522AA5">
        <w:trPr>
          <w:cantSplit/>
          <w:trHeight w:val="419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11E" w:rsidRPr="002E4E4D" w:rsidRDefault="003F111E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11E" w:rsidRPr="002E4E4D" w:rsidRDefault="003F111E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11E" w:rsidRPr="002E4E4D" w:rsidRDefault="003F111E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F111E" w:rsidRPr="002E4E4D" w:rsidRDefault="003F111E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11E" w:rsidRPr="002E4E4D" w:rsidRDefault="003F111E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11E" w:rsidRPr="002E4E4D" w:rsidRDefault="003F111E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:rsidTr="00522AA5">
        <w:trPr>
          <w:cantSplit/>
          <w:trHeight w:val="419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:rsidTr="00522AA5">
        <w:trPr>
          <w:cantSplit/>
          <w:trHeight w:val="419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:rsidTr="00522AA5">
        <w:trPr>
          <w:cantSplit/>
          <w:trHeight w:val="419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:rsidTr="00522AA5">
        <w:trPr>
          <w:cantSplit/>
          <w:trHeight w:val="419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:rsidTr="00522AA5">
        <w:trPr>
          <w:cantSplit/>
          <w:trHeight w:val="419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:rsidTr="00522AA5">
        <w:trPr>
          <w:cantSplit/>
          <w:trHeight w:val="419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41D" w:rsidRPr="002E4E4D" w:rsidRDefault="00DB141D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41D" w:rsidRPr="002E4E4D" w:rsidRDefault="00DB141D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41D" w:rsidRPr="002E4E4D" w:rsidRDefault="00DB141D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B141D" w:rsidRPr="002E4E4D" w:rsidRDefault="00DB141D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41D" w:rsidRPr="002E4E4D" w:rsidRDefault="00DB141D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41D" w:rsidRPr="002E4E4D" w:rsidRDefault="00DB141D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:rsidTr="00522AA5">
        <w:trPr>
          <w:cantSplit/>
          <w:trHeight w:val="419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41D" w:rsidRPr="002E4E4D" w:rsidRDefault="00DB141D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41D" w:rsidRPr="002E4E4D" w:rsidRDefault="00DB141D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41D" w:rsidRPr="002E4E4D" w:rsidRDefault="00DB141D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B141D" w:rsidRPr="002E4E4D" w:rsidRDefault="00DB141D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41D" w:rsidRPr="002E4E4D" w:rsidRDefault="00DB141D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41D" w:rsidRPr="002E4E4D" w:rsidRDefault="00DB141D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:rsidTr="00522AA5">
        <w:trPr>
          <w:cantSplit/>
          <w:trHeight w:val="419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908" w:rsidRPr="002E4E4D" w:rsidRDefault="005B3908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908" w:rsidRPr="002E4E4D" w:rsidRDefault="005B3908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908" w:rsidRPr="002E4E4D" w:rsidRDefault="005B3908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5B3908" w:rsidRPr="002E4E4D" w:rsidRDefault="005B3908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908" w:rsidRPr="002E4E4D" w:rsidRDefault="005B3908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908" w:rsidRPr="002E4E4D" w:rsidRDefault="005B3908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:rsidTr="00522AA5">
        <w:trPr>
          <w:cantSplit/>
          <w:trHeight w:val="419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41D" w:rsidRPr="002E4E4D" w:rsidRDefault="00DB141D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41D" w:rsidRPr="002E4E4D" w:rsidRDefault="00DB141D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41D" w:rsidRPr="002E4E4D" w:rsidRDefault="00DB141D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B141D" w:rsidRPr="002E4E4D" w:rsidRDefault="00DB141D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41D" w:rsidRPr="002E4E4D" w:rsidRDefault="00DB141D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41D" w:rsidRPr="002E4E4D" w:rsidRDefault="00DB141D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:rsidTr="00522AA5">
        <w:trPr>
          <w:cantSplit/>
          <w:trHeight w:val="419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41D" w:rsidRPr="002E4E4D" w:rsidRDefault="00DB141D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41D" w:rsidRPr="002E4E4D" w:rsidRDefault="00DB141D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41D" w:rsidRPr="002E4E4D" w:rsidRDefault="00DB141D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B141D" w:rsidRPr="002E4E4D" w:rsidRDefault="00DB141D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41D" w:rsidRPr="002E4E4D" w:rsidRDefault="00DB141D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41D" w:rsidRPr="002E4E4D" w:rsidRDefault="00DB141D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:rsidTr="00522AA5">
        <w:trPr>
          <w:cantSplit/>
          <w:trHeight w:val="419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:rsidTr="00522AA5">
        <w:trPr>
          <w:cantSplit/>
          <w:trHeight w:val="419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908" w:rsidRPr="002E4E4D" w:rsidRDefault="005B3908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908" w:rsidRPr="002E4E4D" w:rsidRDefault="005B3908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908" w:rsidRPr="002E4E4D" w:rsidRDefault="005B3908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5B3908" w:rsidRPr="002E4E4D" w:rsidRDefault="005B3908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908" w:rsidRPr="002E4E4D" w:rsidRDefault="005B3908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908" w:rsidRPr="002E4E4D" w:rsidRDefault="005B3908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:rsidTr="00522AA5">
        <w:trPr>
          <w:cantSplit/>
          <w:trHeight w:val="419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6C5" w:rsidRPr="002E4E4D" w:rsidRDefault="006256C5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6C5" w:rsidRPr="002E4E4D" w:rsidRDefault="006256C5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6C5" w:rsidRPr="002E4E4D" w:rsidRDefault="006256C5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256C5" w:rsidRPr="002E4E4D" w:rsidRDefault="006256C5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6C5" w:rsidRPr="002E4E4D" w:rsidRDefault="006256C5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6C5" w:rsidRPr="002E4E4D" w:rsidRDefault="006256C5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:rsidTr="00522AA5">
        <w:trPr>
          <w:cantSplit/>
          <w:trHeight w:val="419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A22" w:rsidRPr="002E4E4D" w:rsidRDefault="004A4A22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A22" w:rsidRPr="002E4E4D" w:rsidRDefault="004A4A22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A22" w:rsidRPr="002E4E4D" w:rsidRDefault="004A4A22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A4A22" w:rsidRPr="002E4E4D" w:rsidRDefault="004A4A22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A22" w:rsidRPr="002E4E4D" w:rsidRDefault="004A4A22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22" w:rsidRPr="002E4E4D" w:rsidRDefault="004A4A22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:rsidTr="00522AA5">
        <w:trPr>
          <w:cantSplit/>
          <w:trHeight w:val="419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A22" w:rsidRPr="002E4E4D" w:rsidRDefault="004A4A22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A22" w:rsidRPr="002E4E4D" w:rsidRDefault="004A4A22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A22" w:rsidRPr="002E4E4D" w:rsidRDefault="004A4A22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A4A22" w:rsidRPr="002E4E4D" w:rsidRDefault="004A4A22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A22" w:rsidRPr="002E4E4D" w:rsidRDefault="004A4A22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22" w:rsidRPr="002E4E4D" w:rsidRDefault="004A4A22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45A3A" w:rsidRPr="002E4E4D" w:rsidTr="00522AA5">
        <w:trPr>
          <w:cantSplit/>
          <w:trHeight w:val="419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A3A" w:rsidRPr="002E4E4D" w:rsidRDefault="00945A3A" w:rsidP="00943994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A3A" w:rsidRPr="002E4E4D" w:rsidRDefault="00945A3A" w:rsidP="00943994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A3A" w:rsidRPr="002E4E4D" w:rsidRDefault="00945A3A" w:rsidP="00943994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45A3A" w:rsidRPr="002E4E4D" w:rsidRDefault="00945A3A" w:rsidP="00943994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A3A" w:rsidRPr="002E4E4D" w:rsidRDefault="00945A3A" w:rsidP="00943994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3A" w:rsidRPr="002E4E4D" w:rsidRDefault="00945A3A" w:rsidP="00943994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45A3A" w:rsidRPr="002E4E4D" w:rsidTr="00522AA5">
        <w:trPr>
          <w:cantSplit/>
          <w:trHeight w:val="419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A3A" w:rsidRPr="002E4E4D" w:rsidRDefault="00945A3A" w:rsidP="00943994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A3A" w:rsidRPr="002E4E4D" w:rsidRDefault="00945A3A" w:rsidP="00943994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A3A" w:rsidRPr="002E4E4D" w:rsidRDefault="00945A3A" w:rsidP="00943994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45A3A" w:rsidRPr="002E4E4D" w:rsidRDefault="00945A3A" w:rsidP="00943994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A3A" w:rsidRPr="002E4E4D" w:rsidRDefault="00945A3A" w:rsidP="00943994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3A" w:rsidRPr="002E4E4D" w:rsidRDefault="00945A3A" w:rsidP="00943994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:rsidTr="00522AA5">
        <w:trPr>
          <w:cantSplit/>
          <w:trHeight w:val="419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:rsidTr="00522AA5">
        <w:trPr>
          <w:cantSplit/>
          <w:trHeight w:val="419"/>
        </w:trPr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F0F" w:rsidRPr="002E4E4D" w:rsidRDefault="003B0F0F" w:rsidP="007B2EF3">
            <w:pPr>
              <w:pStyle w:val="Tekstpodstawowy"/>
              <w:snapToGrid w:val="0"/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Suma:  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B0F0F" w:rsidRPr="002E4E4D" w:rsidRDefault="003B0F0F" w:rsidP="007B2EF3">
            <w:pPr>
              <w:pStyle w:val="Tekstpodstawowy"/>
              <w:snapToGrid w:val="0"/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B0F0F" w:rsidRPr="002E4E4D" w:rsidRDefault="003B0F0F" w:rsidP="007B2EF3">
            <w:pPr>
              <w:pStyle w:val="Tekstpodstawowy"/>
              <w:snapToGrid w:val="0"/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B0F0F" w:rsidRPr="002E4E4D" w:rsidRDefault="003B0F0F" w:rsidP="007B2EF3">
            <w:pPr>
              <w:pStyle w:val="Tekstpodstawowy"/>
              <w:snapToGrid w:val="0"/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Suma: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B0F0F" w:rsidRPr="002E4E4D" w:rsidRDefault="003B0F0F" w:rsidP="007B2EF3">
            <w:pPr>
              <w:pStyle w:val="Tekstpodstawowy"/>
              <w:snapToGrid w:val="0"/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ED105E" w:rsidRDefault="00ED105E">
      <w:pPr>
        <w:suppressAutoHyphens w:val="0"/>
        <w:spacing w:after="200" w:line="276" w:lineRule="auto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br w:type="page"/>
      </w:r>
    </w:p>
    <w:p w:rsidR="00943994" w:rsidRPr="002E4E4D" w:rsidRDefault="007B2EF3" w:rsidP="00943994">
      <w:pPr>
        <w:pStyle w:val="Akapitzlist"/>
        <w:numPr>
          <w:ilvl w:val="0"/>
          <w:numId w:val="36"/>
        </w:num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lastRenderedPageBreak/>
        <w:t xml:space="preserve"> </w:t>
      </w:r>
      <w:r w:rsidR="00943994" w:rsidRPr="002E4E4D">
        <w:rPr>
          <w:rFonts w:asciiTheme="minorHAnsi" w:hAnsiTheme="minorHAnsi" w:cstheme="minorHAnsi"/>
          <w:b/>
          <w:sz w:val="18"/>
          <w:szCs w:val="18"/>
        </w:rPr>
        <w:t>Uzasadnienie wydatków w ramach wnioskowanych środków:</w:t>
      </w:r>
    </w:p>
    <w:p w:rsidR="00943994" w:rsidRPr="002E4E4D" w:rsidRDefault="00943994" w:rsidP="00ED105E">
      <w:p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2E4E4D">
        <w:rPr>
          <w:rFonts w:asciiTheme="minorHAnsi" w:hAnsiTheme="minorHAnsi" w:cstheme="minorHAnsi"/>
          <w:i/>
          <w:sz w:val="18"/>
          <w:szCs w:val="18"/>
        </w:rPr>
        <w:t>(należy opisać do czego służą w/w sprzęty, materiały i usługi oraz w jaki sposób zostaną wykorzystane w planowanej działalności gospodarczej)</w:t>
      </w:r>
    </w:p>
    <w:p w:rsidR="00C65F49" w:rsidRDefault="00943994" w:rsidP="00C65F49">
      <w:pPr>
        <w:spacing w:line="360" w:lineRule="auto"/>
        <w:jc w:val="both"/>
        <w:rPr>
          <w:rFonts w:asciiTheme="minorHAnsi" w:hAnsiTheme="minorHAnsi" w:cstheme="minorHAnsi"/>
          <w:color w:val="7F7F7F" w:themeColor="text1" w:themeTint="80"/>
          <w:sz w:val="18"/>
          <w:szCs w:val="18"/>
        </w:rPr>
      </w:pP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__ _ _ _ _ _ _ _ _ _ _ _ _ _ _ _ _ _ _ _ _ _ _ _ _ _ _ _ _ _ _ _ _ _ _ _ _ _ _ _ _ _ _ _ _ _ _ _ _ _ _ _ _ _ _ _ _ _ _ _ _ _ _ _ _ _ _ _ _ _ _ _ _ _ _ _ _ _ _ _ _ _ _ _ _ _ _ _ _ _ _ _ _ _ _ _ _ _ _ _ _ _ _ _ _ _ _ __ _ _ _ _ _ _ _ _ _ _ _ _ _ _ _ _ _ _ _ _ _ _ _ _ _ _ _ _ _ _ _ _ _ _ _ _ _ _ _ _ _ _ _ _ _ _ _ _ _ _ _ _ _ _ _ _ _ _ _ _ _ _ _ _ _ _ _ _ _ _ _ _ _ _ _ _ _ _ _ _ _ _ _ _ _ _ _ _ _ _ _ _ _ _ _ _ _ _ _ _ _ _ __ _ _ _ _ _ _ _ _ _ _ _ _ _ _ _ _ _ _ _ _ _ _ _ _ _ _ _ _ _ _ _ _ _ _ _ _ _ _ _ _ _ _ _ _ _ _ _ _ _ _ _ _ __ _ _ _ _ _ _ _ _ _ _ _ _ _ _ _ _ _ _ _ _ _ _ _ _ _ _ _ _ _ _ _ _ _ _ _ _ _ _ _ _ _ _ __ _ _ _ _ _ _ _ _ _ _ _ _ _ _ _ _ _ _ _ _ _ _ _ _ _ _ _ _ _ _ _ _ _ _ _ _ _ _ _ _ _ _ _ _ _ _ _ _ _ _ _ _ _ _ _ _ _ _ _ _ _ _ _ _ _ _ _ _ _ _ _ _ _ _ _ _ _ _ _ _ _ _ _ _ _ _ _ _ _ _ _ _ _ _ _ _ _ _ _ _ _ _ _ _ _ _ __ _ _ _ _ _ _ _ _ _ _ _ _ _ _ _ _ _ _ _ _ _ _ _ _ _ _ _ _ _ _ _ _ _ _ _ _ _ _ _ _ _ _ _ _ _ _ _ _ _ _ _ _ _ _ _ _ _ _ _ _ _ _ _ _ _ _ _ _ _ _ _ _ _ _ _ _ _ _ _ _ _ _ _ _ _ _ _ _ _ _ </w:t>
      </w:r>
      <w:r w:rsidR="007B2EF3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__ _ _ _ _ _ _ _ _ _ _ _ _ _ _ _ _ _ _ _ _ _ _ _ _ _ _ _ _ _ _ _ _ _ _ _ _ _ _ _ _ _ _ _ _ _ _ _ _ _ _ _ _ __ _ _ _ _ _ _ _ _ _ _ _ _ _ _ _ _ _ _ _ _ _ _ _ _ _ _ _ _ _ _ _ _ _ _ _ _ _ _ _ _ _ _ __ _ _ _ _ _ _ _ _ _ _ _ _ _ _ _ _ _ _ _ _ _ _ _ _ _ _ _ _ _ _ _ _ _ _ _ _ _ _ _ _ _ _ _ _ _ _ _ _ _ _ _ _ _ _ _ _ _ _ _ _ _ _ _ _ _ _ _ _ _ _ _ _ _ _ _ _ _ _ _ _ _ _ _ _ _ _ _ _ _ _ _ _ _ _ _ _ _ _ _ _ _ _ _ _ _ _ __ _ _ _ _ _ _ _ _ _ _ _ _ _ _ _ _ _ _ _ _ _ _ _ _ _ _ _ _ _ _ _ _ _ _ _ _ _ _ _ _ _ _ _ _ _ _ _ _ _ _ _ _ _ _ _ _ _ _ _ _ _ _ _ _ _ _ _ _ _ _ _ _ _ _ _ _ _ _ _ _ _ _ _ _ _ _ _ _ _ __ _ _ _ _ _ _ _ _ _ _ _ _ _ _ _ _ _ _ _ _ _ _ _ _ _ _ _ _ _ _ _ _ _ _ _ _ _ _ _ _ _ _ _ _ _ _ _ _ _ _ __ _ _ _ _ _ _ _ _ _ _ _ _ _ _ _ _ _ _ _ _ _ _ _ _ _ _ _ _ _ _ _ _ _ _ _ _ _ _ _ _ _ _ _ _ _ _ _ _ _ _ _ _ __ _ _ _ _ _ _ _ _ _ _ _ _ _ _ _ _ _ _ _ _ _ _ _ _ _ _ _ _ _ _ _ _ _ _ _ _ _ _ _ _ _ _ __ _ _ _ _ _ _ _ _ _ _ _ _ _ _ _ _ _ _ _ _ _ _ _ _ _ _ _ _ _ _ _ _ _ _ _ _ _ _ _ _ _ _ _ _ _ _ _ _ _ _ _ _ _ _ _ _ _ _ _ _ _ _ _ _ _ _ _ _ _ _ _ _ _ _ _ _ _ _ _ _ _ _ _ _ _ _ _ _ _ _ _ _ _ _ _ _ _ _ _ _ _ _ _ _ _ _ __ _ _ _ _ _ _ _ _ _ _ _ _ _ _ _ _ _ _ _ _ _ _ _ _ _ _ _ _ _ _ _ _ _ _ _ _ _ _ _ _ _ _ _ _ _ _ _ _ _ _ _ _ _ _ _ _ _ _ _ _ _ _ _ _ _ _ _ _ _ _ _ _ _ _ _ _ _ _ _ _ _ _ _ _ _ _ _ _ _ __ _ _ _ _ _ _ _ _ _ _ _ _ _ _ _ _ _ _ _ _ _ _ _ _ _ _ _ _ _ _ _ _ _ _ _ _ _ _ _ _ _ _ _ _ _ _ _ _ _ _ __ _ _ _ _ _ _ _ _ _ _ _ _ _ _ _ _ _ _ _ _ _ _ _ _ _ _ _ _ _ _ _ _ _ _ _ _ _ _ _ _ _ _ _ _ _ _ _ _ _ _ _ _ __ _ _ _ _ _ _ _ _ _ _ _ _ _ _ _ _ _ _ _ _ _ _ _ _ _ _ _ _ _ _ _ _ _ _ _ _ _ _ _ _ _ _ __ _ _ _ _ _ _ _ _ _ _ _ _ _ _ _ _ _ _ _ _ _ _ _ _ _ _ _ _ _ _ _ _ _ _ _ _ _ _ _ _ _ _ _ _ _ _ _ _ _ _ _ _ _ _ _ _ _ _ _ _ _ _ _ _ _ _ _ _ _ _ _ _ _ _ _ _ _ _ _ _ _ _ _ _ _ _ _ _ _ _ _ _ _ _ _ _ _ _ _ _ _ _ _ _ _ _ __ _ _ _ _ _ _ _ _ _ _ _ _ _ _ _ _ _ _ _ _ _ _ _ _ _ _ _ _ _ _ _ _ _ _ _ _ _ _ _ _ _ _ _ _ _ _ _ _ _ _ _ _ _ _ _ _ _ _ _ _ _ _ _ _ _ _ _ _ _ _ _ _ _ _ _ _ _ _ _ _ _ _ _ _ _ _ _ _ _ __ _ _ _ _ _ _ _ _ _ _ _ _ _ _ _ _ _ _ _ _ _ _ _ _ _ _ _ _ _ _ _ _ _ _ _ _ _ _ _ _ _ _ _ _ _ _ _ _ _ _ __ _ _ _ _ _ _ _ _ _ _ _ _ _ _ _ _ _ _ _ _ _ _ _ _ _ _ _ _ _ _ _ _ _ _ _ _ _ _ _ _ _ _ _ _ _ _ _ _ _ _ _ _ __ _ _ _ _ _ _ _ _ _ _ _ _ _ _ _ _ _ _ _ _ _ _ _ _ _ _ _ _ _ _ _ _ _ _ _ _ _ _ _ _ _ _ __ _ _ _ _ _ _ _ _ _ _ _ _ _ _ _ _ _ _ _ _ _ _ _ _ _ _ _ _ _ _ _ _ _ _ _ _ _ _ _ _ _ _ _ _ _ _ _ _ _ _ _ _ _ _ _ _ _ _ _ _ _ _ _ _ _ _ _ _ _ _ _ _ _ _ _ _ _ _ _ _ _ _ _ _ _ _ _ _ _ _ _ _ _ _ _ _ _ _ _ _ _ _ _ _ _ _ __ _ _ _ _ _ _ _ _ _ _ _ _ _ _ _ _ _ _ _ _ _ _ _ _ _ _ _ _ _ _ _ _ _ _ _ _ _ _ _ _ _ _ _ _ _ _ _ _ _ _ _ _ _ _ _ _ _ _ _ _ _ _ _ _ _ _ _ _ _ _ _ _ _ _ _ _ _ _ _ _ _ _ _ _ _ _ _ _ _ __ _ _ _ _ _ _ _ _ _ _ _ _ _ _ _ _ _ _ _ _ _ _ _ _ _ _ _ _ _ _ _ _ _ _ _ _ _ _ _ _ _ _ _ _ _ _ _ _ _ _ __ _ _ _ _ _ _ _ _ _ _ _ _ _ _ _ _ _ _ _ _ _ _ _ _ _ _ _ _ _ _ _ _ _ _ _ _ _ _ _ _ _ _ _ _ _ _ _ _ _ _ _ _ __ _ _ _ _ _ _ _ _ _ _ _ _ _ _ _ _ _ _ _ _ _ _ _ _ _ _ _ _ _ _ _ _ _ _ _ _ _ _ _ _ _ _ __ _ _ _ _ _ _ _ _ _ _ _ _ _ _ _ </w:t>
      </w:r>
      <w:r w:rsidR="00C65F49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__ _ _ _ _ _ _ _ _ _ _ _ _ _ _ _ _ _ _ _ _ _ _ _ _ _ _ _ _ _ _ _ _ _ _ _ _ _ _ _ </w:t>
      </w:r>
    </w:p>
    <w:p w:rsidR="00C65F49" w:rsidRDefault="00C65F49" w:rsidP="00C65F49">
      <w:pPr>
        <w:spacing w:line="360" w:lineRule="auto"/>
        <w:jc w:val="both"/>
        <w:rPr>
          <w:rFonts w:asciiTheme="minorHAnsi" w:hAnsiTheme="minorHAnsi" w:cstheme="minorHAnsi"/>
          <w:color w:val="7F7F7F" w:themeColor="text1" w:themeTint="80"/>
          <w:sz w:val="18"/>
          <w:szCs w:val="18"/>
        </w:rPr>
      </w:pP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__ _ _ _ _ _ _ _ _ _ _ _ _ _ _ _ _ _ _ _ _ _ _ _ _ _ _ _ _ _ _ _ _ _ _ _ _ _ _ _ </w:t>
      </w:r>
    </w:p>
    <w:p w:rsidR="00C65F49" w:rsidRDefault="00C65F49" w:rsidP="00C65F49">
      <w:pPr>
        <w:spacing w:line="360" w:lineRule="auto"/>
        <w:jc w:val="both"/>
        <w:rPr>
          <w:rFonts w:asciiTheme="minorHAnsi" w:hAnsiTheme="minorHAnsi" w:cstheme="minorHAnsi"/>
          <w:color w:val="7F7F7F" w:themeColor="text1" w:themeTint="80"/>
          <w:sz w:val="18"/>
          <w:szCs w:val="18"/>
        </w:rPr>
      </w:pP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__ _ _ _ _ _ _ _ _ _ _ _ _ _ _ _ _ _ _ _ _ _ _ _ _ _ _ _ _ _ _ _ _ _ _ _ _ _ _ _ </w:t>
      </w:r>
    </w:p>
    <w:p w:rsidR="00C65F49" w:rsidRDefault="00C65F49" w:rsidP="00C65F49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__ _ _ _ _ _ _ _ _ _ _ _ _ _ _ _ _ _ _ _ _ _ _ _ _ _ _ _ _ _ _ _ _ _ _ _ _ _ _ _ </w:t>
      </w:r>
      <w:r>
        <w:rPr>
          <w:rFonts w:asciiTheme="minorHAnsi" w:hAnsiTheme="minorHAnsi" w:cstheme="minorHAnsi"/>
          <w:b/>
          <w:sz w:val="18"/>
          <w:szCs w:val="18"/>
        </w:rPr>
        <w:br w:type="page"/>
      </w:r>
    </w:p>
    <w:p w:rsidR="00F513A6" w:rsidRPr="007B2EF3" w:rsidRDefault="006256C5" w:rsidP="007B2EF3">
      <w:pPr>
        <w:pStyle w:val="Akapitzlist"/>
        <w:numPr>
          <w:ilvl w:val="0"/>
          <w:numId w:val="36"/>
        </w:numPr>
        <w:tabs>
          <w:tab w:val="left" w:pos="142"/>
        </w:tabs>
        <w:spacing w:before="240" w:after="24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E4E4D">
        <w:rPr>
          <w:rFonts w:asciiTheme="minorHAnsi" w:hAnsiTheme="minorHAnsi" w:cstheme="minorHAnsi"/>
          <w:b/>
          <w:sz w:val="18"/>
          <w:szCs w:val="18"/>
        </w:rPr>
        <w:lastRenderedPageBreak/>
        <w:t>PRZEWIDYWANE KOSZTY I DOCHODY WYNIKAJĄCEZ TYTUŁU PROWADZENIADZIAŁALNOŚCI</w:t>
      </w:r>
      <w:r w:rsidR="00F513A6" w:rsidRPr="002E4E4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E4E4D">
        <w:rPr>
          <w:rFonts w:asciiTheme="minorHAnsi" w:hAnsiTheme="minorHAnsi" w:cstheme="minorHAnsi"/>
          <w:b/>
          <w:sz w:val="18"/>
          <w:szCs w:val="18"/>
        </w:rPr>
        <w:t>GOSPODARCZEJ</w:t>
      </w:r>
      <w:r w:rsidR="00945A3A" w:rsidRPr="002E4E4D">
        <w:rPr>
          <w:rFonts w:asciiTheme="minorHAnsi" w:hAnsiTheme="minorHAnsi" w:cstheme="minorHAnsi"/>
          <w:b/>
          <w:sz w:val="18"/>
          <w:szCs w:val="18"/>
        </w:rPr>
        <w:t>:</w:t>
      </w:r>
    </w:p>
    <w:p w:rsidR="006256C5" w:rsidRPr="002E4E4D" w:rsidRDefault="005B63E8" w:rsidP="005B63E8">
      <w:pPr>
        <w:pStyle w:val="Akapitzlist"/>
        <w:numPr>
          <w:ilvl w:val="2"/>
          <w:numId w:val="2"/>
        </w:numPr>
        <w:tabs>
          <w:tab w:val="left" w:pos="142"/>
          <w:tab w:val="left" w:pos="426"/>
        </w:tabs>
        <w:spacing w:before="240" w:line="276" w:lineRule="auto"/>
        <w:ind w:left="993" w:hanging="851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E4E4D">
        <w:rPr>
          <w:rFonts w:asciiTheme="minorHAnsi" w:hAnsiTheme="minorHAnsi" w:cstheme="minorHAnsi"/>
          <w:b/>
          <w:sz w:val="18"/>
          <w:szCs w:val="18"/>
        </w:rPr>
        <w:t>Analiza przychodów</w:t>
      </w:r>
      <w:r w:rsidR="001F323F" w:rsidRPr="002E4E4D">
        <w:rPr>
          <w:rFonts w:asciiTheme="minorHAnsi" w:hAnsiTheme="minorHAnsi" w:cstheme="minorHAnsi"/>
          <w:b/>
          <w:sz w:val="18"/>
          <w:szCs w:val="18"/>
        </w:rPr>
        <w:t xml:space="preserve"> (tabela A)</w:t>
      </w:r>
      <w:r w:rsidRPr="002E4E4D">
        <w:rPr>
          <w:rFonts w:asciiTheme="minorHAnsi" w:hAnsiTheme="minorHAnsi" w:cstheme="minorHAnsi"/>
          <w:b/>
          <w:sz w:val="18"/>
          <w:szCs w:val="18"/>
        </w:rPr>
        <w:t xml:space="preserve">: </w:t>
      </w:r>
    </w:p>
    <w:tbl>
      <w:tblPr>
        <w:tblStyle w:val="Tabela-Siatka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1276"/>
        <w:gridCol w:w="709"/>
        <w:gridCol w:w="1417"/>
        <w:gridCol w:w="851"/>
        <w:gridCol w:w="1417"/>
      </w:tblGrid>
      <w:tr w:rsidR="000B56BC" w:rsidRPr="002E4E4D" w:rsidTr="00E052F5">
        <w:trPr>
          <w:trHeight w:val="30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56BC" w:rsidRPr="002E4E4D" w:rsidRDefault="000B56BC" w:rsidP="00E052F5">
            <w:pPr>
              <w:tabs>
                <w:tab w:val="left" w:pos="318"/>
                <w:tab w:val="left" w:pos="426"/>
              </w:tabs>
              <w:spacing w:line="276" w:lineRule="auto"/>
              <w:ind w:left="-108" w:right="-10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56BC" w:rsidRPr="002E4E4D" w:rsidRDefault="000B56BC" w:rsidP="00943994">
            <w:pPr>
              <w:tabs>
                <w:tab w:val="left" w:pos="142"/>
                <w:tab w:val="left" w:pos="42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Produkt/usługa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56BC" w:rsidRPr="002E4E4D" w:rsidRDefault="000B56BC" w:rsidP="00943994">
            <w:pPr>
              <w:tabs>
                <w:tab w:val="left" w:pos="142"/>
                <w:tab w:val="left" w:pos="42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Wartość jednostkowa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56BC" w:rsidRPr="002E4E4D" w:rsidRDefault="000B56BC" w:rsidP="00943994">
            <w:pPr>
              <w:tabs>
                <w:tab w:val="left" w:pos="142"/>
                <w:tab w:val="left" w:pos="42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Miesięcznie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56BC" w:rsidRPr="002E4E4D" w:rsidRDefault="000B56BC" w:rsidP="00943994">
            <w:pPr>
              <w:tabs>
                <w:tab w:val="left" w:pos="142"/>
                <w:tab w:val="left" w:pos="42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Rocznie</w:t>
            </w:r>
          </w:p>
        </w:tc>
      </w:tr>
      <w:tr w:rsidR="000B56BC" w:rsidRPr="002E4E4D" w:rsidTr="00E052F5">
        <w:trPr>
          <w:trHeight w:val="30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56BC" w:rsidRPr="002E4E4D" w:rsidRDefault="000B56BC" w:rsidP="00943994">
            <w:pPr>
              <w:tabs>
                <w:tab w:val="left" w:pos="142"/>
                <w:tab w:val="left" w:pos="42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56BC" w:rsidRPr="002E4E4D" w:rsidRDefault="000B56BC" w:rsidP="00943994">
            <w:pPr>
              <w:tabs>
                <w:tab w:val="left" w:pos="142"/>
                <w:tab w:val="left" w:pos="42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B56BC" w:rsidRPr="002E4E4D" w:rsidRDefault="000B56BC" w:rsidP="00943994">
            <w:pPr>
              <w:tabs>
                <w:tab w:val="left" w:pos="142"/>
                <w:tab w:val="left" w:pos="42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56BC" w:rsidRPr="002E4E4D" w:rsidRDefault="000B56BC" w:rsidP="00943994">
            <w:pPr>
              <w:tabs>
                <w:tab w:val="left" w:pos="142"/>
                <w:tab w:val="left" w:pos="42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56BC" w:rsidRPr="002E4E4D" w:rsidRDefault="000B56BC" w:rsidP="00C65F49">
            <w:pPr>
              <w:tabs>
                <w:tab w:val="left" w:pos="142"/>
                <w:tab w:val="left" w:pos="426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Wartość sprzedaży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56BC" w:rsidRPr="002E4E4D" w:rsidRDefault="000B56BC" w:rsidP="00C65F49">
            <w:pPr>
              <w:tabs>
                <w:tab w:val="left" w:pos="142"/>
                <w:tab w:val="left" w:pos="426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56BC" w:rsidRPr="002E4E4D" w:rsidRDefault="000B56BC" w:rsidP="00C65F49">
            <w:pPr>
              <w:tabs>
                <w:tab w:val="left" w:pos="142"/>
                <w:tab w:val="left" w:pos="426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Wartość sprzedaży</w:t>
            </w:r>
          </w:p>
        </w:tc>
      </w:tr>
      <w:tr w:rsidR="000B56BC" w:rsidRPr="002E4E4D" w:rsidTr="00E052F5">
        <w:trPr>
          <w:trHeight w:val="1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B56BC" w:rsidRPr="002E4E4D" w:rsidTr="00E052F5">
        <w:trPr>
          <w:trHeight w:val="2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B56BC" w:rsidRPr="002E4E4D" w:rsidTr="00E052F5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B56BC" w:rsidRPr="002E4E4D" w:rsidTr="00E052F5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B56BC" w:rsidRPr="002E4E4D" w:rsidTr="00E052F5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B56BC" w:rsidRPr="002E4E4D" w:rsidTr="00E052F5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B56BC" w:rsidRPr="002E4E4D" w:rsidTr="00E052F5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B56BC" w:rsidRPr="002E4E4D" w:rsidTr="00E052F5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B56BC" w:rsidRPr="002E4E4D" w:rsidTr="00E052F5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B56BC" w:rsidRPr="002E4E4D" w:rsidTr="00E052F5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328D2" w:rsidRPr="002E4E4D" w:rsidTr="00E052F5">
        <w:trPr>
          <w:trHeight w:val="407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56BC" w:rsidRPr="002E4E4D" w:rsidRDefault="000B56BC" w:rsidP="00943994">
            <w:pPr>
              <w:tabs>
                <w:tab w:val="left" w:pos="142"/>
                <w:tab w:val="left" w:pos="426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SUMA PRZYCHODÓW: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B56BC" w:rsidRPr="002E4E4D" w:rsidRDefault="000B56BC" w:rsidP="00943994">
            <w:pPr>
              <w:tabs>
                <w:tab w:val="left" w:pos="142"/>
                <w:tab w:val="left" w:pos="426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56BC" w:rsidRPr="002E4E4D" w:rsidRDefault="000B56BC" w:rsidP="00943994">
            <w:pPr>
              <w:tabs>
                <w:tab w:val="left" w:pos="142"/>
                <w:tab w:val="left" w:pos="426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56BC" w:rsidRPr="002E4E4D" w:rsidRDefault="000B56BC" w:rsidP="00943994">
            <w:pPr>
              <w:tabs>
                <w:tab w:val="left" w:pos="142"/>
                <w:tab w:val="left" w:pos="426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56BC" w:rsidRPr="002E4E4D" w:rsidRDefault="000B56BC" w:rsidP="00943994">
            <w:pPr>
              <w:tabs>
                <w:tab w:val="left" w:pos="142"/>
                <w:tab w:val="left" w:pos="426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56BC" w:rsidRPr="002E4E4D" w:rsidRDefault="000B56BC" w:rsidP="00943994">
            <w:pPr>
              <w:tabs>
                <w:tab w:val="left" w:pos="142"/>
                <w:tab w:val="left" w:pos="426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0B56BC" w:rsidRPr="002E4E4D" w:rsidRDefault="00AE7CEE" w:rsidP="00E052F5">
      <w:pPr>
        <w:tabs>
          <w:tab w:val="left" w:pos="142"/>
          <w:tab w:val="left" w:pos="426"/>
        </w:tabs>
        <w:ind w:right="-1"/>
        <w:jc w:val="both"/>
        <w:rPr>
          <w:rFonts w:asciiTheme="minorHAnsi" w:hAnsiTheme="minorHAnsi" w:cstheme="minorHAnsi"/>
          <w:sz w:val="18"/>
          <w:szCs w:val="18"/>
        </w:rPr>
      </w:pPr>
      <w:r w:rsidRPr="002E4E4D">
        <w:rPr>
          <w:rFonts w:asciiTheme="minorHAnsi" w:hAnsiTheme="minorHAnsi" w:cstheme="minorHAnsi"/>
          <w:sz w:val="18"/>
          <w:szCs w:val="18"/>
        </w:rPr>
        <w:t>*</w:t>
      </w:r>
      <w:r w:rsidR="000B56BC" w:rsidRPr="002E4E4D">
        <w:rPr>
          <w:rFonts w:asciiTheme="minorHAnsi" w:hAnsiTheme="minorHAnsi" w:cstheme="minorHAnsi"/>
          <w:sz w:val="18"/>
          <w:szCs w:val="18"/>
        </w:rPr>
        <w:t>W przypadku pracy sezonowej w ujęciu miesięcznym należy wykazać miesiące wykazujące najwyższe zyski, natomiast w ujęciu rocznym sumaryczny dochód roczny, który nie koniecznie stanowi iloraz średniomiesięcznych dochodów i ilości miesięcy w roku.</w:t>
      </w:r>
    </w:p>
    <w:p w:rsidR="00C65F49" w:rsidRDefault="00C65F49" w:rsidP="00C65F49">
      <w:pPr>
        <w:tabs>
          <w:tab w:val="left" w:pos="142"/>
          <w:tab w:val="left" w:pos="426"/>
        </w:tabs>
        <w:spacing w:line="276" w:lineRule="auto"/>
        <w:ind w:left="142" w:right="-1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7462FC" w:rsidRPr="002E4E4D" w:rsidRDefault="001F323F" w:rsidP="00C65F49">
      <w:pPr>
        <w:tabs>
          <w:tab w:val="left" w:pos="0"/>
          <w:tab w:val="left" w:pos="426"/>
        </w:tabs>
        <w:spacing w:after="120"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2E4E4D">
        <w:rPr>
          <w:rFonts w:asciiTheme="minorHAnsi" w:hAnsiTheme="minorHAnsi" w:cstheme="minorHAnsi"/>
          <w:b/>
          <w:sz w:val="18"/>
          <w:szCs w:val="18"/>
        </w:rPr>
        <w:t>K</w:t>
      </w:r>
      <w:r w:rsidR="005B63E8" w:rsidRPr="002E4E4D">
        <w:rPr>
          <w:rFonts w:asciiTheme="minorHAnsi" w:hAnsiTheme="minorHAnsi" w:cstheme="minorHAnsi"/>
          <w:b/>
          <w:sz w:val="18"/>
          <w:szCs w:val="18"/>
        </w:rPr>
        <w:t>omentarz/</w:t>
      </w:r>
      <w:r w:rsidR="00060962" w:rsidRPr="002E4E4D">
        <w:rPr>
          <w:rFonts w:asciiTheme="minorHAnsi" w:hAnsiTheme="minorHAnsi" w:cstheme="minorHAnsi"/>
          <w:b/>
          <w:sz w:val="18"/>
          <w:szCs w:val="18"/>
        </w:rPr>
        <w:t xml:space="preserve">uzasadnienie </w:t>
      </w:r>
      <w:r w:rsidR="005B63E8" w:rsidRPr="002E4E4D">
        <w:rPr>
          <w:rFonts w:asciiTheme="minorHAnsi" w:hAnsiTheme="minorHAnsi" w:cstheme="minorHAnsi"/>
          <w:b/>
          <w:sz w:val="18"/>
          <w:szCs w:val="18"/>
        </w:rPr>
        <w:t>ujęcia liczbowego</w:t>
      </w:r>
      <w:r w:rsidR="007E2737" w:rsidRPr="002E4E4D">
        <w:rPr>
          <w:rFonts w:asciiTheme="minorHAnsi" w:hAnsiTheme="minorHAnsi" w:cstheme="minorHAnsi"/>
          <w:b/>
          <w:sz w:val="18"/>
          <w:szCs w:val="18"/>
        </w:rPr>
        <w:t xml:space="preserve">: </w:t>
      </w:r>
      <w:r w:rsidR="005B63E8" w:rsidRPr="002E4E4D">
        <w:rPr>
          <w:rFonts w:asciiTheme="minorHAnsi" w:hAnsiTheme="minorHAnsi" w:cstheme="minorHAnsi"/>
          <w:i/>
          <w:sz w:val="18"/>
          <w:szCs w:val="18"/>
        </w:rPr>
        <w:t>(</w:t>
      </w:r>
      <w:r w:rsidR="009641C2" w:rsidRPr="002E4E4D">
        <w:rPr>
          <w:rFonts w:asciiTheme="minorHAnsi" w:hAnsiTheme="minorHAnsi" w:cstheme="minorHAnsi"/>
          <w:i/>
          <w:sz w:val="18"/>
          <w:szCs w:val="18"/>
        </w:rPr>
        <w:t xml:space="preserve">proszę </w:t>
      </w:r>
      <w:r w:rsidR="005B63E8" w:rsidRPr="002E4E4D">
        <w:rPr>
          <w:rFonts w:asciiTheme="minorHAnsi" w:hAnsiTheme="minorHAnsi" w:cstheme="minorHAnsi"/>
          <w:i/>
          <w:sz w:val="18"/>
          <w:szCs w:val="18"/>
        </w:rPr>
        <w:t xml:space="preserve">wskazać m.in. ceny jednostkowe świadczonych </w:t>
      </w:r>
      <w:r w:rsidR="00060962" w:rsidRPr="002E4E4D">
        <w:rPr>
          <w:rFonts w:asciiTheme="minorHAnsi" w:hAnsiTheme="minorHAnsi" w:cstheme="minorHAnsi"/>
          <w:i/>
          <w:sz w:val="18"/>
          <w:szCs w:val="18"/>
        </w:rPr>
        <w:t>usług/</w:t>
      </w:r>
      <w:r w:rsidR="005B63E8" w:rsidRPr="002E4E4D">
        <w:rPr>
          <w:rFonts w:asciiTheme="minorHAnsi" w:hAnsiTheme="minorHAnsi" w:cstheme="minorHAnsi"/>
          <w:i/>
          <w:sz w:val="18"/>
          <w:szCs w:val="18"/>
        </w:rPr>
        <w:t xml:space="preserve">sprzedawanych produktów, marżę oraz </w:t>
      </w:r>
      <w:r w:rsidR="00602D60" w:rsidRPr="002E4E4D">
        <w:rPr>
          <w:rFonts w:asciiTheme="minorHAnsi" w:hAnsiTheme="minorHAnsi" w:cstheme="minorHAnsi"/>
          <w:i/>
          <w:sz w:val="18"/>
          <w:szCs w:val="18"/>
        </w:rPr>
        <w:t>uzasa</w:t>
      </w:r>
      <w:r w:rsidR="009641C2" w:rsidRPr="002E4E4D">
        <w:rPr>
          <w:rFonts w:asciiTheme="minorHAnsi" w:hAnsiTheme="minorHAnsi" w:cstheme="minorHAnsi"/>
          <w:i/>
          <w:sz w:val="18"/>
          <w:szCs w:val="18"/>
        </w:rPr>
        <w:t>dnienie podanych wyżej wartości)</w:t>
      </w:r>
    </w:p>
    <w:p w:rsidR="006676CB" w:rsidRDefault="00534267" w:rsidP="00C65F49">
      <w:pPr>
        <w:spacing w:line="360" w:lineRule="auto"/>
        <w:ind w:right="-1"/>
        <w:jc w:val="both"/>
        <w:rPr>
          <w:rFonts w:asciiTheme="minorHAnsi" w:hAnsiTheme="minorHAnsi" w:cstheme="minorHAnsi"/>
          <w:color w:val="7F7F7F" w:themeColor="text1" w:themeTint="80"/>
          <w:sz w:val="18"/>
          <w:szCs w:val="18"/>
        </w:rPr>
      </w:pP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_ _ _ _ _ _ _ _ _ _ _ _ _ _ _ _ _ _ _ _ _ _ _ _ _ _ _ _ _ _ _ _ </w:t>
      </w:r>
      <w:r w:rsidR="00945A3A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__ _ _ _ _ _ _ _ _ _ _ _ _ _ _ _ _ _ _ _ _ _ _ _ _ _ _ _ _ _ _ _ _ _ _ _ _ _ _ _ _ _ _ _ _ _ _ _ _ _ _ _ _ _ _ _ _ _ _ _ _ _ _ _ _ _ _ _ _ _ _ _ _ _ _ _ _ _ _ _ _ _ _ _ _ _ _ _ _ _ _ _ _ _ _ _ _ _ _ _ _ _ _ _ _ _ _ __ _ _ _ _ _ _ _ _ _ _ _ _ _ _ _ _ _ _ _ _ _ _ _ _ _ _ _ _ _ _ _ _ _ _ _ _ _ _ _ _ _ _ _ _ _ _ _ _ _ _ _ _ _ _ _ _ _ _ _ _ _ _ _ _ _ _ _ _ _ _ _ _ _ _ _ _ _ _ _ _ _ _ _ _ _ _ _ _ _ _ _ _ _ _ _ _ _ _ _ _ _ _ _</w:t>
      </w:r>
      <w:r w:rsidR="00E052F5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="00945A3A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 _ _ _ _ _ _ _ _ _ _ _ _ _ _ _ _ _ _ _ _ _ _ _ _ _ _ _ _ _ _ _ _ _ _ _ _ _ _ _ _</w:t>
      </w:r>
      <w:r w:rsidR="00926270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="00945A3A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 _ _ _ _ _ _ _ _ _ _ _ _ _ _ _ _ _ _ _ _ _ _ _ _ _ _ _ _ _ _</w:t>
      </w:r>
      <w:r w:rsidR="00926270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="00945A3A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</w:t>
      </w:r>
      <w:r w:rsidR="006676CB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</w:t>
      </w:r>
      <w:r w:rsidR="00926270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="006676CB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 _ _ _ _ _ _ _ _ _ _ _ _ _ _ _ _ _ _ _ _ _ _ _ _ _ _ _ _ _ _</w:t>
      </w:r>
      <w:r w:rsidR="00926270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="006676CB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 _ _ _ _ _ _ _ _ _ _ _ _ _ _</w:t>
      </w:r>
      <w:r w:rsidR="00926270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="006676CB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 _ _ _ _ _ _ _ _ _ _ _ _ _ _ _ _ _ _ _ _ _ _ _ _ _ _ _ _ _ _</w:t>
      </w:r>
      <w:r w:rsidR="00926270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="006676CB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 _ _ _ _ _ _ _ _ _ _ _ _ _ _</w:t>
      </w:r>
      <w:r w:rsidR="00926270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="006676CB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 _ _ _ _ _ _ _ _ _ _ _ _ _ _ _ _ _ _ _ _ _ _ _ _ _ _ _ _ _ _</w:t>
      </w:r>
      <w:r w:rsidR="00926270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="006676CB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 _ _ _ _ _ _ _ _ _ _ _ _ _ _</w:t>
      </w:r>
      <w:r w:rsidR="00926270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="006676CB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</w:t>
      </w:r>
      <w:r w:rsidR="00C65F49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 _ _ _ _ _ _ _ _ _ _ _ _ _ _ _ _ _ _ _ _ _ _ _</w:t>
      </w:r>
      <w:r w:rsidR="00C65F49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="00C65F49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 _ _ _ _ _ _ _ _ _ _ _ _ _ _</w:t>
      </w:r>
      <w:r w:rsidR="00C65F49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="00C65F49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</w:t>
      </w:r>
      <w:r w:rsidR="006676CB">
        <w:rPr>
          <w:rFonts w:asciiTheme="minorHAnsi" w:hAnsiTheme="minorHAnsi" w:cstheme="minorHAnsi"/>
          <w:color w:val="7F7F7F" w:themeColor="text1" w:themeTint="80"/>
          <w:sz w:val="18"/>
          <w:szCs w:val="18"/>
        </w:rPr>
        <w:br w:type="page"/>
      </w:r>
    </w:p>
    <w:p w:rsidR="005B63E8" w:rsidRPr="002E4E4D" w:rsidRDefault="005B63E8" w:rsidP="006676CB">
      <w:pPr>
        <w:pStyle w:val="Akapitzlist"/>
        <w:numPr>
          <w:ilvl w:val="2"/>
          <w:numId w:val="2"/>
        </w:numPr>
        <w:tabs>
          <w:tab w:val="left" w:pos="142"/>
          <w:tab w:val="left" w:pos="426"/>
        </w:tabs>
        <w:spacing w:before="240" w:after="240" w:line="276" w:lineRule="auto"/>
        <w:ind w:left="993" w:hanging="851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E4E4D">
        <w:rPr>
          <w:rFonts w:asciiTheme="minorHAnsi" w:hAnsiTheme="minorHAnsi" w:cstheme="minorHAnsi"/>
          <w:b/>
          <w:sz w:val="18"/>
          <w:szCs w:val="18"/>
        </w:rPr>
        <w:lastRenderedPageBreak/>
        <w:t>Analiza kosztów</w:t>
      </w:r>
      <w:r w:rsidR="001F323F" w:rsidRPr="002E4E4D">
        <w:rPr>
          <w:rFonts w:asciiTheme="minorHAnsi" w:hAnsiTheme="minorHAnsi" w:cstheme="minorHAnsi"/>
          <w:b/>
          <w:sz w:val="18"/>
          <w:szCs w:val="18"/>
        </w:rPr>
        <w:t xml:space="preserve"> (tabela B)</w:t>
      </w:r>
      <w:r w:rsidRPr="002E4E4D">
        <w:rPr>
          <w:rFonts w:asciiTheme="minorHAnsi" w:hAnsiTheme="minorHAnsi" w:cstheme="minorHAnsi"/>
          <w:b/>
          <w:sz w:val="18"/>
          <w:szCs w:val="18"/>
        </w:rPr>
        <w:t>:</w:t>
      </w:r>
    </w:p>
    <w:tbl>
      <w:tblPr>
        <w:tblStyle w:val="Tabela-Siatka"/>
        <w:tblW w:w="98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935"/>
        <w:gridCol w:w="1559"/>
        <w:gridCol w:w="1914"/>
        <w:gridCol w:w="1914"/>
      </w:tblGrid>
      <w:tr w:rsidR="00A16719" w:rsidRPr="002E4E4D" w:rsidTr="00C65F49">
        <w:trPr>
          <w:trHeight w:val="447"/>
        </w:trPr>
        <w:tc>
          <w:tcPr>
            <w:tcW w:w="568" w:type="dxa"/>
            <w:shd w:val="clear" w:color="auto" w:fill="EAEAEA"/>
            <w:vAlign w:val="center"/>
          </w:tcPr>
          <w:p w:rsidR="001F323F" w:rsidRPr="002E4E4D" w:rsidRDefault="001F323F" w:rsidP="007B2EF3">
            <w:pPr>
              <w:pStyle w:val="Akapitzlist"/>
              <w:tabs>
                <w:tab w:val="left" w:pos="142"/>
                <w:tab w:val="left" w:pos="426"/>
              </w:tabs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5494" w:type="dxa"/>
            <w:gridSpan w:val="2"/>
            <w:shd w:val="clear" w:color="auto" w:fill="EAEAEA"/>
            <w:vAlign w:val="center"/>
          </w:tcPr>
          <w:p w:rsidR="001F323F" w:rsidRPr="002E4E4D" w:rsidRDefault="00E157DA" w:rsidP="007B2EF3">
            <w:pPr>
              <w:pStyle w:val="Akapitzlist"/>
              <w:tabs>
                <w:tab w:val="left" w:pos="142"/>
                <w:tab w:val="left" w:pos="426"/>
              </w:tabs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KOSZT W ZŁOTYCH:</w:t>
            </w:r>
          </w:p>
        </w:tc>
        <w:tc>
          <w:tcPr>
            <w:tcW w:w="1914" w:type="dxa"/>
            <w:shd w:val="clear" w:color="auto" w:fill="EAEAEA"/>
            <w:vAlign w:val="center"/>
          </w:tcPr>
          <w:p w:rsidR="001F323F" w:rsidRPr="002E4E4D" w:rsidRDefault="00E157DA" w:rsidP="007B2EF3">
            <w:pPr>
              <w:pStyle w:val="Akapitzlist"/>
              <w:tabs>
                <w:tab w:val="left" w:pos="142"/>
                <w:tab w:val="left" w:pos="426"/>
              </w:tabs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MIESIĄC</w:t>
            </w:r>
            <w:r w:rsidR="003B5949"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(w zł)</w:t>
            </w:r>
          </w:p>
        </w:tc>
        <w:tc>
          <w:tcPr>
            <w:tcW w:w="1914" w:type="dxa"/>
            <w:shd w:val="clear" w:color="auto" w:fill="EAEAEA"/>
            <w:vAlign w:val="center"/>
          </w:tcPr>
          <w:p w:rsidR="001F323F" w:rsidRPr="002E4E4D" w:rsidRDefault="00E157DA" w:rsidP="007B2EF3">
            <w:pPr>
              <w:pStyle w:val="Akapitzlist"/>
              <w:tabs>
                <w:tab w:val="left" w:pos="142"/>
                <w:tab w:val="left" w:pos="426"/>
              </w:tabs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ROK</w:t>
            </w:r>
            <w:r w:rsidR="003B5949"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(w zł)</w:t>
            </w:r>
          </w:p>
        </w:tc>
      </w:tr>
      <w:tr w:rsidR="00A16719" w:rsidRPr="002E4E4D" w:rsidTr="00C65F49">
        <w:trPr>
          <w:trHeight w:val="302"/>
        </w:trPr>
        <w:tc>
          <w:tcPr>
            <w:tcW w:w="568" w:type="dxa"/>
            <w:vMerge w:val="restart"/>
            <w:shd w:val="clear" w:color="auto" w:fill="EAEAEA"/>
            <w:vAlign w:val="center"/>
          </w:tcPr>
          <w:p w:rsidR="00103D4D" w:rsidRPr="002E4E4D" w:rsidRDefault="00103D4D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5494" w:type="dxa"/>
            <w:gridSpan w:val="2"/>
            <w:vAlign w:val="center"/>
          </w:tcPr>
          <w:p w:rsidR="00103D4D" w:rsidRPr="002E4E4D" w:rsidRDefault="00103D4D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Zakup:</w:t>
            </w:r>
          </w:p>
        </w:tc>
        <w:tc>
          <w:tcPr>
            <w:tcW w:w="1914" w:type="dxa"/>
            <w:vAlign w:val="center"/>
          </w:tcPr>
          <w:p w:rsidR="00103D4D" w:rsidRPr="002E4E4D" w:rsidRDefault="00103D4D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14" w:type="dxa"/>
            <w:vAlign w:val="center"/>
          </w:tcPr>
          <w:p w:rsidR="00103D4D" w:rsidRPr="002E4E4D" w:rsidRDefault="00103D4D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462FC" w:rsidRPr="002E4E4D" w:rsidTr="00C65F49">
        <w:trPr>
          <w:trHeight w:val="302"/>
        </w:trPr>
        <w:tc>
          <w:tcPr>
            <w:tcW w:w="568" w:type="dxa"/>
            <w:vMerge/>
            <w:shd w:val="clear" w:color="auto" w:fill="EAEAEA"/>
            <w:vAlign w:val="center"/>
          </w:tcPr>
          <w:p w:rsidR="007462FC" w:rsidRPr="002E4E4D" w:rsidRDefault="007462FC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494" w:type="dxa"/>
            <w:gridSpan w:val="2"/>
            <w:vAlign w:val="center"/>
          </w:tcPr>
          <w:p w:rsidR="007462FC" w:rsidRPr="002E4E4D" w:rsidRDefault="007462FC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sz w:val="18"/>
                <w:szCs w:val="18"/>
              </w:rPr>
              <w:t>- surowców, materiałów, części zamiennych</w:t>
            </w:r>
          </w:p>
        </w:tc>
        <w:tc>
          <w:tcPr>
            <w:tcW w:w="1914" w:type="dxa"/>
            <w:vMerge w:val="restart"/>
            <w:vAlign w:val="center"/>
          </w:tcPr>
          <w:p w:rsidR="007462FC" w:rsidRPr="002E4E4D" w:rsidRDefault="007462FC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14" w:type="dxa"/>
            <w:vMerge w:val="restart"/>
            <w:vAlign w:val="center"/>
          </w:tcPr>
          <w:p w:rsidR="007462FC" w:rsidRPr="002E4E4D" w:rsidRDefault="007462FC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462FC" w:rsidRPr="002E4E4D" w:rsidTr="00C65F49">
        <w:trPr>
          <w:trHeight w:val="302"/>
        </w:trPr>
        <w:tc>
          <w:tcPr>
            <w:tcW w:w="568" w:type="dxa"/>
            <w:vMerge/>
            <w:shd w:val="clear" w:color="auto" w:fill="EAEAEA"/>
            <w:vAlign w:val="center"/>
          </w:tcPr>
          <w:p w:rsidR="007462FC" w:rsidRPr="002E4E4D" w:rsidRDefault="007462FC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494" w:type="dxa"/>
            <w:gridSpan w:val="2"/>
            <w:vAlign w:val="center"/>
          </w:tcPr>
          <w:p w:rsidR="007462FC" w:rsidRPr="002E4E4D" w:rsidRDefault="007462FC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sz w:val="18"/>
                <w:szCs w:val="18"/>
              </w:rPr>
              <w:t>- towarów (handlowych)</w:t>
            </w:r>
          </w:p>
        </w:tc>
        <w:tc>
          <w:tcPr>
            <w:tcW w:w="1914" w:type="dxa"/>
            <w:vMerge/>
            <w:vAlign w:val="center"/>
          </w:tcPr>
          <w:p w:rsidR="007462FC" w:rsidRPr="002E4E4D" w:rsidRDefault="007462FC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14" w:type="dxa"/>
            <w:vMerge/>
            <w:vAlign w:val="center"/>
          </w:tcPr>
          <w:p w:rsidR="007462FC" w:rsidRPr="002E4E4D" w:rsidRDefault="007462FC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462FC" w:rsidRPr="002E4E4D" w:rsidTr="00C65F49">
        <w:trPr>
          <w:trHeight w:val="302"/>
        </w:trPr>
        <w:tc>
          <w:tcPr>
            <w:tcW w:w="568" w:type="dxa"/>
            <w:vMerge/>
            <w:shd w:val="clear" w:color="auto" w:fill="EAEAEA"/>
            <w:vAlign w:val="center"/>
          </w:tcPr>
          <w:p w:rsidR="007462FC" w:rsidRPr="002E4E4D" w:rsidRDefault="007462FC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494" w:type="dxa"/>
            <w:gridSpan w:val="2"/>
            <w:vAlign w:val="center"/>
          </w:tcPr>
          <w:p w:rsidR="007462FC" w:rsidRPr="002E4E4D" w:rsidRDefault="007462FC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sz w:val="18"/>
                <w:szCs w:val="18"/>
              </w:rPr>
              <w:t xml:space="preserve">- opakowań </w:t>
            </w:r>
          </w:p>
        </w:tc>
        <w:tc>
          <w:tcPr>
            <w:tcW w:w="1914" w:type="dxa"/>
            <w:vMerge/>
            <w:vAlign w:val="center"/>
          </w:tcPr>
          <w:p w:rsidR="007462FC" w:rsidRPr="002E4E4D" w:rsidRDefault="007462FC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14" w:type="dxa"/>
            <w:vMerge/>
            <w:vAlign w:val="center"/>
          </w:tcPr>
          <w:p w:rsidR="007462FC" w:rsidRPr="002E4E4D" w:rsidRDefault="007462FC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:rsidTr="00C65F49">
        <w:trPr>
          <w:trHeight w:val="369"/>
        </w:trPr>
        <w:tc>
          <w:tcPr>
            <w:tcW w:w="568" w:type="dxa"/>
            <w:vMerge w:val="restart"/>
            <w:shd w:val="clear" w:color="auto" w:fill="EAEAEA"/>
            <w:vAlign w:val="center"/>
          </w:tcPr>
          <w:p w:rsidR="00E157DA" w:rsidRPr="002E4E4D" w:rsidRDefault="00E157DA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3935" w:type="dxa"/>
            <w:vMerge w:val="restart"/>
            <w:vAlign w:val="center"/>
          </w:tcPr>
          <w:p w:rsidR="00E157DA" w:rsidRPr="002E4E4D" w:rsidRDefault="00E157DA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Wynagrodzenie pracowników*</w:t>
            </w:r>
            <w:r w:rsidR="004C74CB"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:rsidR="00E157DA" w:rsidRPr="002E4E4D" w:rsidRDefault="004C74CB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sz w:val="18"/>
                <w:szCs w:val="18"/>
              </w:rPr>
              <w:t>Ilość osób</w:t>
            </w:r>
            <w:r w:rsidR="00E157DA" w:rsidRPr="002E4E4D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1914" w:type="dxa"/>
            <w:vMerge w:val="restart"/>
            <w:vAlign w:val="center"/>
          </w:tcPr>
          <w:p w:rsidR="00E157DA" w:rsidRPr="002E4E4D" w:rsidRDefault="00E157DA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48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14" w:type="dxa"/>
            <w:vMerge w:val="restart"/>
            <w:vAlign w:val="center"/>
          </w:tcPr>
          <w:p w:rsidR="00E157DA" w:rsidRPr="002E4E4D" w:rsidRDefault="00E157DA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48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:rsidTr="00C65F49">
        <w:trPr>
          <w:trHeight w:val="265"/>
        </w:trPr>
        <w:tc>
          <w:tcPr>
            <w:tcW w:w="568" w:type="dxa"/>
            <w:vMerge/>
            <w:shd w:val="clear" w:color="auto" w:fill="EAEAEA"/>
            <w:vAlign w:val="center"/>
          </w:tcPr>
          <w:p w:rsidR="00E157DA" w:rsidRPr="002E4E4D" w:rsidRDefault="00E157DA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35" w:type="dxa"/>
            <w:vMerge/>
            <w:vAlign w:val="center"/>
          </w:tcPr>
          <w:p w:rsidR="00E157DA" w:rsidRPr="002E4E4D" w:rsidRDefault="00E157DA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157DA" w:rsidRPr="002E4E4D" w:rsidRDefault="00E157DA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14" w:type="dxa"/>
            <w:vMerge/>
            <w:vAlign w:val="center"/>
          </w:tcPr>
          <w:p w:rsidR="00E157DA" w:rsidRPr="002E4E4D" w:rsidRDefault="00E157DA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48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14" w:type="dxa"/>
            <w:vMerge/>
            <w:vAlign w:val="center"/>
          </w:tcPr>
          <w:p w:rsidR="00E157DA" w:rsidRPr="002E4E4D" w:rsidRDefault="00E157DA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48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:rsidTr="00C65F49">
        <w:trPr>
          <w:trHeight w:val="269"/>
        </w:trPr>
        <w:tc>
          <w:tcPr>
            <w:tcW w:w="568" w:type="dxa"/>
            <w:shd w:val="clear" w:color="auto" w:fill="EAEAEA"/>
            <w:vAlign w:val="center"/>
          </w:tcPr>
          <w:p w:rsidR="004774DF" w:rsidRPr="002E4E4D" w:rsidRDefault="004774DF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494" w:type="dxa"/>
            <w:gridSpan w:val="2"/>
            <w:vAlign w:val="center"/>
          </w:tcPr>
          <w:p w:rsidR="004774DF" w:rsidRPr="002E4E4D" w:rsidRDefault="004774DF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Koszty wynajmu lokalu</w:t>
            </w:r>
          </w:p>
        </w:tc>
        <w:tc>
          <w:tcPr>
            <w:tcW w:w="1914" w:type="dxa"/>
            <w:vAlign w:val="center"/>
          </w:tcPr>
          <w:p w:rsidR="004774DF" w:rsidRPr="002E4E4D" w:rsidRDefault="004774DF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14" w:type="dxa"/>
            <w:vAlign w:val="center"/>
          </w:tcPr>
          <w:p w:rsidR="004774DF" w:rsidRPr="002E4E4D" w:rsidRDefault="004774DF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:rsidTr="00C65F49">
        <w:tc>
          <w:tcPr>
            <w:tcW w:w="568" w:type="dxa"/>
            <w:shd w:val="clear" w:color="auto" w:fill="EAEAEA"/>
            <w:vAlign w:val="center"/>
          </w:tcPr>
          <w:p w:rsidR="004774DF" w:rsidRPr="002E4E4D" w:rsidRDefault="004774DF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5494" w:type="dxa"/>
            <w:gridSpan w:val="2"/>
            <w:vAlign w:val="center"/>
          </w:tcPr>
          <w:p w:rsidR="004774DF" w:rsidRPr="002E4E4D" w:rsidRDefault="004774DF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Opłaty eksploatacyjne</w:t>
            </w:r>
            <w:r w:rsidRPr="007B2EF3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="007B2EF3">
              <w:rPr>
                <w:rFonts w:asciiTheme="minorHAnsi" w:hAnsiTheme="minorHAnsi" w:cstheme="minorHAnsi"/>
                <w:sz w:val="18"/>
                <w:szCs w:val="18"/>
              </w:rPr>
              <w:t xml:space="preserve">np. </w:t>
            </w:r>
            <w:r w:rsidRPr="007B2EF3">
              <w:rPr>
                <w:rFonts w:asciiTheme="minorHAnsi" w:hAnsiTheme="minorHAnsi" w:cstheme="minorHAnsi"/>
                <w:sz w:val="18"/>
                <w:szCs w:val="18"/>
              </w:rPr>
              <w:t>c.o.</w:t>
            </w:r>
            <w:r w:rsidR="00060962" w:rsidRPr="007B2EF3">
              <w:rPr>
                <w:rFonts w:asciiTheme="minorHAnsi" w:hAnsiTheme="minorHAnsi" w:cstheme="minorHAnsi"/>
                <w:sz w:val="18"/>
                <w:szCs w:val="18"/>
              </w:rPr>
              <w:t>, światło, woda, gaz</w:t>
            </w:r>
            <w:r w:rsidRPr="007B2EF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914" w:type="dxa"/>
            <w:vAlign w:val="center"/>
          </w:tcPr>
          <w:p w:rsidR="004774DF" w:rsidRPr="002E4E4D" w:rsidRDefault="004774DF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14" w:type="dxa"/>
            <w:vAlign w:val="center"/>
          </w:tcPr>
          <w:p w:rsidR="004774DF" w:rsidRPr="002E4E4D" w:rsidRDefault="004774DF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:rsidTr="00C65F49">
        <w:tc>
          <w:tcPr>
            <w:tcW w:w="568" w:type="dxa"/>
            <w:shd w:val="clear" w:color="auto" w:fill="EAEAEA"/>
            <w:vAlign w:val="center"/>
          </w:tcPr>
          <w:p w:rsidR="004774DF" w:rsidRPr="002E4E4D" w:rsidRDefault="004774DF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5494" w:type="dxa"/>
            <w:gridSpan w:val="2"/>
            <w:vAlign w:val="center"/>
          </w:tcPr>
          <w:p w:rsidR="004774DF" w:rsidRPr="002E4E4D" w:rsidRDefault="007462FC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Koszty t</w:t>
            </w:r>
            <w:r w:rsidR="004774DF"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ransport</w:t>
            </w: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u</w:t>
            </w:r>
            <w:r w:rsidR="004774DF"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14" w:type="dxa"/>
            <w:vAlign w:val="center"/>
          </w:tcPr>
          <w:p w:rsidR="004774DF" w:rsidRPr="002E4E4D" w:rsidRDefault="004774DF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14" w:type="dxa"/>
            <w:vAlign w:val="center"/>
          </w:tcPr>
          <w:p w:rsidR="004774DF" w:rsidRPr="002E4E4D" w:rsidRDefault="004774DF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:rsidTr="00C65F49">
        <w:tc>
          <w:tcPr>
            <w:tcW w:w="568" w:type="dxa"/>
            <w:shd w:val="clear" w:color="auto" w:fill="EAEAEA"/>
            <w:vAlign w:val="center"/>
          </w:tcPr>
          <w:p w:rsidR="004774DF" w:rsidRPr="002E4E4D" w:rsidRDefault="004774DF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5494" w:type="dxa"/>
            <w:gridSpan w:val="2"/>
            <w:vAlign w:val="center"/>
          </w:tcPr>
          <w:p w:rsidR="004774DF" w:rsidRPr="002E4E4D" w:rsidRDefault="004774DF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Opłaty telekomun</w:t>
            </w:r>
            <w:r w:rsidR="009641C2"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ikacyjne </w:t>
            </w:r>
            <w:r w:rsidR="009641C2" w:rsidRPr="007B2EF3">
              <w:rPr>
                <w:rFonts w:asciiTheme="minorHAnsi" w:hAnsiTheme="minorHAnsi" w:cstheme="minorHAnsi"/>
                <w:sz w:val="18"/>
                <w:szCs w:val="18"/>
              </w:rPr>
              <w:t>(telefon, Internet</w:t>
            </w:r>
            <w:r w:rsidRPr="007B2EF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914" w:type="dxa"/>
            <w:vAlign w:val="center"/>
          </w:tcPr>
          <w:p w:rsidR="004774DF" w:rsidRPr="002E4E4D" w:rsidRDefault="004774DF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14" w:type="dxa"/>
            <w:vAlign w:val="center"/>
          </w:tcPr>
          <w:p w:rsidR="004774DF" w:rsidRPr="002E4E4D" w:rsidRDefault="004774DF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:rsidTr="00C65F49">
        <w:trPr>
          <w:trHeight w:val="148"/>
        </w:trPr>
        <w:tc>
          <w:tcPr>
            <w:tcW w:w="568" w:type="dxa"/>
            <w:shd w:val="clear" w:color="auto" w:fill="EAEAEA"/>
            <w:vAlign w:val="center"/>
          </w:tcPr>
          <w:p w:rsidR="004774DF" w:rsidRPr="002E4E4D" w:rsidRDefault="004774DF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7. </w:t>
            </w:r>
          </w:p>
        </w:tc>
        <w:tc>
          <w:tcPr>
            <w:tcW w:w="5494" w:type="dxa"/>
            <w:gridSpan w:val="2"/>
            <w:vAlign w:val="center"/>
          </w:tcPr>
          <w:p w:rsidR="004774DF" w:rsidRPr="002E4E4D" w:rsidRDefault="004774DF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Składka ZUS</w:t>
            </w:r>
          </w:p>
        </w:tc>
        <w:tc>
          <w:tcPr>
            <w:tcW w:w="1914" w:type="dxa"/>
            <w:vAlign w:val="center"/>
          </w:tcPr>
          <w:p w:rsidR="004774DF" w:rsidRPr="002E4E4D" w:rsidRDefault="004774DF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14" w:type="dxa"/>
            <w:vAlign w:val="center"/>
          </w:tcPr>
          <w:p w:rsidR="004774DF" w:rsidRPr="002E4E4D" w:rsidRDefault="004774DF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:rsidTr="00C65F49">
        <w:tc>
          <w:tcPr>
            <w:tcW w:w="568" w:type="dxa"/>
            <w:shd w:val="clear" w:color="auto" w:fill="EAEAEA"/>
            <w:vAlign w:val="center"/>
          </w:tcPr>
          <w:p w:rsidR="004774DF" w:rsidRPr="002E4E4D" w:rsidRDefault="004774DF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5494" w:type="dxa"/>
            <w:gridSpan w:val="2"/>
            <w:vAlign w:val="center"/>
          </w:tcPr>
          <w:p w:rsidR="004774DF" w:rsidRPr="002E4E4D" w:rsidRDefault="004774DF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Koszty reklamy, promocji</w:t>
            </w:r>
          </w:p>
        </w:tc>
        <w:tc>
          <w:tcPr>
            <w:tcW w:w="1914" w:type="dxa"/>
            <w:vAlign w:val="center"/>
          </w:tcPr>
          <w:p w:rsidR="004774DF" w:rsidRPr="002E4E4D" w:rsidRDefault="004774DF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14" w:type="dxa"/>
            <w:vAlign w:val="center"/>
          </w:tcPr>
          <w:p w:rsidR="004774DF" w:rsidRPr="002E4E4D" w:rsidRDefault="004774DF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:rsidTr="00C65F49">
        <w:trPr>
          <w:trHeight w:val="367"/>
        </w:trPr>
        <w:tc>
          <w:tcPr>
            <w:tcW w:w="568" w:type="dxa"/>
            <w:shd w:val="clear" w:color="auto" w:fill="EAEAEA"/>
            <w:vAlign w:val="center"/>
          </w:tcPr>
          <w:p w:rsidR="004774DF" w:rsidRPr="002E4E4D" w:rsidRDefault="004774DF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5494" w:type="dxa"/>
            <w:gridSpan w:val="2"/>
            <w:vAlign w:val="center"/>
          </w:tcPr>
          <w:p w:rsidR="004774DF" w:rsidRPr="002E4E4D" w:rsidRDefault="004774DF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Usługi obce </w:t>
            </w:r>
            <w:r w:rsidR="00060962" w:rsidRPr="007B2EF3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7B2EF3">
              <w:rPr>
                <w:rFonts w:asciiTheme="minorHAnsi" w:hAnsiTheme="minorHAnsi" w:cstheme="minorHAnsi"/>
                <w:sz w:val="18"/>
                <w:szCs w:val="18"/>
              </w:rPr>
              <w:t>np. księgowość zewnętrzna</w:t>
            </w:r>
            <w:r w:rsidR="00060962" w:rsidRPr="007B2EF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914" w:type="dxa"/>
            <w:vAlign w:val="center"/>
          </w:tcPr>
          <w:p w:rsidR="004774DF" w:rsidRPr="002E4E4D" w:rsidRDefault="004774DF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14" w:type="dxa"/>
            <w:vAlign w:val="center"/>
          </w:tcPr>
          <w:p w:rsidR="004774DF" w:rsidRPr="002E4E4D" w:rsidRDefault="004774DF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:rsidTr="00C65F49">
        <w:trPr>
          <w:trHeight w:val="424"/>
        </w:trPr>
        <w:tc>
          <w:tcPr>
            <w:tcW w:w="568" w:type="dxa"/>
            <w:shd w:val="clear" w:color="auto" w:fill="EAEAEA"/>
            <w:vAlign w:val="center"/>
          </w:tcPr>
          <w:p w:rsidR="004774DF" w:rsidRPr="002E4E4D" w:rsidRDefault="004C74CB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  <w:r w:rsidR="004774DF"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5494" w:type="dxa"/>
            <w:gridSpan w:val="2"/>
            <w:vAlign w:val="center"/>
          </w:tcPr>
          <w:p w:rsidR="004C74CB" w:rsidRPr="002E4E4D" w:rsidRDefault="004774DF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Spłata ew</w:t>
            </w:r>
            <w:r w:rsidR="00634A85"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entualnej</w:t>
            </w: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pożyczki/kredytu </w:t>
            </w:r>
            <w:r w:rsidR="004C74CB"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firmowego </w:t>
            </w:r>
          </w:p>
          <w:p w:rsidR="004774DF" w:rsidRPr="002E4E4D" w:rsidRDefault="004774DF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wraz z odsetkami</w:t>
            </w:r>
          </w:p>
        </w:tc>
        <w:tc>
          <w:tcPr>
            <w:tcW w:w="1914" w:type="dxa"/>
            <w:vAlign w:val="center"/>
          </w:tcPr>
          <w:p w:rsidR="004774DF" w:rsidRPr="002E4E4D" w:rsidRDefault="004774DF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48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14" w:type="dxa"/>
            <w:vAlign w:val="center"/>
          </w:tcPr>
          <w:p w:rsidR="004774DF" w:rsidRPr="002E4E4D" w:rsidRDefault="004774DF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48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:rsidTr="00C65F49">
        <w:trPr>
          <w:trHeight w:val="447"/>
        </w:trPr>
        <w:tc>
          <w:tcPr>
            <w:tcW w:w="6062" w:type="dxa"/>
            <w:gridSpan w:val="3"/>
            <w:shd w:val="clear" w:color="auto" w:fill="EAEAEA"/>
            <w:vAlign w:val="center"/>
          </w:tcPr>
          <w:p w:rsidR="001F323F" w:rsidRPr="002E4E4D" w:rsidRDefault="001F323F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SUMA KOSZTÓW:</w:t>
            </w:r>
          </w:p>
        </w:tc>
        <w:tc>
          <w:tcPr>
            <w:tcW w:w="1914" w:type="dxa"/>
            <w:vAlign w:val="center"/>
          </w:tcPr>
          <w:p w:rsidR="001F323F" w:rsidRPr="002E4E4D" w:rsidRDefault="001F323F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36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14" w:type="dxa"/>
            <w:vAlign w:val="center"/>
          </w:tcPr>
          <w:p w:rsidR="001F323F" w:rsidRPr="002E4E4D" w:rsidRDefault="001F323F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36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344CC0" w:rsidRPr="00926270" w:rsidRDefault="005B63E8" w:rsidP="00926270">
      <w:pPr>
        <w:pStyle w:val="Akapitzlist"/>
        <w:numPr>
          <w:ilvl w:val="2"/>
          <w:numId w:val="2"/>
        </w:numPr>
        <w:tabs>
          <w:tab w:val="left" w:pos="142"/>
          <w:tab w:val="left" w:pos="426"/>
        </w:tabs>
        <w:spacing w:before="240" w:after="240" w:line="276" w:lineRule="auto"/>
        <w:ind w:left="993" w:hanging="851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E4E4D">
        <w:rPr>
          <w:rFonts w:asciiTheme="minorHAnsi" w:hAnsiTheme="minorHAnsi" w:cstheme="minorHAnsi"/>
          <w:b/>
          <w:sz w:val="18"/>
          <w:szCs w:val="18"/>
        </w:rPr>
        <w:t>Zestawienie przychodów i kosztów:</w:t>
      </w:r>
    </w:p>
    <w:tbl>
      <w:tblPr>
        <w:tblStyle w:val="Tabela-Siatka"/>
        <w:tblW w:w="9923" w:type="dxa"/>
        <w:tblInd w:w="-34" w:type="dxa"/>
        <w:tblLook w:val="04A0" w:firstRow="1" w:lastRow="0" w:firstColumn="1" w:lastColumn="0" w:noHBand="0" w:noVBand="1"/>
      </w:tblPr>
      <w:tblGrid>
        <w:gridCol w:w="568"/>
        <w:gridCol w:w="3402"/>
        <w:gridCol w:w="2126"/>
        <w:gridCol w:w="1913"/>
        <w:gridCol w:w="1914"/>
      </w:tblGrid>
      <w:tr w:rsidR="00A16719" w:rsidRPr="002E4E4D" w:rsidTr="00C65F49">
        <w:trPr>
          <w:trHeight w:val="458"/>
        </w:trPr>
        <w:tc>
          <w:tcPr>
            <w:tcW w:w="6096" w:type="dxa"/>
            <w:gridSpan w:val="3"/>
            <w:shd w:val="clear" w:color="auto" w:fill="EAEAEA"/>
            <w:vAlign w:val="center"/>
          </w:tcPr>
          <w:p w:rsidR="003B5949" w:rsidRPr="002E4E4D" w:rsidRDefault="003B5949" w:rsidP="00926270">
            <w:pPr>
              <w:pStyle w:val="Akapitzlist"/>
              <w:tabs>
                <w:tab w:val="left" w:pos="142"/>
                <w:tab w:val="left" w:pos="426"/>
              </w:tabs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RODZAJ</w:t>
            </w:r>
          </w:p>
        </w:tc>
        <w:tc>
          <w:tcPr>
            <w:tcW w:w="1913" w:type="dxa"/>
            <w:shd w:val="clear" w:color="auto" w:fill="EAEAEA"/>
            <w:vAlign w:val="center"/>
          </w:tcPr>
          <w:p w:rsidR="003B5949" w:rsidRPr="002E4E4D" w:rsidRDefault="003B5949" w:rsidP="00926270">
            <w:pPr>
              <w:pStyle w:val="Akapitzlist"/>
              <w:tabs>
                <w:tab w:val="left" w:pos="142"/>
                <w:tab w:val="left" w:pos="426"/>
              </w:tabs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MIESIĄC (w zł)</w:t>
            </w:r>
          </w:p>
        </w:tc>
        <w:tc>
          <w:tcPr>
            <w:tcW w:w="1914" w:type="dxa"/>
            <w:shd w:val="clear" w:color="auto" w:fill="EAEAEA"/>
            <w:vAlign w:val="center"/>
          </w:tcPr>
          <w:p w:rsidR="003B5949" w:rsidRPr="002E4E4D" w:rsidRDefault="003B5949" w:rsidP="00926270">
            <w:pPr>
              <w:pStyle w:val="Akapitzlist"/>
              <w:tabs>
                <w:tab w:val="left" w:pos="142"/>
                <w:tab w:val="left" w:pos="426"/>
              </w:tabs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ROK (w zł)</w:t>
            </w:r>
          </w:p>
        </w:tc>
      </w:tr>
      <w:tr w:rsidR="00A16719" w:rsidRPr="002E4E4D" w:rsidTr="00C65F49">
        <w:trPr>
          <w:trHeight w:val="135"/>
        </w:trPr>
        <w:tc>
          <w:tcPr>
            <w:tcW w:w="568" w:type="dxa"/>
            <w:shd w:val="clear" w:color="auto" w:fill="EAEAEA"/>
            <w:vAlign w:val="center"/>
          </w:tcPr>
          <w:p w:rsidR="002C56DC" w:rsidRPr="002E4E4D" w:rsidRDefault="002C56DC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5528" w:type="dxa"/>
            <w:gridSpan w:val="2"/>
            <w:vAlign w:val="center"/>
          </w:tcPr>
          <w:p w:rsidR="002C56DC" w:rsidRPr="002E4E4D" w:rsidRDefault="002C56DC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PRZYCHODY (tabela A) w zł:</w:t>
            </w:r>
          </w:p>
        </w:tc>
        <w:tc>
          <w:tcPr>
            <w:tcW w:w="1913" w:type="dxa"/>
            <w:vAlign w:val="center"/>
          </w:tcPr>
          <w:p w:rsidR="002C56DC" w:rsidRPr="002E4E4D" w:rsidRDefault="002C56DC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14" w:type="dxa"/>
            <w:vAlign w:val="center"/>
          </w:tcPr>
          <w:p w:rsidR="002C56DC" w:rsidRPr="002E4E4D" w:rsidRDefault="002C56DC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:rsidTr="00C65F49">
        <w:trPr>
          <w:trHeight w:val="284"/>
        </w:trPr>
        <w:tc>
          <w:tcPr>
            <w:tcW w:w="568" w:type="dxa"/>
            <w:shd w:val="clear" w:color="auto" w:fill="EAEAEA"/>
            <w:vAlign w:val="center"/>
          </w:tcPr>
          <w:p w:rsidR="002C56DC" w:rsidRPr="002E4E4D" w:rsidRDefault="002C56DC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5528" w:type="dxa"/>
            <w:gridSpan w:val="2"/>
            <w:vAlign w:val="center"/>
          </w:tcPr>
          <w:p w:rsidR="002C56DC" w:rsidRPr="002E4E4D" w:rsidRDefault="002C56DC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KOSZTY (tabela B) w zł:</w:t>
            </w:r>
          </w:p>
        </w:tc>
        <w:tc>
          <w:tcPr>
            <w:tcW w:w="1913" w:type="dxa"/>
            <w:vAlign w:val="center"/>
          </w:tcPr>
          <w:p w:rsidR="002C56DC" w:rsidRPr="002E4E4D" w:rsidRDefault="002C56DC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14" w:type="dxa"/>
            <w:vAlign w:val="center"/>
          </w:tcPr>
          <w:p w:rsidR="002C56DC" w:rsidRPr="002E4E4D" w:rsidRDefault="002C56DC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:rsidTr="00C65F49">
        <w:trPr>
          <w:trHeight w:val="88"/>
        </w:trPr>
        <w:tc>
          <w:tcPr>
            <w:tcW w:w="568" w:type="dxa"/>
            <w:shd w:val="clear" w:color="auto" w:fill="EAEAEA"/>
            <w:vAlign w:val="center"/>
          </w:tcPr>
          <w:p w:rsidR="002C56DC" w:rsidRPr="002E4E4D" w:rsidRDefault="002C56DC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C</w:t>
            </w:r>
          </w:p>
        </w:tc>
        <w:tc>
          <w:tcPr>
            <w:tcW w:w="5528" w:type="dxa"/>
            <w:gridSpan w:val="2"/>
            <w:vAlign w:val="center"/>
          </w:tcPr>
          <w:p w:rsidR="002C56DC" w:rsidRPr="002E4E4D" w:rsidRDefault="002C56DC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ZYSK BRUTTO (A-B) w zł:</w:t>
            </w:r>
          </w:p>
        </w:tc>
        <w:tc>
          <w:tcPr>
            <w:tcW w:w="1913" w:type="dxa"/>
            <w:vAlign w:val="center"/>
          </w:tcPr>
          <w:p w:rsidR="002C56DC" w:rsidRPr="002E4E4D" w:rsidRDefault="002C56DC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14" w:type="dxa"/>
            <w:vAlign w:val="center"/>
          </w:tcPr>
          <w:p w:rsidR="002C56DC" w:rsidRPr="002E4E4D" w:rsidRDefault="002C56DC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:rsidTr="00C65F49">
        <w:trPr>
          <w:trHeight w:val="206"/>
        </w:trPr>
        <w:tc>
          <w:tcPr>
            <w:tcW w:w="568" w:type="dxa"/>
            <w:vMerge w:val="restart"/>
            <w:shd w:val="clear" w:color="auto" w:fill="EAEAEA"/>
            <w:vAlign w:val="center"/>
          </w:tcPr>
          <w:p w:rsidR="003B5949" w:rsidRPr="002E4E4D" w:rsidRDefault="003B5949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D</w:t>
            </w:r>
          </w:p>
        </w:tc>
        <w:tc>
          <w:tcPr>
            <w:tcW w:w="3402" w:type="dxa"/>
            <w:vAlign w:val="center"/>
          </w:tcPr>
          <w:p w:rsidR="004C74CB" w:rsidRPr="002E4E4D" w:rsidRDefault="003B5949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PODATEK DOCHODOWY </w:t>
            </w:r>
          </w:p>
          <w:p w:rsidR="003B5949" w:rsidRPr="002E4E4D" w:rsidRDefault="003B5949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 %: </w:t>
            </w:r>
          </w:p>
        </w:tc>
        <w:tc>
          <w:tcPr>
            <w:tcW w:w="2126" w:type="dxa"/>
            <w:vAlign w:val="center"/>
          </w:tcPr>
          <w:p w:rsidR="003B5949" w:rsidRPr="002E4E4D" w:rsidRDefault="003B5949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 zł: </w:t>
            </w:r>
          </w:p>
        </w:tc>
        <w:tc>
          <w:tcPr>
            <w:tcW w:w="1913" w:type="dxa"/>
            <w:vMerge w:val="restart"/>
            <w:vAlign w:val="center"/>
          </w:tcPr>
          <w:p w:rsidR="003B5949" w:rsidRPr="002E4E4D" w:rsidRDefault="003B5949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14" w:type="dxa"/>
            <w:vMerge w:val="restart"/>
            <w:vAlign w:val="center"/>
          </w:tcPr>
          <w:p w:rsidR="003B5949" w:rsidRPr="002E4E4D" w:rsidRDefault="003B5949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:rsidTr="00C65F49">
        <w:trPr>
          <w:trHeight w:val="60"/>
        </w:trPr>
        <w:tc>
          <w:tcPr>
            <w:tcW w:w="568" w:type="dxa"/>
            <w:vMerge/>
            <w:shd w:val="clear" w:color="auto" w:fill="EAEAEA"/>
            <w:vAlign w:val="center"/>
          </w:tcPr>
          <w:p w:rsidR="003B5949" w:rsidRPr="002E4E4D" w:rsidRDefault="003B5949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3B5949" w:rsidRPr="002E4E4D" w:rsidRDefault="003B5949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Forma opodatkowania:</w:t>
            </w:r>
          </w:p>
        </w:tc>
        <w:tc>
          <w:tcPr>
            <w:tcW w:w="1913" w:type="dxa"/>
            <w:vMerge/>
            <w:vAlign w:val="center"/>
          </w:tcPr>
          <w:p w:rsidR="003B5949" w:rsidRPr="002E4E4D" w:rsidRDefault="003B5949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14" w:type="dxa"/>
            <w:vMerge/>
            <w:vAlign w:val="center"/>
          </w:tcPr>
          <w:p w:rsidR="003B5949" w:rsidRPr="002E4E4D" w:rsidRDefault="003B5949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:rsidTr="00C65F49">
        <w:trPr>
          <w:trHeight w:val="211"/>
        </w:trPr>
        <w:tc>
          <w:tcPr>
            <w:tcW w:w="568" w:type="dxa"/>
            <w:shd w:val="clear" w:color="auto" w:fill="EAEAEA"/>
            <w:vAlign w:val="center"/>
          </w:tcPr>
          <w:p w:rsidR="002C56DC" w:rsidRPr="002E4E4D" w:rsidRDefault="002C56DC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E</w:t>
            </w:r>
          </w:p>
        </w:tc>
        <w:tc>
          <w:tcPr>
            <w:tcW w:w="5528" w:type="dxa"/>
            <w:gridSpan w:val="2"/>
            <w:vAlign w:val="center"/>
          </w:tcPr>
          <w:p w:rsidR="002C56DC" w:rsidRPr="002E4E4D" w:rsidRDefault="003B5949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Spłata</w:t>
            </w:r>
            <w:r w:rsidR="004C74CB"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prywatnych</w:t>
            </w: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zobowiązań w zł</w:t>
            </w:r>
            <w:r w:rsidR="00103D4D"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1913" w:type="dxa"/>
            <w:vAlign w:val="center"/>
          </w:tcPr>
          <w:p w:rsidR="002C56DC" w:rsidRPr="002E4E4D" w:rsidRDefault="002C56DC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14" w:type="dxa"/>
            <w:vAlign w:val="center"/>
          </w:tcPr>
          <w:p w:rsidR="002C56DC" w:rsidRPr="002E4E4D" w:rsidRDefault="002C56DC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:rsidTr="00C65F49">
        <w:trPr>
          <w:trHeight w:val="483"/>
        </w:trPr>
        <w:tc>
          <w:tcPr>
            <w:tcW w:w="6096" w:type="dxa"/>
            <w:gridSpan w:val="3"/>
            <w:shd w:val="clear" w:color="auto" w:fill="EAEAEA"/>
            <w:vAlign w:val="center"/>
          </w:tcPr>
          <w:p w:rsidR="003B5949" w:rsidRPr="002E4E4D" w:rsidRDefault="003B5949" w:rsidP="00945A3A">
            <w:pPr>
              <w:pStyle w:val="Akapitzlist"/>
              <w:tabs>
                <w:tab w:val="left" w:pos="142"/>
                <w:tab w:val="left" w:pos="426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ZYSK NETTO [C-(D+E)] w zł</w:t>
            </w:r>
          </w:p>
        </w:tc>
        <w:tc>
          <w:tcPr>
            <w:tcW w:w="1913" w:type="dxa"/>
            <w:vAlign w:val="center"/>
          </w:tcPr>
          <w:p w:rsidR="003B5949" w:rsidRPr="002E4E4D" w:rsidRDefault="003B5949" w:rsidP="00945A3A">
            <w:pPr>
              <w:pStyle w:val="Akapitzlist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14" w:type="dxa"/>
            <w:vAlign w:val="center"/>
          </w:tcPr>
          <w:p w:rsidR="003B5949" w:rsidRPr="002E4E4D" w:rsidRDefault="003B5949" w:rsidP="00945A3A">
            <w:pPr>
              <w:pStyle w:val="Akapitzlist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9B2DD6" w:rsidRPr="002E4E4D" w:rsidRDefault="00103D4D" w:rsidP="005D138A">
      <w:pPr>
        <w:tabs>
          <w:tab w:val="left" w:pos="142"/>
          <w:tab w:val="left" w:pos="426"/>
        </w:tabs>
        <w:spacing w:line="276" w:lineRule="auto"/>
        <w:ind w:left="142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E4E4D">
        <w:rPr>
          <w:rFonts w:asciiTheme="minorHAnsi" w:hAnsiTheme="minorHAnsi" w:cstheme="minorHAnsi"/>
          <w:b/>
          <w:sz w:val="18"/>
          <w:szCs w:val="18"/>
        </w:rPr>
        <w:t>*</w:t>
      </w:r>
      <w:r w:rsidR="004C74CB" w:rsidRPr="002E4E4D">
        <w:rPr>
          <w:rFonts w:asciiTheme="minorHAnsi" w:hAnsiTheme="minorHAnsi" w:cstheme="minorHAnsi"/>
          <w:b/>
          <w:sz w:val="18"/>
          <w:szCs w:val="18"/>
        </w:rPr>
        <w:t>*</w:t>
      </w:r>
      <w:r w:rsidR="00634A85" w:rsidRPr="002E4E4D">
        <w:rPr>
          <w:rFonts w:asciiTheme="minorHAnsi" w:hAnsiTheme="minorHAnsi" w:cstheme="minorHAnsi"/>
          <w:b/>
          <w:sz w:val="18"/>
          <w:szCs w:val="18"/>
        </w:rPr>
        <w:t xml:space="preserve"> W przypadku, gdy </w:t>
      </w:r>
      <w:r w:rsidR="008F3C9D" w:rsidRPr="002E4E4D">
        <w:rPr>
          <w:rFonts w:asciiTheme="minorHAnsi" w:hAnsiTheme="minorHAnsi" w:cstheme="minorHAnsi"/>
          <w:b/>
          <w:sz w:val="18"/>
          <w:szCs w:val="18"/>
        </w:rPr>
        <w:t>W</w:t>
      </w:r>
      <w:r w:rsidRPr="002E4E4D">
        <w:rPr>
          <w:rFonts w:asciiTheme="minorHAnsi" w:hAnsiTheme="minorHAnsi" w:cstheme="minorHAnsi"/>
          <w:b/>
          <w:sz w:val="18"/>
          <w:szCs w:val="18"/>
        </w:rPr>
        <w:t>nioskodawca zamierza zatrudnić pracowników.</w:t>
      </w:r>
    </w:p>
    <w:p w:rsidR="00945A3A" w:rsidRPr="002E4E4D" w:rsidRDefault="00945A3A" w:rsidP="00365073">
      <w:pPr>
        <w:tabs>
          <w:tab w:val="left" w:pos="142"/>
          <w:tab w:val="left" w:pos="426"/>
        </w:tabs>
        <w:spacing w:line="276" w:lineRule="auto"/>
        <w:ind w:left="142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534267" w:rsidRPr="002E4E4D" w:rsidRDefault="00534267" w:rsidP="007B2EF3">
      <w:pPr>
        <w:spacing w:line="276" w:lineRule="auto"/>
        <w:jc w:val="center"/>
        <w:rPr>
          <w:rFonts w:asciiTheme="minorHAnsi" w:hAnsiTheme="minorHAnsi" w:cstheme="minorHAnsi"/>
          <w:b/>
          <w:iCs/>
          <w:sz w:val="18"/>
          <w:szCs w:val="18"/>
        </w:rPr>
      </w:pPr>
    </w:p>
    <w:p w:rsidR="007B2EF3" w:rsidRDefault="007B2EF3">
      <w:pPr>
        <w:suppressAutoHyphens w:val="0"/>
        <w:spacing w:after="200" w:line="276" w:lineRule="auto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br w:type="page"/>
      </w:r>
    </w:p>
    <w:p w:rsidR="00344CC0" w:rsidRPr="002E4E4D" w:rsidRDefault="00344CC0" w:rsidP="00365073">
      <w:pPr>
        <w:spacing w:line="276" w:lineRule="auto"/>
        <w:jc w:val="right"/>
        <w:rPr>
          <w:rFonts w:asciiTheme="minorHAnsi" w:hAnsiTheme="minorHAnsi" w:cstheme="minorHAnsi"/>
          <w:iCs/>
          <w:sz w:val="18"/>
          <w:szCs w:val="18"/>
        </w:rPr>
      </w:pPr>
      <w:r w:rsidRPr="002E4E4D">
        <w:rPr>
          <w:rFonts w:asciiTheme="minorHAnsi" w:hAnsiTheme="minorHAnsi" w:cstheme="minorHAnsi"/>
          <w:b/>
          <w:iCs/>
          <w:sz w:val="18"/>
          <w:szCs w:val="18"/>
        </w:rPr>
        <w:lastRenderedPageBreak/>
        <w:t xml:space="preserve">Załącznik nr </w:t>
      </w:r>
      <w:r w:rsidR="00A70E64" w:rsidRPr="002E4E4D">
        <w:rPr>
          <w:rFonts w:asciiTheme="minorHAnsi" w:hAnsiTheme="minorHAnsi" w:cstheme="minorHAnsi"/>
          <w:b/>
          <w:iCs/>
          <w:sz w:val="18"/>
          <w:szCs w:val="18"/>
        </w:rPr>
        <w:t>1</w:t>
      </w:r>
    </w:p>
    <w:p w:rsidR="00344CC0" w:rsidRPr="002E4E4D" w:rsidRDefault="00344CC0" w:rsidP="00365073">
      <w:pPr>
        <w:pBdr>
          <w:bottom w:val="single" w:sz="8" w:space="1" w:color="000000"/>
        </w:pBdr>
        <w:spacing w:line="276" w:lineRule="auto"/>
        <w:jc w:val="both"/>
        <w:rPr>
          <w:rFonts w:asciiTheme="minorHAnsi" w:hAnsiTheme="minorHAnsi" w:cstheme="minorHAnsi"/>
          <w:iCs/>
          <w:sz w:val="18"/>
          <w:szCs w:val="18"/>
        </w:rPr>
      </w:pPr>
    </w:p>
    <w:p w:rsidR="00344CC0" w:rsidRPr="002E4E4D" w:rsidRDefault="00344CC0" w:rsidP="00365073">
      <w:pPr>
        <w:spacing w:line="276" w:lineRule="auto"/>
        <w:jc w:val="both"/>
        <w:rPr>
          <w:rFonts w:asciiTheme="minorHAnsi" w:hAnsiTheme="minorHAnsi" w:cstheme="minorHAnsi"/>
          <w:iCs/>
          <w:sz w:val="18"/>
          <w:szCs w:val="18"/>
        </w:rPr>
      </w:pPr>
    </w:p>
    <w:p w:rsidR="00344CC0" w:rsidRPr="007B2EF3" w:rsidRDefault="00344CC0" w:rsidP="007B2EF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7B2EF3">
        <w:rPr>
          <w:rFonts w:asciiTheme="minorHAnsi" w:hAnsiTheme="minorHAnsi" w:cstheme="minorHAnsi"/>
          <w:b/>
          <w:sz w:val="22"/>
          <w:szCs w:val="18"/>
        </w:rPr>
        <w:t>WYPEŁNIA WNIOSKODAWCA</w:t>
      </w:r>
    </w:p>
    <w:p w:rsidR="00344CC0" w:rsidRPr="002E4E4D" w:rsidRDefault="00344CC0" w:rsidP="00344CC0">
      <w:pPr>
        <w:spacing w:line="360" w:lineRule="auto"/>
        <w:jc w:val="center"/>
        <w:rPr>
          <w:rFonts w:asciiTheme="minorHAnsi" w:hAnsiTheme="minorHAnsi" w:cstheme="minorHAnsi"/>
          <w:b/>
          <w:iCs/>
          <w:sz w:val="18"/>
          <w:szCs w:val="18"/>
        </w:rPr>
      </w:pPr>
    </w:p>
    <w:p w:rsidR="00344CC0" w:rsidRPr="002E4E4D" w:rsidRDefault="00344CC0" w:rsidP="00344CC0">
      <w:pPr>
        <w:spacing w:line="36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2E4E4D">
        <w:rPr>
          <w:rFonts w:asciiTheme="minorHAnsi" w:hAnsiTheme="minorHAnsi" w:cstheme="minorHAnsi"/>
          <w:iCs/>
          <w:sz w:val="18"/>
          <w:szCs w:val="18"/>
        </w:rPr>
        <w:t>Oświadczam, że:</w:t>
      </w:r>
    </w:p>
    <w:p w:rsidR="00344CC0" w:rsidRPr="002E4E4D" w:rsidRDefault="00344CC0" w:rsidP="00344CC0">
      <w:pPr>
        <w:numPr>
          <w:ilvl w:val="0"/>
          <w:numId w:val="14"/>
        </w:numPr>
        <w:tabs>
          <w:tab w:val="clear" w:pos="1364"/>
          <w:tab w:val="num" w:pos="426"/>
          <w:tab w:val="left" w:pos="5456"/>
        </w:tabs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2E4E4D">
        <w:rPr>
          <w:rFonts w:asciiTheme="minorHAnsi" w:hAnsiTheme="minorHAnsi" w:cstheme="minorHAnsi"/>
          <w:iCs/>
          <w:sz w:val="18"/>
          <w:szCs w:val="18"/>
        </w:rPr>
        <w:t>pozostaję w związku małżeńskim / nie pozostaję w związku małżeńskim</w:t>
      </w:r>
      <w:r w:rsidRPr="002E4E4D">
        <w:rPr>
          <w:rFonts w:asciiTheme="minorHAnsi" w:hAnsiTheme="minorHAnsi" w:cstheme="minorHAnsi"/>
          <w:b/>
          <w:iCs/>
          <w:sz w:val="18"/>
          <w:szCs w:val="18"/>
        </w:rPr>
        <w:t>*</w:t>
      </w:r>
    </w:p>
    <w:p w:rsidR="00344CC0" w:rsidRPr="002E4E4D" w:rsidRDefault="00344CC0" w:rsidP="00344CC0">
      <w:pPr>
        <w:numPr>
          <w:ilvl w:val="0"/>
          <w:numId w:val="14"/>
        </w:numPr>
        <w:tabs>
          <w:tab w:val="num" w:pos="426"/>
          <w:tab w:val="left" w:pos="5456"/>
        </w:tabs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E4E4D">
        <w:rPr>
          <w:rFonts w:asciiTheme="minorHAnsi" w:hAnsiTheme="minorHAnsi" w:cstheme="minorHAnsi"/>
          <w:iCs/>
          <w:sz w:val="18"/>
          <w:szCs w:val="18"/>
        </w:rPr>
        <w:t>pozostaję we wspólności majątkowej małżeńskiej / nie pozostaje we wspólności małżeńskiej</w:t>
      </w:r>
      <w:r w:rsidRPr="002E4E4D">
        <w:rPr>
          <w:rFonts w:asciiTheme="minorHAnsi" w:hAnsiTheme="minorHAnsi" w:cstheme="minorHAnsi"/>
          <w:b/>
          <w:iCs/>
          <w:sz w:val="18"/>
          <w:szCs w:val="18"/>
        </w:rPr>
        <w:t>*</w:t>
      </w:r>
    </w:p>
    <w:p w:rsidR="00344CC0" w:rsidRPr="002E4E4D" w:rsidRDefault="00344CC0" w:rsidP="00435BD7">
      <w:pPr>
        <w:tabs>
          <w:tab w:val="left" w:pos="5456"/>
        </w:tabs>
        <w:suppressAutoHyphens w:val="0"/>
        <w:spacing w:line="360" w:lineRule="auto"/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2E4E4D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="00365073" w:rsidRPr="002E4E4D">
        <w:rPr>
          <w:rFonts w:asciiTheme="minorHAnsi" w:hAnsiTheme="minorHAnsi" w:cstheme="minorHAnsi"/>
          <w:i/>
          <w:iCs/>
          <w:sz w:val="18"/>
          <w:szCs w:val="18"/>
        </w:rPr>
        <w:t xml:space="preserve">w przypadku rozdzielności majątkowej </w:t>
      </w:r>
      <w:r w:rsidRPr="002E4E4D">
        <w:rPr>
          <w:rFonts w:asciiTheme="minorHAnsi" w:hAnsiTheme="minorHAnsi" w:cstheme="minorHAnsi"/>
          <w:i/>
          <w:iCs/>
          <w:sz w:val="18"/>
          <w:szCs w:val="18"/>
        </w:rPr>
        <w:t>proszę dołączyć dokument o rozdzielności majątkowej)</w:t>
      </w:r>
    </w:p>
    <w:p w:rsidR="00344CC0" w:rsidRPr="002E4E4D" w:rsidRDefault="00344CC0" w:rsidP="00344CC0">
      <w:pPr>
        <w:tabs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iCs/>
          <w:sz w:val="18"/>
          <w:szCs w:val="18"/>
        </w:rPr>
      </w:pPr>
    </w:p>
    <w:p w:rsidR="00435BD7" w:rsidRPr="002E4E4D" w:rsidRDefault="00435BD7" w:rsidP="00344CC0">
      <w:pPr>
        <w:tabs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iCs/>
          <w:sz w:val="18"/>
          <w:szCs w:val="18"/>
        </w:rPr>
      </w:pPr>
    </w:p>
    <w:p w:rsidR="00344CC0" w:rsidRPr="002E4E4D" w:rsidRDefault="00344CC0" w:rsidP="00344CC0">
      <w:pPr>
        <w:spacing w:line="36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</w:p>
    <w:p w:rsidR="00435BD7" w:rsidRPr="002E4E4D" w:rsidRDefault="00435BD7" w:rsidP="00435BD7">
      <w:pPr>
        <w:spacing w:line="360" w:lineRule="auto"/>
        <w:jc w:val="both"/>
        <w:rPr>
          <w:rFonts w:asciiTheme="minorHAnsi" w:hAnsiTheme="minorHAnsi" w:cstheme="minorHAnsi"/>
          <w:color w:val="7F7F7F" w:themeColor="text1" w:themeTint="80"/>
          <w:sz w:val="18"/>
          <w:szCs w:val="18"/>
        </w:rPr>
      </w:pP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</w:t>
      </w:r>
      <w:r w:rsidR="007B2EF3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</w:t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ab/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ab/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ab/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ab/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ab/>
        <w:t>_ _ _ _ _ _ _ _ _ _ _ _ _ _ _ _</w:t>
      </w:r>
      <w:r w:rsidR="007B2EF3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_ _ _ _ _ </w:t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</w:t>
      </w:r>
    </w:p>
    <w:p w:rsidR="00344CC0" w:rsidRPr="002E4E4D" w:rsidRDefault="00435BD7" w:rsidP="00344CC0">
      <w:pPr>
        <w:spacing w:line="36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                </w:t>
      </w:r>
      <w:r w:rsidRPr="002E4E4D">
        <w:rPr>
          <w:rFonts w:asciiTheme="minorHAnsi" w:hAnsiTheme="minorHAnsi" w:cstheme="minorHAnsi"/>
          <w:iCs/>
          <w:sz w:val="18"/>
          <w:szCs w:val="18"/>
        </w:rPr>
        <w:t>(pesel)</w:t>
      </w:r>
      <w:r w:rsidR="00344CC0" w:rsidRPr="002E4E4D">
        <w:rPr>
          <w:rFonts w:asciiTheme="minorHAnsi" w:hAnsiTheme="minorHAnsi" w:cstheme="minorHAnsi"/>
          <w:iCs/>
          <w:sz w:val="18"/>
          <w:szCs w:val="18"/>
        </w:rPr>
        <w:t xml:space="preserve">             </w:t>
      </w:r>
      <w:r w:rsidRPr="002E4E4D">
        <w:rPr>
          <w:rFonts w:asciiTheme="minorHAnsi" w:hAnsiTheme="minorHAnsi" w:cstheme="minorHAnsi"/>
          <w:iCs/>
          <w:sz w:val="18"/>
          <w:szCs w:val="18"/>
        </w:rPr>
        <w:tab/>
      </w:r>
      <w:r w:rsidRPr="002E4E4D">
        <w:rPr>
          <w:rFonts w:asciiTheme="minorHAnsi" w:hAnsiTheme="minorHAnsi" w:cstheme="minorHAnsi"/>
          <w:iCs/>
          <w:sz w:val="18"/>
          <w:szCs w:val="18"/>
        </w:rPr>
        <w:tab/>
      </w:r>
      <w:r w:rsidRPr="002E4E4D">
        <w:rPr>
          <w:rFonts w:asciiTheme="minorHAnsi" w:hAnsiTheme="minorHAnsi" w:cstheme="minorHAnsi"/>
          <w:iCs/>
          <w:sz w:val="18"/>
          <w:szCs w:val="18"/>
        </w:rPr>
        <w:tab/>
      </w:r>
      <w:r w:rsidRPr="002E4E4D">
        <w:rPr>
          <w:rFonts w:asciiTheme="minorHAnsi" w:hAnsiTheme="minorHAnsi" w:cstheme="minorHAnsi"/>
          <w:iCs/>
          <w:sz w:val="18"/>
          <w:szCs w:val="18"/>
        </w:rPr>
        <w:tab/>
      </w:r>
      <w:r w:rsidRPr="002E4E4D">
        <w:rPr>
          <w:rFonts w:asciiTheme="minorHAnsi" w:hAnsiTheme="minorHAnsi" w:cstheme="minorHAnsi"/>
          <w:iCs/>
          <w:sz w:val="18"/>
          <w:szCs w:val="18"/>
        </w:rPr>
        <w:tab/>
      </w:r>
      <w:r w:rsidRPr="002E4E4D">
        <w:rPr>
          <w:rFonts w:asciiTheme="minorHAnsi" w:hAnsiTheme="minorHAnsi" w:cstheme="minorHAnsi"/>
          <w:iCs/>
          <w:sz w:val="18"/>
          <w:szCs w:val="18"/>
        </w:rPr>
        <w:tab/>
      </w:r>
      <w:r w:rsidR="007B2EF3">
        <w:rPr>
          <w:rFonts w:asciiTheme="minorHAnsi" w:hAnsiTheme="minorHAnsi" w:cstheme="minorHAnsi"/>
          <w:iCs/>
          <w:sz w:val="18"/>
          <w:szCs w:val="18"/>
        </w:rPr>
        <w:t xml:space="preserve">        </w:t>
      </w:r>
      <w:r w:rsidR="00344CC0" w:rsidRPr="002E4E4D">
        <w:rPr>
          <w:rFonts w:asciiTheme="minorHAnsi" w:hAnsiTheme="minorHAnsi" w:cstheme="minorHAnsi"/>
          <w:iCs/>
          <w:sz w:val="18"/>
          <w:szCs w:val="18"/>
        </w:rPr>
        <w:t xml:space="preserve"> (imię i nazwisko wnioskodawcy)</w:t>
      </w:r>
      <w:r w:rsidR="00344CC0" w:rsidRPr="002E4E4D">
        <w:rPr>
          <w:rFonts w:asciiTheme="minorHAnsi" w:hAnsiTheme="minorHAnsi" w:cstheme="minorHAnsi"/>
          <w:iCs/>
          <w:sz w:val="18"/>
          <w:szCs w:val="18"/>
        </w:rPr>
        <w:tab/>
        <w:t xml:space="preserve">                                                                                                 </w:t>
      </w:r>
    </w:p>
    <w:p w:rsidR="00344CC0" w:rsidRDefault="00344CC0" w:rsidP="00344CC0">
      <w:pPr>
        <w:spacing w:line="36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</w:p>
    <w:p w:rsidR="007B2EF3" w:rsidRDefault="007B2EF3" w:rsidP="00344CC0">
      <w:pPr>
        <w:spacing w:line="36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</w:p>
    <w:p w:rsidR="007B2EF3" w:rsidRPr="002E4E4D" w:rsidRDefault="007B2EF3" w:rsidP="00344CC0">
      <w:pPr>
        <w:spacing w:line="36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</w:p>
    <w:p w:rsidR="007B2EF3" w:rsidRDefault="007B2EF3" w:rsidP="007B2EF3">
      <w:pPr>
        <w:spacing w:line="360" w:lineRule="auto"/>
        <w:ind w:left="708" w:hanging="708"/>
        <w:jc w:val="both"/>
        <w:rPr>
          <w:rFonts w:asciiTheme="minorHAnsi" w:hAnsiTheme="minorHAnsi" w:cstheme="minorHAnsi"/>
          <w:color w:val="7F7F7F" w:themeColor="text1" w:themeTint="80"/>
          <w:sz w:val="18"/>
          <w:szCs w:val="18"/>
        </w:rPr>
      </w:pP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</w:t>
      </w:r>
      <w:r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</w:t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ab/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ab/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ab/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ab/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ab/>
        <w:t>_ _ _ _ _ _ _ _ _ _ _ _ _ _ _ _</w:t>
      </w:r>
      <w:r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_ _ _ _ _ </w:t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</w:t>
      </w:r>
      <w:r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  </w:t>
      </w:r>
    </w:p>
    <w:p w:rsidR="00344CC0" w:rsidRPr="002E4E4D" w:rsidRDefault="007B2EF3" w:rsidP="007B2EF3">
      <w:pPr>
        <w:spacing w:line="360" w:lineRule="auto"/>
        <w:ind w:left="708" w:hanging="708"/>
        <w:jc w:val="both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                  </w:t>
      </w:r>
      <w:r w:rsidR="00344CC0" w:rsidRPr="002E4E4D">
        <w:rPr>
          <w:rFonts w:asciiTheme="minorHAnsi" w:hAnsiTheme="minorHAnsi" w:cstheme="minorHAnsi"/>
          <w:iCs/>
          <w:sz w:val="18"/>
          <w:szCs w:val="18"/>
        </w:rPr>
        <w:t xml:space="preserve">(data)                                                                                        </w:t>
      </w:r>
      <w:r>
        <w:rPr>
          <w:rFonts w:asciiTheme="minorHAnsi" w:hAnsiTheme="minorHAnsi" w:cstheme="minorHAnsi"/>
          <w:iCs/>
          <w:sz w:val="18"/>
          <w:szCs w:val="18"/>
        </w:rPr>
        <w:t xml:space="preserve">                 </w:t>
      </w:r>
      <w:r w:rsidR="00344CC0" w:rsidRPr="002E4E4D">
        <w:rPr>
          <w:rFonts w:asciiTheme="minorHAnsi" w:hAnsiTheme="minorHAnsi" w:cstheme="minorHAnsi"/>
          <w:iCs/>
          <w:sz w:val="18"/>
          <w:szCs w:val="18"/>
        </w:rPr>
        <w:t xml:space="preserve"> (czytelny podpis wnioskodawcy)</w:t>
      </w:r>
    </w:p>
    <w:p w:rsidR="00344CC0" w:rsidRPr="002E4E4D" w:rsidRDefault="00344CC0" w:rsidP="00344CC0">
      <w:pPr>
        <w:pBdr>
          <w:bottom w:val="single" w:sz="8" w:space="1" w:color="000000"/>
        </w:pBdr>
        <w:spacing w:line="36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</w:p>
    <w:p w:rsidR="00344CC0" w:rsidRPr="002E4E4D" w:rsidRDefault="00344CC0" w:rsidP="00344CC0">
      <w:pPr>
        <w:pBdr>
          <w:bottom w:val="single" w:sz="8" w:space="1" w:color="000000"/>
        </w:pBdr>
        <w:spacing w:line="36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</w:p>
    <w:p w:rsidR="00344CC0" w:rsidRPr="002E4E4D" w:rsidRDefault="00344CC0" w:rsidP="00344CC0">
      <w:pPr>
        <w:spacing w:line="360" w:lineRule="auto"/>
        <w:jc w:val="center"/>
        <w:rPr>
          <w:rFonts w:asciiTheme="minorHAnsi" w:hAnsiTheme="minorHAnsi" w:cstheme="minorHAnsi"/>
          <w:b/>
          <w:iCs/>
          <w:sz w:val="18"/>
          <w:szCs w:val="18"/>
        </w:rPr>
      </w:pPr>
    </w:p>
    <w:p w:rsidR="00344CC0" w:rsidRPr="002E4E4D" w:rsidRDefault="00344CC0" w:rsidP="00344CC0">
      <w:pPr>
        <w:spacing w:line="360" w:lineRule="auto"/>
        <w:jc w:val="center"/>
        <w:rPr>
          <w:rFonts w:asciiTheme="minorHAnsi" w:hAnsiTheme="minorHAnsi" w:cstheme="minorHAnsi"/>
          <w:b/>
          <w:iCs/>
          <w:sz w:val="18"/>
          <w:szCs w:val="18"/>
        </w:rPr>
      </w:pPr>
    </w:p>
    <w:p w:rsidR="00344CC0" w:rsidRPr="007B2EF3" w:rsidRDefault="00344CC0" w:rsidP="007B2EF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7B2EF3">
        <w:rPr>
          <w:rFonts w:asciiTheme="minorHAnsi" w:hAnsiTheme="minorHAnsi" w:cstheme="minorHAnsi"/>
          <w:b/>
          <w:sz w:val="22"/>
          <w:szCs w:val="18"/>
        </w:rPr>
        <w:t>WYPEŁNIA</w:t>
      </w:r>
      <w:r w:rsidR="00435BD7" w:rsidRPr="007B2EF3">
        <w:rPr>
          <w:rFonts w:asciiTheme="minorHAnsi" w:hAnsiTheme="minorHAnsi" w:cstheme="minorHAnsi"/>
          <w:b/>
          <w:sz w:val="22"/>
          <w:szCs w:val="18"/>
        </w:rPr>
        <w:t xml:space="preserve"> </w:t>
      </w:r>
      <w:r w:rsidRPr="007B2EF3">
        <w:rPr>
          <w:rFonts w:asciiTheme="minorHAnsi" w:hAnsiTheme="minorHAnsi" w:cstheme="minorHAnsi"/>
          <w:b/>
          <w:sz w:val="22"/>
          <w:szCs w:val="18"/>
        </w:rPr>
        <w:t>WSPÓŁMAŁŻONEK</w:t>
      </w:r>
      <w:r w:rsidR="00435BD7" w:rsidRPr="007B2EF3">
        <w:rPr>
          <w:rFonts w:asciiTheme="minorHAnsi" w:hAnsiTheme="minorHAnsi" w:cstheme="minorHAnsi"/>
          <w:b/>
          <w:sz w:val="22"/>
          <w:szCs w:val="18"/>
        </w:rPr>
        <w:t xml:space="preserve"> </w:t>
      </w:r>
      <w:r w:rsidRPr="007B2EF3">
        <w:rPr>
          <w:rFonts w:asciiTheme="minorHAnsi" w:hAnsiTheme="minorHAnsi" w:cstheme="minorHAnsi"/>
          <w:b/>
          <w:sz w:val="22"/>
          <w:szCs w:val="18"/>
        </w:rPr>
        <w:t>WNIOSKODAWCY</w:t>
      </w:r>
    </w:p>
    <w:p w:rsidR="00344CC0" w:rsidRPr="007B2EF3" w:rsidRDefault="00344CC0" w:rsidP="007B2EF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7B2EF3">
        <w:rPr>
          <w:rFonts w:asciiTheme="minorHAnsi" w:hAnsiTheme="minorHAnsi" w:cstheme="minorHAnsi"/>
          <w:b/>
          <w:sz w:val="22"/>
          <w:szCs w:val="18"/>
        </w:rPr>
        <w:t>w obecności pracownika PUP w Zabrzu do 14 dni od dnia złożenia wniosku</w:t>
      </w:r>
    </w:p>
    <w:p w:rsidR="00344CC0" w:rsidRPr="002E4E4D" w:rsidRDefault="00344CC0" w:rsidP="00344CC0">
      <w:pPr>
        <w:spacing w:line="360" w:lineRule="auto"/>
        <w:jc w:val="center"/>
        <w:rPr>
          <w:rFonts w:asciiTheme="minorHAnsi" w:hAnsiTheme="minorHAnsi" w:cstheme="minorHAnsi"/>
          <w:b/>
          <w:iCs/>
          <w:sz w:val="18"/>
          <w:szCs w:val="18"/>
        </w:rPr>
      </w:pPr>
    </w:p>
    <w:p w:rsidR="00344CC0" w:rsidRPr="002E4E4D" w:rsidRDefault="00344CC0" w:rsidP="00344CC0">
      <w:pPr>
        <w:spacing w:line="360" w:lineRule="auto"/>
        <w:rPr>
          <w:rFonts w:asciiTheme="minorHAnsi" w:hAnsiTheme="minorHAnsi" w:cstheme="minorHAnsi"/>
          <w:iCs/>
          <w:sz w:val="18"/>
          <w:szCs w:val="18"/>
        </w:rPr>
      </w:pPr>
      <w:r w:rsidRPr="002E4E4D">
        <w:rPr>
          <w:rFonts w:asciiTheme="minorHAnsi" w:hAnsiTheme="minorHAnsi" w:cstheme="minorHAnsi"/>
          <w:iCs/>
          <w:sz w:val="18"/>
          <w:szCs w:val="18"/>
        </w:rPr>
        <w:t>Ja</w:t>
      </w:r>
      <w:r w:rsidR="00435BD7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 _ _ _ _ _ _ _ _ _ _ _ _ _ _ _ _ _ _ _ _ _ _ _ _ _ _ _ _ _ _ _ _ _ _ _ _ _ _ _</w:t>
      </w:r>
    </w:p>
    <w:p w:rsidR="00344CC0" w:rsidRPr="002E4E4D" w:rsidRDefault="00344CC0" w:rsidP="00344CC0">
      <w:pPr>
        <w:spacing w:line="360" w:lineRule="auto"/>
        <w:jc w:val="center"/>
        <w:rPr>
          <w:rFonts w:asciiTheme="minorHAnsi" w:hAnsiTheme="minorHAnsi" w:cstheme="minorHAnsi"/>
          <w:iCs/>
          <w:sz w:val="18"/>
          <w:szCs w:val="18"/>
        </w:rPr>
      </w:pPr>
      <w:r w:rsidRPr="002E4E4D">
        <w:rPr>
          <w:rFonts w:asciiTheme="minorHAnsi" w:hAnsiTheme="minorHAnsi" w:cstheme="minorHAnsi"/>
          <w:iCs/>
          <w:sz w:val="18"/>
          <w:szCs w:val="18"/>
        </w:rPr>
        <w:t>(imię i nazwisko współmałżonka Wnioskodawcy)</w:t>
      </w:r>
    </w:p>
    <w:p w:rsidR="00344CC0" w:rsidRPr="002E4E4D" w:rsidRDefault="00344CC0" w:rsidP="00344CC0">
      <w:pPr>
        <w:spacing w:line="360" w:lineRule="auto"/>
        <w:jc w:val="center"/>
        <w:rPr>
          <w:rFonts w:asciiTheme="minorHAnsi" w:hAnsiTheme="minorHAnsi" w:cstheme="minorHAnsi"/>
          <w:iCs/>
          <w:sz w:val="18"/>
          <w:szCs w:val="18"/>
        </w:rPr>
      </w:pPr>
    </w:p>
    <w:p w:rsidR="00344CC0" w:rsidRPr="002E4E4D" w:rsidRDefault="00344CC0" w:rsidP="00344CC0">
      <w:pPr>
        <w:spacing w:line="36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2E4E4D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435BD7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 _ _ _ _ _ _ _ _ _ _ _ _ _ _ _ _ _ _ _ _ _ _ _ _ _ _ _ _ _ _ _ _ _ _ _ _ _ _ _</w:t>
      </w:r>
    </w:p>
    <w:p w:rsidR="00344CC0" w:rsidRPr="002E4E4D" w:rsidRDefault="00344CC0" w:rsidP="00344CC0">
      <w:pPr>
        <w:spacing w:line="360" w:lineRule="auto"/>
        <w:jc w:val="center"/>
        <w:rPr>
          <w:rFonts w:asciiTheme="minorHAnsi" w:hAnsiTheme="minorHAnsi" w:cstheme="minorHAnsi"/>
          <w:iCs/>
          <w:sz w:val="18"/>
          <w:szCs w:val="18"/>
        </w:rPr>
      </w:pPr>
      <w:r w:rsidRPr="002E4E4D">
        <w:rPr>
          <w:rFonts w:asciiTheme="minorHAnsi" w:hAnsiTheme="minorHAnsi" w:cstheme="minorHAnsi"/>
          <w:iCs/>
          <w:sz w:val="18"/>
          <w:szCs w:val="18"/>
        </w:rPr>
        <w:t>(pesel)</w:t>
      </w:r>
    </w:p>
    <w:p w:rsidR="00435BD7" w:rsidRPr="002E4E4D" w:rsidRDefault="00435BD7" w:rsidP="00344CC0">
      <w:pPr>
        <w:spacing w:line="360" w:lineRule="auto"/>
        <w:jc w:val="center"/>
        <w:rPr>
          <w:rFonts w:asciiTheme="minorHAnsi" w:hAnsiTheme="minorHAnsi" w:cstheme="minorHAnsi"/>
          <w:iCs/>
          <w:sz w:val="18"/>
          <w:szCs w:val="18"/>
        </w:rPr>
      </w:pPr>
    </w:p>
    <w:p w:rsidR="007B2EF3" w:rsidRDefault="00344CC0" w:rsidP="00344CC0">
      <w:pPr>
        <w:spacing w:line="36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2E4E4D">
        <w:rPr>
          <w:rFonts w:asciiTheme="minorHAnsi" w:hAnsiTheme="minorHAnsi" w:cstheme="minorHAnsi"/>
          <w:b/>
          <w:iCs/>
          <w:sz w:val="18"/>
          <w:szCs w:val="18"/>
        </w:rPr>
        <w:t>wyrażam zgodę</w:t>
      </w:r>
      <w:r w:rsidRPr="002E4E4D">
        <w:rPr>
          <w:rFonts w:asciiTheme="minorHAnsi" w:hAnsiTheme="minorHAnsi" w:cstheme="minorHAnsi"/>
          <w:iCs/>
          <w:sz w:val="18"/>
          <w:szCs w:val="18"/>
        </w:rPr>
        <w:t xml:space="preserve"> na ubieganie się o jednorazowe środki na podjęcie działalności gospodarczej przez współmałżonka</w:t>
      </w:r>
    </w:p>
    <w:p w:rsidR="007B2EF3" w:rsidRDefault="007B2EF3" w:rsidP="00344CC0">
      <w:pPr>
        <w:spacing w:line="36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</w:p>
    <w:p w:rsidR="00344CC0" w:rsidRPr="002E4E4D" w:rsidRDefault="00344CC0" w:rsidP="00344CC0">
      <w:pPr>
        <w:spacing w:line="36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2E4E4D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435BD7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</w:t>
      </w:r>
    </w:p>
    <w:p w:rsidR="00344CC0" w:rsidRPr="002E4E4D" w:rsidRDefault="00344CC0" w:rsidP="00344CC0">
      <w:pPr>
        <w:spacing w:line="360" w:lineRule="auto"/>
        <w:jc w:val="center"/>
        <w:rPr>
          <w:rFonts w:asciiTheme="minorHAnsi" w:hAnsiTheme="minorHAnsi" w:cstheme="minorHAnsi"/>
          <w:iCs/>
          <w:sz w:val="18"/>
          <w:szCs w:val="18"/>
        </w:rPr>
      </w:pPr>
      <w:r w:rsidRPr="002E4E4D">
        <w:rPr>
          <w:rFonts w:asciiTheme="minorHAnsi" w:hAnsiTheme="minorHAnsi" w:cstheme="minorHAnsi"/>
          <w:iCs/>
          <w:sz w:val="18"/>
          <w:szCs w:val="18"/>
        </w:rPr>
        <w:t>(imię i nazwisko)</w:t>
      </w:r>
    </w:p>
    <w:p w:rsidR="00344CC0" w:rsidRPr="002E4E4D" w:rsidRDefault="00344CC0" w:rsidP="00344CC0">
      <w:pPr>
        <w:spacing w:line="36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</w:p>
    <w:p w:rsidR="00344CC0" w:rsidRPr="002E4E4D" w:rsidRDefault="00344CC0" w:rsidP="00344CC0">
      <w:pPr>
        <w:spacing w:line="36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</w:p>
    <w:p w:rsidR="00DA6D05" w:rsidRPr="002E4E4D" w:rsidRDefault="00DA6D05" w:rsidP="00DA6D05">
      <w:pPr>
        <w:spacing w:line="360" w:lineRule="auto"/>
        <w:jc w:val="both"/>
        <w:rPr>
          <w:rFonts w:asciiTheme="minorHAnsi" w:hAnsiTheme="minorHAnsi" w:cstheme="minorHAnsi"/>
          <w:color w:val="7F7F7F" w:themeColor="text1" w:themeTint="80"/>
          <w:sz w:val="18"/>
          <w:szCs w:val="18"/>
        </w:rPr>
      </w:pPr>
    </w:p>
    <w:p w:rsidR="00435BD7" w:rsidRPr="002E4E4D" w:rsidRDefault="00435BD7" w:rsidP="00DA6D05">
      <w:pPr>
        <w:spacing w:line="36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ab/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ab/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ab/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ab/>
      </w:r>
      <w:r w:rsidRPr="002E4E4D"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:rsidR="00435BD7" w:rsidRPr="002E4E4D" w:rsidRDefault="00435BD7" w:rsidP="00435BD7">
      <w:pPr>
        <w:spacing w:line="36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</w:p>
    <w:p w:rsidR="007B2EF3" w:rsidRDefault="007B2EF3" w:rsidP="007B2EF3">
      <w:pPr>
        <w:spacing w:line="360" w:lineRule="auto"/>
        <w:ind w:left="708" w:hanging="708"/>
        <w:jc w:val="both"/>
        <w:rPr>
          <w:rFonts w:asciiTheme="minorHAnsi" w:hAnsiTheme="minorHAnsi" w:cstheme="minorHAnsi"/>
          <w:color w:val="7F7F7F" w:themeColor="text1" w:themeTint="80"/>
          <w:sz w:val="18"/>
          <w:szCs w:val="18"/>
        </w:rPr>
      </w:pP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</w:t>
      </w:r>
      <w:r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</w:t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ab/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ab/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ab/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ab/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ab/>
        <w:t>_ _ _ _ _ _ _ _ _ _ _ _ _ _ _ _</w:t>
      </w:r>
      <w:r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_ _ _ _ _ </w:t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</w:t>
      </w:r>
      <w:r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  </w:t>
      </w:r>
    </w:p>
    <w:p w:rsidR="00435BD7" w:rsidRPr="002E4E4D" w:rsidRDefault="007B2EF3" w:rsidP="00435BD7">
      <w:pPr>
        <w:spacing w:line="360" w:lineRule="auto"/>
        <w:ind w:left="708" w:hanging="708"/>
        <w:jc w:val="both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                  </w:t>
      </w:r>
      <w:r w:rsidRPr="002E4E4D">
        <w:rPr>
          <w:rFonts w:asciiTheme="minorHAnsi" w:hAnsiTheme="minorHAnsi" w:cstheme="minorHAnsi"/>
          <w:iCs/>
          <w:sz w:val="18"/>
          <w:szCs w:val="18"/>
        </w:rPr>
        <w:t xml:space="preserve">(data)                                                                                        </w:t>
      </w:r>
      <w:r>
        <w:rPr>
          <w:rFonts w:asciiTheme="minorHAnsi" w:hAnsiTheme="minorHAnsi" w:cstheme="minorHAnsi"/>
          <w:iCs/>
          <w:sz w:val="18"/>
          <w:szCs w:val="18"/>
        </w:rPr>
        <w:t xml:space="preserve">                            </w:t>
      </w:r>
      <w:r w:rsidR="00435BD7" w:rsidRPr="002E4E4D">
        <w:rPr>
          <w:rFonts w:asciiTheme="minorHAnsi" w:hAnsiTheme="minorHAnsi" w:cstheme="minorHAnsi"/>
          <w:iCs/>
          <w:sz w:val="18"/>
          <w:szCs w:val="18"/>
        </w:rPr>
        <w:t>(czytelny podpis)</w:t>
      </w:r>
    </w:p>
    <w:p w:rsidR="009B2DD6" w:rsidRPr="002E4E4D" w:rsidRDefault="009B2DD6" w:rsidP="006D0D81">
      <w:pPr>
        <w:rPr>
          <w:rFonts w:asciiTheme="minorHAnsi" w:hAnsiTheme="minorHAnsi" w:cstheme="minorHAnsi"/>
          <w:sz w:val="18"/>
          <w:szCs w:val="18"/>
          <w:u w:val="single"/>
        </w:rPr>
      </w:pPr>
    </w:p>
    <w:p w:rsidR="007B2EF3" w:rsidRDefault="007B2EF3">
      <w:pPr>
        <w:suppressAutoHyphens w:val="0"/>
        <w:spacing w:after="200" w:line="276" w:lineRule="auto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br w:type="page"/>
      </w:r>
    </w:p>
    <w:p w:rsidR="003D0AE4" w:rsidRPr="002E4E4D" w:rsidRDefault="003D0AE4" w:rsidP="003D0AE4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2E4E4D">
        <w:rPr>
          <w:rFonts w:asciiTheme="minorHAnsi" w:hAnsiTheme="minorHAnsi" w:cstheme="minorHAnsi"/>
          <w:b/>
          <w:sz w:val="18"/>
          <w:szCs w:val="18"/>
        </w:rPr>
        <w:lastRenderedPageBreak/>
        <w:t xml:space="preserve">Załącznik nr </w:t>
      </w:r>
      <w:r w:rsidR="00A70E64" w:rsidRPr="002E4E4D">
        <w:rPr>
          <w:rFonts w:asciiTheme="minorHAnsi" w:hAnsiTheme="minorHAnsi" w:cstheme="minorHAnsi"/>
          <w:b/>
          <w:sz w:val="18"/>
          <w:szCs w:val="18"/>
        </w:rPr>
        <w:t>2</w:t>
      </w:r>
    </w:p>
    <w:p w:rsidR="00344CC0" w:rsidRPr="002E4E4D" w:rsidRDefault="00344CC0" w:rsidP="003D0AE4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474C9C" w:rsidRPr="007B2EF3" w:rsidRDefault="00474C9C" w:rsidP="00474C9C">
      <w:pPr>
        <w:widowControl w:val="0"/>
        <w:autoSpaceDE w:val="0"/>
        <w:jc w:val="both"/>
        <w:rPr>
          <w:rFonts w:asciiTheme="minorHAnsi" w:eastAsia="SimSun" w:hAnsiTheme="minorHAnsi" w:cstheme="minorHAnsi"/>
          <w:i/>
          <w:kern w:val="1"/>
          <w:sz w:val="18"/>
          <w:szCs w:val="18"/>
          <w:lang w:eastAsia="hi-IN" w:bidi="hi-IN"/>
        </w:rPr>
      </w:pPr>
      <w:r w:rsidRPr="007B2EF3">
        <w:rPr>
          <w:rFonts w:asciiTheme="minorHAnsi" w:eastAsia="SimSun" w:hAnsiTheme="minorHAnsi" w:cstheme="minorHAnsi"/>
          <w:i/>
          <w:kern w:val="1"/>
          <w:sz w:val="18"/>
          <w:szCs w:val="18"/>
          <w:lang w:eastAsia="hi-IN" w:bidi="hi-IN"/>
        </w:rPr>
        <w:t xml:space="preserve">Na podstawie ustawy z dnia 30 kwietnia 2004 r. o postępowaniu w sprawach dotyczących pomocy publicznej </w:t>
      </w:r>
      <w:r w:rsidR="007B2EF3">
        <w:rPr>
          <w:rFonts w:asciiTheme="minorHAnsi" w:eastAsia="SimSun" w:hAnsiTheme="minorHAnsi" w:cstheme="minorHAnsi"/>
          <w:i/>
          <w:kern w:val="1"/>
          <w:sz w:val="18"/>
          <w:szCs w:val="18"/>
          <w:lang w:eastAsia="hi-IN" w:bidi="hi-IN"/>
        </w:rPr>
        <w:br/>
      </w:r>
      <w:r w:rsidRPr="007B2EF3">
        <w:rPr>
          <w:rFonts w:asciiTheme="minorHAnsi" w:eastAsia="SimSun" w:hAnsiTheme="minorHAnsi" w:cstheme="minorHAnsi"/>
          <w:i/>
          <w:kern w:val="1"/>
          <w:sz w:val="18"/>
          <w:szCs w:val="18"/>
          <w:lang w:eastAsia="hi-IN" w:bidi="hi-IN"/>
        </w:rPr>
        <w:t xml:space="preserve">oraz  Rozporządzenia Komisji (UE) nr 1407/2013 z dnia 18 grudnia 2013 </w:t>
      </w:r>
      <w:proofErr w:type="spellStart"/>
      <w:r w:rsidRPr="007B2EF3">
        <w:rPr>
          <w:rFonts w:asciiTheme="minorHAnsi" w:eastAsia="SimSun" w:hAnsiTheme="minorHAnsi" w:cstheme="minorHAnsi"/>
          <w:i/>
          <w:kern w:val="1"/>
          <w:sz w:val="18"/>
          <w:szCs w:val="18"/>
          <w:lang w:eastAsia="hi-IN" w:bidi="hi-IN"/>
        </w:rPr>
        <w:t>r.,w</w:t>
      </w:r>
      <w:proofErr w:type="spellEnd"/>
      <w:r w:rsidRPr="007B2EF3">
        <w:rPr>
          <w:rFonts w:asciiTheme="minorHAnsi" w:eastAsia="SimSun" w:hAnsiTheme="minorHAnsi" w:cstheme="minorHAnsi"/>
          <w:i/>
          <w:kern w:val="1"/>
          <w:sz w:val="18"/>
          <w:szCs w:val="18"/>
          <w:lang w:eastAsia="hi-IN" w:bidi="hi-IN"/>
        </w:rPr>
        <w:t xml:space="preserve"> sprawie stosowania art. 107 i</w:t>
      </w:r>
      <w:r w:rsidR="00534267" w:rsidRPr="007B2EF3">
        <w:rPr>
          <w:rFonts w:asciiTheme="minorHAnsi" w:eastAsia="SimSun" w:hAnsiTheme="minorHAnsi" w:cstheme="minorHAnsi"/>
          <w:i/>
          <w:kern w:val="1"/>
          <w:sz w:val="18"/>
          <w:szCs w:val="18"/>
          <w:lang w:eastAsia="hi-IN" w:bidi="hi-IN"/>
        </w:rPr>
        <w:t> </w:t>
      </w:r>
      <w:r w:rsidRPr="007B2EF3">
        <w:rPr>
          <w:rFonts w:asciiTheme="minorHAnsi" w:eastAsia="SimSun" w:hAnsiTheme="minorHAnsi" w:cstheme="minorHAnsi"/>
          <w:i/>
          <w:kern w:val="1"/>
          <w:sz w:val="18"/>
          <w:szCs w:val="18"/>
          <w:lang w:eastAsia="hi-IN" w:bidi="hi-IN"/>
        </w:rPr>
        <w:t>108 Traktatu</w:t>
      </w:r>
      <w:r w:rsidR="007B2EF3">
        <w:rPr>
          <w:rFonts w:asciiTheme="minorHAnsi" w:eastAsia="SimSun" w:hAnsiTheme="minorHAnsi" w:cstheme="minorHAnsi"/>
          <w:i/>
          <w:kern w:val="1"/>
          <w:sz w:val="18"/>
          <w:szCs w:val="18"/>
          <w:lang w:eastAsia="hi-IN" w:bidi="hi-IN"/>
        </w:rPr>
        <w:br/>
      </w:r>
      <w:r w:rsidRPr="007B2EF3">
        <w:rPr>
          <w:rFonts w:asciiTheme="minorHAnsi" w:eastAsia="SimSun" w:hAnsiTheme="minorHAnsi" w:cstheme="minorHAnsi"/>
          <w:i/>
          <w:kern w:val="1"/>
          <w:sz w:val="18"/>
          <w:szCs w:val="18"/>
          <w:lang w:eastAsia="hi-IN" w:bidi="hi-IN"/>
        </w:rPr>
        <w:t>o funkcjonowaniu Unii Europejskiej do pomocy de minimis (Dz. Urz. UE L 352 z 24.12.2013)</w:t>
      </w:r>
      <w:r w:rsidR="009C6E50" w:rsidRPr="007B2EF3">
        <w:rPr>
          <w:rFonts w:asciiTheme="minorHAnsi" w:eastAsia="SimSun" w:hAnsiTheme="minorHAnsi" w:cstheme="minorHAnsi"/>
          <w:i/>
          <w:kern w:val="1"/>
          <w:sz w:val="18"/>
          <w:szCs w:val="18"/>
          <w:lang w:eastAsia="hi-IN" w:bidi="hi-IN"/>
        </w:rPr>
        <w:t>.</w:t>
      </w:r>
    </w:p>
    <w:p w:rsidR="00474C9C" w:rsidRPr="002E4E4D" w:rsidRDefault="00474C9C" w:rsidP="00344CC0">
      <w:pPr>
        <w:rPr>
          <w:rFonts w:asciiTheme="minorHAnsi" w:hAnsiTheme="minorHAnsi" w:cstheme="minorHAnsi"/>
          <w:b/>
          <w:sz w:val="18"/>
          <w:szCs w:val="18"/>
        </w:rPr>
      </w:pPr>
    </w:p>
    <w:p w:rsidR="003D0AE4" w:rsidRPr="002E4E4D" w:rsidRDefault="003D0AE4" w:rsidP="003D0AE4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3D0AE4" w:rsidRPr="007B2EF3" w:rsidRDefault="003D0AE4" w:rsidP="00CF570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7B2EF3">
        <w:rPr>
          <w:rFonts w:asciiTheme="minorHAnsi" w:hAnsiTheme="minorHAnsi" w:cstheme="minorHAnsi"/>
          <w:b/>
          <w:sz w:val="22"/>
          <w:szCs w:val="18"/>
        </w:rPr>
        <w:t xml:space="preserve">OŚWIADCZENIE WNIOSKODAWCY O POMOCY DE MINIMIS </w:t>
      </w:r>
    </w:p>
    <w:p w:rsidR="003D0AE4" w:rsidRPr="002E4E4D" w:rsidRDefault="003D0AE4" w:rsidP="00CF570F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052F83" w:rsidRPr="002E4E4D" w:rsidRDefault="00052F83" w:rsidP="00CF570F">
      <w:pPr>
        <w:suppressAutoHyphens w:val="0"/>
        <w:spacing w:line="360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2E4E4D">
        <w:rPr>
          <w:rFonts w:asciiTheme="minorHAnsi" w:hAnsiTheme="minorHAnsi" w:cstheme="minorHAnsi"/>
          <w:bCs/>
          <w:sz w:val="18"/>
          <w:szCs w:val="18"/>
          <w:lang w:eastAsia="pl-PL"/>
        </w:rPr>
        <w:t>Niniejszym oświadczam, że</w:t>
      </w:r>
      <w:r w:rsidRPr="002E4E4D">
        <w:rPr>
          <w:rFonts w:asciiTheme="minorHAnsi" w:hAnsiTheme="minorHAnsi" w:cstheme="minorHAnsi"/>
          <w:sz w:val="18"/>
          <w:szCs w:val="18"/>
          <w:lang w:eastAsia="pl-PL"/>
        </w:rPr>
        <w:t xml:space="preserve"> w </w:t>
      </w:r>
      <w:r w:rsidRPr="002E4E4D">
        <w:rPr>
          <w:rFonts w:asciiTheme="minorHAnsi" w:hAnsiTheme="minorHAnsi" w:cstheme="minorHAnsi"/>
          <w:sz w:val="18"/>
          <w:szCs w:val="18"/>
        </w:rPr>
        <w:t xml:space="preserve">okresie dwóch poprzednich lat oraz w bieżącym roku podatkowym przed złożeniem wniosku </w:t>
      </w:r>
      <w:r w:rsidRPr="002E4E4D">
        <w:rPr>
          <w:rFonts w:asciiTheme="minorHAnsi" w:hAnsiTheme="minorHAnsi" w:cstheme="minorHAnsi"/>
          <w:bCs/>
          <w:sz w:val="18"/>
          <w:szCs w:val="18"/>
          <w:lang w:eastAsia="pl-PL"/>
        </w:rPr>
        <w:t>(właściwe zaznaczyć)</w:t>
      </w:r>
      <w:r w:rsidRPr="002E4E4D">
        <w:rPr>
          <w:rFonts w:asciiTheme="minorHAnsi" w:hAnsiTheme="minorHAnsi" w:cstheme="minorHAnsi"/>
          <w:sz w:val="18"/>
          <w:szCs w:val="18"/>
          <w:lang w:eastAsia="pl-PL"/>
        </w:rPr>
        <w:t>:</w:t>
      </w:r>
    </w:p>
    <w:p w:rsidR="00052F83" w:rsidRPr="002E4E4D" w:rsidRDefault="00052F83" w:rsidP="00CF570F">
      <w:pPr>
        <w:pStyle w:val="Tekstpodstawowywcity"/>
        <w:numPr>
          <w:ilvl w:val="0"/>
          <w:numId w:val="11"/>
        </w:numPr>
        <w:spacing w:after="8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E4E4D">
        <w:rPr>
          <w:rFonts w:asciiTheme="minorHAnsi" w:hAnsiTheme="minorHAnsi" w:cstheme="minorHAnsi"/>
          <w:sz w:val="18"/>
          <w:szCs w:val="18"/>
        </w:rPr>
        <w:t>nie otrzymałem(</w:t>
      </w:r>
      <w:proofErr w:type="spellStart"/>
      <w:r w:rsidRPr="002E4E4D">
        <w:rPr>
          <w:rFonts w:asciiTheme="minorHAnsi" w:hAnsiTheme="minorHAnsi" w:cstheme="minorHAnsi"/>
          <w:sz w:val="18"/>
          <w:szCs w:val="18"/>
        </w:rPr>
        <w:t>am</w:t>
      </w:r>
      <w:proofErr w:type="spellEnd"/>
      <w:r w:rsidRPr="002E4E4D">
        <w:rPr>
          <w:rFonts w:asciiTheme="minorHAnsi" w:hAnsiTheme="minorHAnsi" w:cstheme="minorHAnsi"/>
          <w:sz w:val="18"/>
          <w:szCs w:val="18"/>
        </w:rPr>
        <w:t xml:space="preserve">) pomocy de </w:t>
      </w:r>
      <w:proofErr w:type="spellStart"/>
      <w:r w:rsidRPr="002E4E4D">
        <w:rPr>
          <w:rFonts w:asciiTheme="minorHAnsi" w:hAnsiTheme="minorHAnsi" w:cstheme="minorHAnsi"/>
          <w:sz w:val="18"/>
          <w:szCs w:val="18"/>
        </w:rPr>
        <w:t>minimis</w:t>
      </w:r>
      <w:proofErr w:type="spellEnd"/>
      <w:r w:rsidRPr="002E4E4D">
        <w:rPr>
          <w:rFonts w:asciiTheme="minorHAnsi" w:hAnsiTheme="minorHAnsi" w:cstheme="minorHAnsi"/>
          <w:sz w:val="18"/>
          <w:szCs w:val="18"/>
        </w:rPr>
        <w:t>,</w:t>
      </w:r>
    </w:p>
    <w:p w:rsidR="00344CC0" w:rsidRPr="002E4E4D" w:rsidRDefault="00052F83" w:rsidP="00344CC0">
      <w:pPr>
        <w:pStyle w:val="Tekstpodstawowywcity"/>
        <w:numPr>
          <w:ilvl w:val="0"/>
          <w:numId w:val="11"/>
        </w:numPr>
        <w:spacing w:after="80"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2E4E4D">
        <w:rPr>
          <w:rFonts w:asciiTheme="minorHAnsi" w:hAnsiTheme="minorHAnsi" w:cstheme="minorHAnsi"/>
          <w:sz w:val="18"/>
          <w:szCs w:val="18"/>
        </w:rPr>
        <w:t>otrzymałem(</w:t>
      </w:r>
      <w:proofErr w:type="spellStart"/>
      <w:r w:rsidRPr="002E4E4D">
        <w:rPr>
          <w:rFonts w:asciiTheme="minorHAnsi" w:hAnsiTheme="minorHAnsi" w:cstheme="minorHAnsi"/>
          <w:sz w:val="18"/>
          <w:szCs w:val="18"/>
        </w:rPr>
        <w:t>am</w:t>
      </w:r>
      <w:proofErr w:type="spellEnd"/>
      <w:r w:rsidRPr="002E4E4D">
        <w:rPr>
          <w:rFonts w:asciiTheme="minorHAnsi" w:hAnsiTheme="minorHAnsi" w:cstheme="minorHAnsi"/>
          <w:sz w:val="18"/>
          <w:szCs w:val="18"/>
        </w:rPr>
        <w:t xml:space="preserve">) pomoc de </w:t>
      </w:r>
      <w:proofErr w:type="spellStart"/>
      <w:r w:rsidRPr="002E4E4D">
        <w:rPr>
          <w:rFonts w:asciiTheme="minorHAnsi" w:hAnsiTheme="minorHAnsi" w:cstheme="minorHAnsi"/>
          <w:sz w:val="18"/>
          <w:szCs w:val="18"/>
        </w:rPr>
        <w:t>minimis</w:t>
      </w:r>
      <w:proofErr w:type="spellEnd"/>
      <w:r w:rsidRPr="002E4E4D">
        <w:rPr>
          <w:rFonts w:asciiTheme="minorHAnsi" w:hAnsiTheme="minorHAnsi" w:cstheme="minorHAnsi"/>
          <w:sz w:val="18"/>
          <w:szCs w:val="18"/>
        </w:rPr>
        <w:t xml:space="preserve"> w łącznej wysokości </w:t>
      </w:r>
      <w:r w:rsidR="00FB1F4B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</w:t>
      </w:r>
      <w:r w:rsidR="00344CC0" w:rsidRPr="002E4E4D">
        <w:rPr>
          <w:rFonts w:asciiTheme="minorHAnsi" w:hAnsiTheme="minorHAnsi" w:cstheme="minorHAnsi"/>
          <w:sz w:val="18"/>
          <w:szCs w:val="18"/>
        </w:rPr>
        <w:t>zł</w:t>
      </w:r>
      <w:r w:rsidRPr="002E4E4D">
        <w:rPr>
          <w:rFonts w:asciiTheme="minorHAnsi" w:hAnsiTheme="minorHAnsi" w:cstheme="minorHAnsi"/>
          <w:sz w:val="18"/>
          <w:szCs w:val="18"/>
        </w:rPr>
        <w:t>,</w:t>
      </w:r>
      <w:r w:rsidR="007C7587" w:rsidRPr="002E4E4D">
        <w:rPr>
          <w:rFonts w:asciiTheme="minorHAnsi" w:hAnsiTheme="minorHAnsi" w:cstheme="minorHAnsi"/>
          <w:sz w:val="18"/>
          <w:szCs w:val="18"/>
        </w:rPr>
        <w:t xml:space="preserve"> </w:t>
      </w:r>
    </w:p>
    <w:p w:rsidR="00052F83" w:rsidRPr="002E4E4D" w:rsidRDefault="007C7587" w:rsidP="00344CC0">
      <w:pPr>
        <w:pStyle w:val="Tekstpodstawowywcity"/>
        <w:spacing w:after="80" w:line="276" w:lineRule="auto"/>
        <w:ind w:left="720" w:firstLine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2E4E4D">
        <w:rPr>
          <w:rFonts w:asciiTheme="minorHAnsi" w:hAnsiTheme="minorHAnsi" w:cstheme="minorHAnsi"/>
          <w:sz w:val="18"/>
          <w:szCs w:val="18"/>
        </w:rPr>
        <w:t xml:space="preserve">słownie: </w:t>
      </w:r>
      <w:r w:rsidR="00253622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</w:t>
      </w:r>
    </w:p>
    <w:p w:rsidR="007C7587" w:rsidRPr="002E4E4D" w:rsidRDefault="007C7587" w:rsidP="00344CC0">
      <w:pPr>
        <w:pStyle w:val="Tekstpodstawowywcity"/>
        <w:spacing w:after="80" w:line="276" w:lineRule="auto"/>
        <w:ind w:left="720" w:firstLine="0"/>
        <w:jc w:val="both"/>
        <w:rPr>
          <w:rFonts w:asciiTheme="minorHAnsi" w:hAnsiTheme="minorHAnsi" w:cstheme="minorHAnsi"/>
          <w:sz w:val="18"/>
          <w:szCs w:val="18"/>
        </w:rPr>
      </w:pPr>
      <w:r w:rsidRPr="002E4E4D">
        <w:rPr>
          <w:rFonts w:asciiTheme="minorHAnsi" w:hAnsiTheme="minorHAnsi" w:cstheme="minorHAnsi"/>
          <w:sz w:val="18"/>
          <w:szCs w:val="18"/>
        </w:rPr>
        <w:t>co stanowi</w:t>
      </w:r>
      <w:r w:rsidR="00253622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</w:t>
      </w:r>
      <w:r w:rsidRPr="002E4E4D">
        <w:rPr>
          <w:rFonts w:asciiTheme="minorHAnsi" w:hAnsiTheme="minorHAnsi" w:cstheme="minorHAnsi"/>
          <w:sz w:val="18"/>
          <w:szCs w:val="18"/>
        </w:rPr>
        <w:t xml:space="preserve">euro, </w:t>
      </w:r>
    </w:p>
    <w:p w:rsidR="00431C99" w:rsidRPr="002E4E4D" w:rsidRDefault="007C7587" w:rsidP="00344CC0">
      <w:pPr>
        <w:pStyle w:val="Tekstpodstawowywcity"/>
        <w:spacing w:after="80" w:line="276" w:lineRule="auto"/>
        <w:ind w:left="720" w:firstLine="0"/>
        <w:jc w:val="both"/>
        <w:rPr>
          <w:rFonts w:asciiTheme="minorHAnsi" w:hAnsiTheme="minorHAnsi" w:cstheme="minorHAnsi"/>
          <w:color w:val="7F7F7F" w:themeColor="text1" w:themeTint="80"/>
          <w:sz w:val="18"/>
          <w:szCs w:val="18"/>
        </w:rPr>
      </w:pPr>
      <w:r w:rsidRPr="002E4E4D">
        <w:rPr>
          <w:rFonts w:asciiTheme="minorHAnsi" w:hAnsiTheme="minorHAnsi" w:cstheme="minorHAnsi"/>
          <w:sz w:val="18"/>
          <w:szCs w:val="18"/>
        </w:rPr>
        <w:t xml:space="preserve">słownie: </w:t>
      </w:r>
      <w:r w:rsidR="00253622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 _ _ _ _ _ _ _ _ _ _ _ _ _ _ _ _ _ _ _ _ _ _ _ _ _</w:t>
      </w:r>
    </w:p>
    <w:p w:rsidR="00253622" w:rsidRDefault="00253622" w:rsidP="00344CC0">
      <w:pPr>
        <w:pStyle w:val="Tekstpodstawowywcity"/>
        <w:spacing w:after="80" w:line="276" w:lineRule="auto"/>
        <w:ind w:left="720" w:firstLine="0"/>
        <w:jc w:val="both"/>
        <w:rPr>
          <w:rFonts w:asciiTheme="minorHAnsi" w:hAnsiTheme="minorHAnsi" w:cstheme="minorHAnsi"/>
          <w:sz w:val="18"/>
          <w:szCs w:val="18"/>
        </w:rPr>
      </w:pPr>
    </w:p>
    <w:p w:rsidR="007B2EF3" w:rsidRPr="002E4E4D" w:rsidRDefault="007B2EF3" w:rsidP="00344CC0">
      <w:pPr>
        <w:pStyle w:val="Tekstpodstawowywcity"/>
        <w:spacing w:after="80" w:line="276" w:lineRule="auto"/>
        <w:ind w:left="720" w:firstLine="0"/>
        <w:jc w:val="both"/>
        <w:rPr>
          <w:rFonts w:asciiTheme="minorHAnsi" w:hAnsiTheme="minorHAnsi" w:cstheme="minorHAnsi"/>
          <w:sz w:val="18"/>
          <w:szCs w:val="18"/>
        </w:rPr>
      </w:pPr>
    </w:p>
    <w:p w:rsidR="00344CC0" w:rsidRPr="002E4E4D" w:rsidRDefault="00253622" w:rsidP="007B2EF3">
      <w:pPr>
        <w:pStyle w:val="Akapitzlist"/>
        <w:tabs>
          <w:tab w:val="left" w:pos="142"/>
        </w:tabs>
        <w:spacing w:before="240" w:after="240" w:line="276" w:lineRule="auto"/>
        <w:ind w:left="142"/>
        <w:jc w:val="right"/>
        <w:rPr>
          <w:rFonts w:asciiTheme="minorHAnsi" w:hAnsiTheme="minorHAnsi" w:cstheme="minorHAnsi"/>
          <w:sz w:val="18"/>
          <w:szCs w:val="18"/>
        </w:rPr>
      </w:pP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ab/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ab/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ab/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ab/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ab/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ab/>
        <w:t xml:space="preserve"> _ _ _ _ _ _ _ _ _ _ _ _ _ _ _ _ _ _ _ _ _ _ _ _ _ _ _ _ _ </w:t>
      </w:r>
      <w:r w:rsidR="00FB1F4B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</w:t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="00344CC0" w:rsidRPr="002E4E4D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</w:t>
      </w:r>
      <w:r w:rsidR="008A147A" w:rsidRPr="002E4E4D">
        <w:rPr>
          <w:rFonts w:asciiTheme="minorHAnsi" w:hAnsiTheme="minorHAnsi" w:cstheme="minorHAnsi"/>
          <w:sz w:val="18"/>
          <w:szCs w:val="18"/>
        </w:rPr>
        <w:t>(</w:t>
      </w:r>
      <w:r w:rsidR="008403F3" w:rsidRPr="002E4E4D">
        <w:rPr>
          <w:rFonts w:asciiTheme="minorHAnsi" w:hAnsiTheme="minorHAnsi" w:cstheme="minorHAnsi"/>
          <w:sz w:val="18"/>
          <w:szCs w:val="18"/>
        </w:rPr>
        <w:t>data, czytelny podpis osoby składającej oświadczenie</w:t>
      </w:r>
      <w:r w:rsidR="004C74CB" w:rsidRPr="002E4E4D">
        <w:rPr>
          <w:rFonts w:asciiTheme="minorHAnsi" w:hAnsiTheme="minorHAnsi" w:cstheme="minorHAnsi"/>
          <w:sz w:val="18"/>
          <w:szCs w:val="18"/>
        </w:rPr>
        <w:t>)</w:t>
      </w:r>
    </w:p>
    <w:p w:rsidR="00344CC0" w:rsidRPr="002E4E4D" w:rsidRDefault="00344CC0" w:rsidP="00344CC0">
      <w:pPr>
        <w:rPr>
          <w:rFonts w:asciiTheme="minorHAnsi" w:hAnsiTheme="minorHAnsi" w:cstheme="minorHAnsi"/>
          <w:b/>
          <w:iCs/>
          <w:sz w:val="18"/>
          <w:szCs w:val="18"/>
        </w:rPr>
      </w:pPr>
    </w:p>
    <w:p w:rsidR="00344CC0" w:rsidRPr="002E4E4D" w:rsidRDefault="00344CC0" w:rsidP="00344CC0">
      <w:pPr>
        <w:spacing w:line="360" w:lineRule="auto"/>
        <w:jc w:val="right"/>
        <w:rPr>
          <w:rFonts w:asciiTheme="minorHAnsi" w:hAnsiTheme="minorHAnsi" w:cstheme="minorHAnsi"/>
          <w:iCs/>
          <w:sz w:val="18"/>
          <w:szCs w:val="18"/>
        </w:rPr>
      </w:pPr>
      <w:r w:rsidRPr="002E4E4D">
        <w:rPr>
          <w:rFonts w:asciiTheme="minorHAnsi" w:hAnsiTheme="minorHAnsi" w:cstheme="minorHAnsi"/>
          <w:b/>
          <w:iCs/>
          <w:sz w:val="18"/>
          <w:szCs w:val="18"/>
        </w:rPr>
        <w:t xml:space="preserve">Załącznik nr </w:t>
      </w:r>
      <w:r w:rsidR="00A70E64" w:rsidRPr="002E4E4D">
        <w:rPr>
          <w:rFonts w:asciiTheme="minorHAnsi" w:hAnsiTheme="minorHAnsi" w:cstheme="minorHAnsi"/>
          <w:b/>
          <w:iCs/>
          <w:sz w:val="18"/>
          <w:szCs w:val="18"/>
        </w:rPr>
        <w:t>3</w:t>
      </w:r>
      <w:r w:rsidRPr="002E4E4D">
        <w:rPr>
          <w:rFonts w:asciiTheme="minorHAnsi" w:hAnsiTheme="minorHAnsi" w:cstheme="minorHAnsi"/>
          <w:sz w:val="18"/>
          <w:szCs w:val="18"/>
        </w:rPr>
        <w:tab/>
      </w:r>
    </w:p>
    <w:p w:rsidR="00344CC0" w:rsidRPr="007B2EF3" w:rsidRDefault="00344CC0" w:rsidP="00344CC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7B2EF3">
        <w:rPr>
          <w:rFonts w:asciiTheme="minorHAnsi" w:hAnsiTheme="minorHAnsi" w:cstheme="minorHAnsi"/>
          <w:b/>
          <w:sz w:val="22"/>
          <w:szCs w:val="18"/>
        </w:rPr>
        <w:t>KLAUZULA INFORMACYJNA</w:t>
      </w:r>
    </w:p>
    <w:p w:rsidR="00344CC0" w:rsidRPr="002E4E4D" w:rsidRDefault="00344CC0" w:rsidP="00344CC0">
      <w:pPr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344CC0" w:rsidRPr="002E4E4D" w:rsidRDefault="00344CC0" w:rsidP="007B2EF3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E4E4D">
        <w:rPr>
          <w:rFonts w:asciiTheme="minorHAnsi" w:hAnsiTheme="minorHAnsi" w:cstheme="minorHAnsi"/>
          <w:b/>
          <w:sz w:val="18"/>
          <w:szCs w:val="18"/>
        </w:rPr>
        <w:t>Zgodnie z art. 13</w:t>
      </w:r>
      <w:r w:rsidRPr="002E4E4D">
        <w:rPr>
          <w:rFonts w:asciiTheme="minorHAnsi" w:hAnsiTheme="minorHAnsi" w:cstheme="minorHAnsi"/>
          <w:sz w:val="18"/>
          <w:szCs w:val="18"/>
        </w:rPr>
        <w:t xml:space="preserve"> Ogólnego Rozporządzenia o Ochronie Danych Osobowych z dnia 27 kwietnia 2016 r. (Dz. Urz. UE L 119 z 04.05.2016) </w:t>
      </w:r>
      <w:r w:rsidRPr="002E4E4D">
        <w:rPr>
          <w:rFonts w:asciiTheme="minorHAnsi" w:hAnsiTheme="minorHAnsi" w:cstheme="minorHAnsi"/>
          <w:b/>
          <w:sz w:val="18"/>
          <w:szCs w:val="18"/>
        </w:rPr>
        <w:t xml:space="preserve">Powiatowy Urząd Pracy w Zabrzu, Plac Krakowski 9, 41-800 Zabrze </w:t>
      </w:r>
      <w:r w:rsidRPr="002E4E4D">
        <w:rPr>
          <w:rFonts w:asciiTheme="minorHAnsi" w:hAnsiTheme="minorHAnsi" w:cstheme="minorHAnsi"/>
          <w:sz w:val="18"/>
          <w:szCs w:val="18"/>
        </w:rPr>
        <w:t>informuje, iż jest:</w:t>
      </w:r>
    </w:p>
    <w:p w:rsidR="00344CC0" w:rsidRPr="002E4E4D" w:rsidRDefault="00344CC0" w:rsidP="007B2EF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E4E4D">
        <w:rPr>
          <w:rFonts w:asciiTheme="minorHAnsi" w:hAnsiTheme="minorHAnsi" w:cstheme="minorHAnsi"/>
          <w:sz w:val="18"/>
          <w:szCs w:val="18"/>
        </w:rPr>
        <w:t>Administratorem Pani/Pana danych osobowych,</w:t>
      </w:r>
    </w:p>
    <w:p w:rsidR="00344CC0" w:rsidRPr="002E4E4D" w:rsidRDefault="00344CC0" w:rsidP="007B2EF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E4E4D">
        <w:rPr>
          <w:rFonts w:asciiTheme="minorHAnsi" w:hAnsiTheme="minorHAnsi" w:cstheme="minorHAnsi"/>
          <w:sz w:val="18"/>
          <w:szCs w:val="18"/>
        </w:rPr>
        <w:t>Kontakt z Inspektorem Ochrony Danych: iod@pupzabrze.pl,</w:t>
      </w:r>
    </w:p>
    <w:p w:rsidR="00344CC0" w:rsidRPr="002E4E4D" w:rsidRDefault="00344CC0" w:rsidP="007B2EF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E4E4D">
        <w:rPr>
          <w:rFonts w:asciiTheme="minorHAnsi" w:hAnsiTheme="minorHAnsi" w:cstheme="minorHAnsi"/>
          <w:sz w:val="18"/>
          <w:szCs w:val="18"/>
        </w:rPr>
        <w:t>Pani/Pana dane osobowe przetwarzane będą w celu realizacji ustawowych zadań urzędu – na podstawie art. 6 ust. 1 lit. c ogólnego rozporządzenia o ochronie danych osobowych z dnia 27 kwietnia 2016 r. oraz na podstawie art. 9 ust. 2 lit. g ogólnego rozporządzenia o ochronie danych osobowych z dnia 27 kwietnia 2016 r. – Ustawa z dnia 20 kwietnia 2004 r. o promocji zatrudnienia i instytucjach rynku pracy,</w:t>
      </w:r>
    </w:p>
    <w:p w:rsidR="00344CC0" w:rsidRPr="002E4E4D" w:rsidRDefault="00344CC0" w:rsidP="007B2EF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E4E4D">
        <w:rPr>
          <w:rFonts w:asciiTheme="minorHAnsi" w:hAnsiTheme="minorHAnsi" w:cstheme="minorHAnsi"/>
          <w:sz w:val="18"/>
          <w:szCs w:val="18"/>
        </w:rPr>
        <w:t>Odbiorcami Pani/Pana danych osobowych będą wyłącznie podmioty uprawnione do uzyskania danych osobowych na podstawie przepisów prawa,</w:t>
      </w:r>
    </w:p>
    <w:p w:rsidR="00344CC0" w:rsidRPr="002E4E4D" w:rsidRDefault="00344CC0" w:rsidP="007B2EF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E4E4D">
        <w:rPr>
          <w:rFonts w:asciiTheme="minorHAnsi" w:hAnsiTheme="minorHAnsi" w:cstheme="minorHAnsi"/>
          <w:sz w:val="18"/>
          <w:szCs w:val="18"/>
        </w:rPr>
        <w:t>Pani/Pana dane osobowe przechowywane będą w czasie określonym przepisami prawa, zgodnie z instrukcją kancelaryjną i Jednolitym Rzeczowym Wykazem Akt,</w:t>
      </w:r>
    </w:p>
    <w:p w:rsidR="00344CC0" w:rsidRPr="002E4E4D" w:rsidRDefault="00344CC0" w:rsidP="007B2EF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E4E4D">
        <w:rPr>
          <w:rFonts w:asciiTheme="minorHAnsi" w:hAnsiTheme="minorHAnsi" w:cstheme="minorHAnsi"/>
          <w:sz w:val="18"/>
          <w:szCs w:val="18"/>
        </w:rPr>
        <w:t>Posiada Pani/Pan prawo żądania od administratora dostępu do danych osobowych, prawo do ich sprostowania, prawo do wniesienia sprzeciwu wobec przetwarzania, prawo do przenoszenia danych,</w:t>
      </w:r>
    </w:p>
    <w:p w:rsidR="00344CC0" w:rsidRPr="002E4E4D" w:rsidRDefault="00344CC0" w:rsidP="007B2EF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E4E4D">
        <w:rPr>
          <w:rFonts w:asciiTheme="minorHAnsi" w:hAnsiTheme="minorHAnsi" w:cstheme="minorHAnsi"/>
          <w:sz w:val="18"/>
          <w:szCs w:val="18"/>
        </w:rPr>
        <w:t xml:space="preserve">Ma Pani/Pan prawo wniesienia skargi do organu nadzorczego jeśli Pani/Pana zdaniem, przetwarzanie danych osobowych Pani/Pana – narusza przepisy unijnego rozporządzenia RODO, </w:t>
      </w:r>
    </w:p>
    <w:p w:rsidR="00344CC0" w:rsidRPr="002E4E4D" w:rsidRDefault="00344CC0" w:rsidP="007B2EF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E4E4D">
        <w:rPr>
          <w:rFonts w:asciiTheme="minorHAnsi" w:hAnsiTheme="minorHAnsi" w:cstheme="minorHAnsi"/>
          <w:sz w:val="18"/>
          <w:szCs w:val="18"/>
        </w:rPr>
        <w:t xml:space="preserve">Podanie danych osobowych w zakresie wymaganym ustawodawstwem (Ustawa z dnia 20 kwietnia 2004 r. </w:t>
      </w:r>
      <w:r w:rsidRPr="002E4E4D">
        <w:rPr>
          <w:rFonts w:asciiTheme="minorHAnsi" w:hAnsiTheme="minorHAnsi" w:cstheme="minorHAnsi"/>
          <w:sz w:val="18"/>
          <w:szCs w:val="18"/>
        </w:rPr>
        <w:br/>
        <w:t>o promocji zatrudnienia i instytucjach rynku pracy) jest obligatoryjne,</w:t>
      </w:r>
    </w:p>
    <w:p w:rsidR="00344CC0" w:rsidRPr="002E4E4D" w:rsidRDefault="00344CC0" w:rsidP="007B2EF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E4E4D">
        <w:rPr>
          <w:rFonts w:asciiTheme="minorHAnsi" w:hAnsiTheme="minorHAnsi" w:cstheme="minorHAnsi"/>
          <w:sz w:val="18"/>
          <w:szCs w:val="18"/>
        </w:rPr>
        <w:t>Pani/Pana dane osobowe nie będą przetwarzane w sposób zautomatyzowany i nie będą profilowane.</w:t>
      </w:r>
    </w:p>
    <w:p w:rsidR="00344CC0" w:rsidRPr="002E4E4D" w:rsidRDefault="00344CC0" w:rsidP="007B2EF3">
      <w:pPr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2E4E4D">
        <w:rPr>
          <w:rFonts w:asciiTheme="minorHAnsi" w:hAnsiTheme="minorHAnsi" w:cstheme="minorHAnsi"/>
          <w:b/>
          <w:sz w:val="18"/>
          <w:szCs w:val="18"/>
        </w:rPr>
        <w:t>Wyrażam(y) zgodę na przetwarzanie danych osobowych dla celów związanych z wykonywaniem zadań Powiatowego Urzędu Pracy w Zabrzu zgodnie z treścią art. 6 ust. 1 lit. a) oraz art. 9 ust. 2 lit. a) Rozporządzenia o Ochronie Danych Osobowych z dn. 27 kwietnia 2016 r. (Dz.U. UE L 119 z 04.05.2016)</w:t>
      </w:r>
    </w:p>
    <w:p w:rsidR="00344CC0" w:rsidRPr="002E4E4D" w:rsidRDefault="00344CC0" w:rsidP="00344CC0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344CC0" w:rsidRDefault="00344CC0" w:rsidP="00344CC0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B2EF3" w:rsidRDefault="007B2EF3" w:rsidP="00344CC0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B2EF3" w:rsidRPr="002E4E4D" w:rsidRDefault="007B2EF3" w:rsidP="00344CC0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EA7409" w:rsidRPr="002E4E4D" w:rsidRDefault="001A26ED" w:rsidP="007B2EF3">
      <w:pPr>
        <w:spacing w:line="276" w:lineRule="auto"/>
        <w:ind w:left="4050"/>
        <w:jc w:val="right"/>
        <w:rPr>
          <w:rFonts w:asciiTheme="minorHAnsi" w:hAnsiTheme="minorHAnsi" w:cstheme="minorHAnsi"/>
          <w:sz w:val="18"/>
          <w:szCs w:val="18"/>
        </w:rPr>
      </w:pP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</w:t>
      </w:r>
      <w:r w:rsidRPr="002E4E4D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(data, czytelny podpis osoby składającej oświadczenie)</w:t>
      </w:r>
    </w:p>
    <w:p w:rsidR="007B2EF3" w:rsidRDefault="00344CC0" w:rsidP="007B2EF3">
      <w:pPr>
        <w:pageBreakBefore/>
        <w:jc w:val="right"/>
        <w:rPr>
          <w:rFonts w:asciiTheme="minorHAnsi" w:hAnsiTheme="minorHAnsi" w:cstheme="minorHAnsi"/>
          <w:color w:val="7F7F7F" w:themeColor="text1" w:themeTint="80"/>
          <w:sz w:val="18"/>
          <w:szCs w:val="18"/>
        </w:rPr>
      </w:pPr>
      <w:r w:rsidRPr="002E4E4D">
        <w:rPr>
          <w:rFonts w:asciiTheme="minorHAnsi" w:hAnsiTheme="minorHAnsi" w:cstheme="minorHAnsi"/>
          <w:b/>
          <w:sz w:val="18"/>
          <w:szCs w:val="18"/>
        </w:rPr>
        <w:lastRenderedPageBreak/>
        <w:t xml:space="preserve">Załącznik nr </w:t>
      </w:r>
      <w:r w:rsidR="007B2EF3">
        <w:rPr>
          <w:rFonts w:asciiTheme="minorHAnsi" w:hAnsiTheme="minorHAnsi" w:cstheme="minorHAnsi"/>
          <w:b/>
          <w:sz w:val="18"/>
          <w:szCs w:val="18"/>
        </w:rPr>
        <w:t>4</w:t>
      </w:r>
      <w:r w:rsidRPr="002E4E4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E4E4D">
        <w:rPr>
          <w:rFonts w:asciiTheme="minorHAnsi" w:hAnsiTheme="minorHAnsi" w:cstheme="minorHAnsi"/>
          <w:sz w:val="18"/>
          <w:szCs w:val="18"/>
        </w:rPr>
        <w:t xml:space="preserve"> </w:t>
      </w:r>
    </w:p>
    <w:p w:rsidR="00344CC0" w:rsidRPr="002E4E4D" w:rsidRDefault="00344CC0" w:rsidP="00344CC0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F1025E" w:rsidRPr="002E4E4D" w:rsidRDefault="00F1025E" w:rsidP="00344CC0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344CC0" w:rsidRPr="007B2EF3" w:rsidRDefault="00344CC0" w:rsidP="007315D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7B2EF3">
        <w:rPr>
          <w:rFonts w:asciiTheme="minorHAnsi" w:hAnsiTheme="minorHAnsi" w:cstheme="minorHAnsi"/>
          <w:b/>
          <w:sz w:val="22"/>
          <w:szCs w:val="18"/>
        </w:rPr>
        <w:t>OŚWIADCZENIE WNIOSKODAWCY</w:t>
      </w:r>
    </w:p>
    <w:p w:rsidR="00344CC0" w:rsidRPr="002E4E4D" w:rsidRDefault="00344CC0" w:rsidP="00344CC0">
      <w:pPr>
        <w:spacing w:line="36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344CC0" w:rsidRPr="002E4E4D" w:rsidRDefault="00344CC0" w:rsidP="00344CC0">
      <w:pPr>
        <w:spacing w:line="360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2E4E4D">
        <w:rPr>
          <w:rFonts w:asciiTheme="minorHAnsi" w:hAnsiTheme="minorHAnsi" w:cstheme="minorHAnsi"/>
          <w:b/>
          <w:sz w:val="18"/>
          <w:szCs w:val="18"/>
          <w:u w:val="single"/>
        </w:rPr>
        <w:t>Oświadczam, że:</w:t>
      </w:r>
    </w:p>
    <w:p w:rsidR="00344CC0" w:rsidRPr="002E4E4D" w:rsidRDefault="00344CC0" w:rsidP="00705C59">
      <w:pPr>
        <w:pStyle w:val="Tekstpodstawowywcity"/>
        <w:numPr>
          <w:ilvl w:val="3"/>
          <w:numId w:val="39"/>
        </w:numPr>
        <w:spacing w:line="30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2E4E4D">
        <w:rPr>
          <w:rFonts w:asciiTheme="minorHAnsi" w:hAnsiTheme="minorHAnsi" w:cstheme="minorHAnsi"/>
          <w:b/>
          <w:sz w:val="18"/>
          <w:szCs w:val="18"/>
        </w:rPr>
        <w:t>nie otrzymałem(</w:t>
      </w:r>
      <w:proofErr w:type="spellStart"/>
      <w:r w:rsidRPr="002E4E4D">
        <w:rPr>
          <w:rFonts w:asciiTheme="minorHAnsi" w:hAnsiTheme="minorHAnsi" w:cstheme="minorHAnsi"/>
          <w:b/>
          <w:sz w:val="18"/>
          <w:szCs w:val="18"/>
        </w:rPr>
        <w:t>am</w:t>
      </w:r>
      <w:proofErr w:type="spellEnd"/>
      <w:r w:rsidRPr="002E4E4D">
        <w:rPr>
          <w:rFonts w:asciiTheme="minorHAnsi" w:hAnsiTheme="minorHAnsi" w:cstheme="minorHAnsi"/>
          <w:b/>
          <w:sz w:val="18"/>
          <w:szCs w:val="18"/>
        </w:rPr>
        <w:t>)</w:t>
      </w:r>
      <w:r w:rsidRPr="002E4E4D">
        <w:rPr>
          <w:rFonts w:asciiTheme="minorHAnsi" w:hAnsiTheme="minorHAnsi" w:cstheme="minorHAnsi"/>
          <w:sz w:val="18"/>
          <w:szCs w:val="18"/>
        </w:rPr>
        <w:t xml:space="preserve"> bezzwrotnych środków Funduszu Pracy lub innych bezzwrotnych środków publicznych </w:t>
      </w:r>
      <w:r w:rsidRPr="002E4E4D">
        <w:rPr>
          <w:rFonts w:asciiTheme="minorHAnsi" w:hAnsiTheme="minorHAnsi" w:cstheme="minorHAnsi"/>
          <w:sz w:val="18"/>
          <w:szCs w:val="18"/>
        </w:rPr>
        <w:br/>
        <w:t>na podjęcie działalności gospodarczej lub rolniczej, założenie lub przystąpienie do spółdzielni socjalnej,</w:t>
      </w:r>
    </w:p>
    <w:p w:rsidR="007B2EF3" w:rsidRDefault="00344CC0" w:rsidP="00705C59">
      <w:pPr>
        <w:pStyle w:val="Tekstpodstawowywcity"/>
        <w:numPr>
          <w:ilvl w:val="3"/>
          <w:numId w:val="39"/>
        </w:numPr>
        <w:spacing w:line="300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2E4E4D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nie </w:t>
      </w:r>
      <w:r w:rsidRPr="00705C59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posiadałem/łam</w:t>
      </w:r>
      <w:r w:rsidRPr="00705C5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wpisu do ewidencji działalności gospodarczej, a w przypadku jego posiadania – przedłożę oświadczenie o zakończeniu działalności gospodarczej w dniu przypadającym w okresie przed upływem co najmniej 12 miesięcy bezpośrednio poprzedzających dzień złożenia</w:t>
      </w:r>
      <w:r w:rsidRPr="002E4E4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wniosku,</w:t>
      </w:r>
      <w:r w:rsidR="00FA6352" w:rsidRPr="002E4E4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</w:p>
    <w:p w:rsidR="00344CC0" w:rsidRPr="007B2EF3" w:rsidRDefault="002B1543" w:rsidP="00705C59">
      <w:pPr>
        <w:pStyle w:val="Tekstpodstawowywcity"/>
        <w:numPr>
          <w:ilvl w:val="4"/>
          <w:numId w:val="39"/>
        </w:numPr>
        <w:spacing w:line="300" w:lineRule="auto"/>
        <w:ind w:left="567" w:hanging="283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7B2EF3">
        <w:rPr>
          <w:rFonts w:asciiTheme="minorHAnsi" w:hAnsiTheme="minorHAnsi" w:cstheme="minorHAnsi"/>
          <w:color w:val="000000" w:themeColor="text1"/>
          <w:sz w:val="18"/>
          <w:szCs w:val="18"/>
          <w:u w:val="single"/>
        </w:rPr>
        <w:t>symbol i przedmiot planowanej działalności gospodarczej według Polskiej Klasyfikacji Działaln</w:t>
      </w:r>
      <w:r w:rsidR="00AE7CEE" w:rsidRPr="007B2EF3">
        <w:rPr>
          <w:rFonts w:asciiTheme="minorHAnsi" w:hAnsiTheme="minorHAnsi" w:cstheme="minorHAnsi"/>
          <w:color w:val="000000" w:themeColor="text1"/>
          <w:sz w:val="18"/>
          <w:szCs w:val="18"/>
          <w:u w:val="single"/>
        </w:rPr>
        <w:t>ości (PKD) na poziomie podklasy</w:t>
      </w:r>
      <w:r w:rsidRPr="007B2EF3">
        <w:rPr>
          <w:rFonts w:asciiTheme="minorHAnsi" w:hAnsiTheme="minorHAnsi" w:cstheme="minorHAnsi"/>
          <w:color w:val="000000" w:themeColor="text1"/>
          <w:sz w:val="18"/>
          <w:szCs w:val="18"/>
          <w:u w:val="single"/>
        </w:rPr>
        <w:t>, jest inny od działalności zakończonej ***</w:t>
      </w:r>
    </w:p>
    <w:p w:rsidR="007B2EF3" w:rsidRDefault="00344CC0" w:rsidP="00705C59">
      <w:pPr>
        <w:pStyle w:val="Tekstpodstawowywcity"/>
        <w:numPr>
          <w:ilvl w:val="3"/>
          <w:numId w:val="39"/>
        </w:numPr>
        <w:spacing w:line="30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705C59">
        <w:rPr>
          <w:rFonts w:asciiTheme="minorHAnsi" w:hAnsiTheme="minorHAnsi" w:cstheme="minorHAnsi"/>
          <w:b/>
          <w:sz w:val="18"/>
          <w:szCs w:val="18"/>
        </w:rPr>
        <w:t>nie podejmę zatrudnienia</w:t>
      </w:r>
      <w:r w:rsidRPr="00705C59">
        <w:rPr>
          <w:rFonts w:asciiTheme="minorHAnsi" w:hAnsiTheme="minorHAnsi" w:cstheme="minorHAnsi"/>
          <w:sz w:val="18"/>
          <w:szCs w:val="18"/>
        </w:rPr>
        <w:t xml:space="preserve"> w okresie 12 miesięcy </w:t>
      </w:r>
      <w:r w:rsidRPr="002E4E4D">
        <w:rPr>
          <w:rFonts w:asciiTheme="minorHAnsi" w:hAnsiTheme="minorHAnsi" w:cstheme="minorHAnsi"/>
          <w:sz w:val="18"/>
          <w:szCs w:val="18"/>
        </w:rPr>
        <w:t>od dnia rozpoczęcia prowadzenia działalności gospodarczej,</w:t>
      </w:r>
    </w:p>
    <w:p w:rsidR="007B2EF3" w:rsidRDefault="00344CC0" w:rsidP="00705C59">
      <w:pPr>
        <w:pStyle w:val="Tekstpodstawowywcity"/>
        <w:numPr>
          <w:ilvl w:val="3"/>
          <w:numId w:val="39"/>
        </w:numPr>
        <w:spacing w:line="30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7B2EF3">
        <w:rPr>
          <w:rFonts w:asciiTheme="minorHAnsi" w:hAnsiTheme="minorHAnsi" w:cstheme="minorHAnsi"/>
          <w:b/>
          <w:sz w:val="18"/>
          <w:szCs w:val="18"/>
        </w:rPr>
        <w:t>nie byłem(</w:t>
      </w:r>
      <w:proofErr w:type="spellStart"/>
      <w:r w:rsidRPr="00705C59">
        <w:rPr>
          <w:rFonts w:asciiTheme="minorHAnsi" w:hAnsiTheme="minorHAnsi" w:cstheme="minorHAnsi"/>
          <w:b/>
          <w:sz w:val="18"/>
          <w:szCs w:val="18"/>
        </w:rPr>
        <w:t>am</w:t>
      </w:r>
      <w:proofErr w:type="spellEnd"/>
      <w:r w:rsidRPr="00705C59">
        <w:rPr>
          <w:rFonts w:asciiTheme="minorHAnsi" w:hAnsiTheme="minorHAnsi" w:cstheme="minorHAnsi"/>
          <w:b/>
          <w:sz w:val="18"/>
          <w:szCs w:val="18"/>
        </w:rPr>
        <w:t>) karany(a)</w:t>
      </w:r>
      <w:r w:rsidRPr="00705C59">
        <w:rPr>
          <w:rFonts w:asciiTheme="minorHAnsi" w:hAnsiTheme="minorHAnsi" w:cstheme="minorHAnsi"/>
          <w:sz w:val="18"/>
          <w:szCs w:val="18"/>
        </w:rPr>
        <w:t xml:space="preserve"> w okresie 2 lat przed dniem złożenia wniosku za przestępstwo przeciwko obrotowi gospodarczemu, w rozumieniu ustawy z dnia 6</w:t>
      </w:r>
      <w:r w:rsidRPr="007B2EF3">
        <w:rPr>
          <w:rFonts w:asciiTheme="minorHAnsi" w:hAnsiTheme="minorHAnsi" w:cstheme="minorHAnsi"/>
          <w:sz w:val="18"/>
          <w:szCs w:val="18"/>
        </w:rPr>
        <w:t> czerwca 1997r. – Kodeks karny,</w:t>
      </w:r>
    </w:p>
    <w:p w:rsidR="007B2EF3" w:rsidRDefault="00344CC0" w:rsidP="00705C59">
      <w:pPr>
        <w:pStyle w:val="Tekstpodstawowywcity"/>
        <w:numPr>
          <w:ilvl w:val="3"/>
          <w:numId w:val="39"/>
        </w:numPr>
        <w:spacing w:line="30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7B2EF3">
        <w:rPr>
          <w:rFonts w:asciiTheme="minorHAnsi" w:hAnsiTheme="minorHAnsi" w:cstheme="minorHAnsi"/>
          <w:b/>
          <w:sz w:val="18"/>
          <w:szCs w:val="18"/>
        </w:rPr>
        <w:t>oświadczam</w:t>
      </w:r>
      <w:r w:rsidRPr="007B2EF3">
        <w:rPr>
          <w:rFonts w:asciiTheme="minorHAnsi" w:hAnsiTheme="minorHAnsi" w:cstheme="minorHAnsi"/>
          <w:sz w:val="18"/>
          <w:szCs w:val="18"/>
        </w:rPr>
        <w:t xml:space="preserve">, iż nie orzeczono w stosunku do mnie kary zakazu dostępu do środków publicznych ,o których mowa w art. 5 ust. 3 pkt 1 i 4 ustawy z dnia 27 sierpnia 2009 </w:t>
      </w:r>
      <w:proofErr w:type="spellStart"/>
      <w:r w:rsidRPr="007B2EF3">
        <w:rPr>
          <w:rFonts w:asciiTheme="minorHAnsi" w:hAnsiTheme="minorHAnsi" w:cstheme="minorHAnsi"/>
          <w:sz w:val="18"/>
          <w:szCs w:val="18"/>
        </w:rPr>
        <w:t>r.o</w:t>
      </w:r>
      <w:proofErr w:type="spellEnd"/>
      <w:r w:rsidRPr="007B2EF3">
        <w:rPr>
          <w:rFonts w:asciiTheme="minorHAnsi" w:hAnsiTheme="minorHAnsi" w:cstheme="minorHAnsi"/>
          <w:sz w:val="18"/>
          <w:szCs w:val="18"/>
        </w:rPr>
        <w:t xml:space="preserve"> finansach publicznych (Dz. U. z 2019 r., poz. 869 z </w:t>
      </w:r>
      <w:proofErr w:type="spellStart"/>
      <w:r w:rsidRPr="007B2EF3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Pr="007B2EF3">
        <w:rPr>
          <w:rFonts w:asciiTheme="minorHAnsi" w:hAnsiTheme="minorHAnsi" w:cstheme="minorHAnsi"/>
          <w:sz w:val="18"/>
          <w:szCs w:val="18"/>
        </w:rPr>
        <w:t>. zm.),</w:t>
      </w:r>
    </w:p>
    <w:p w:rsidR="007B2EF3" w:rsidRDefault="00344CC0" w:rsidP="00705C59">
      <w:pPr>
        <w:pStyle w:val="Tekstpodstawowywcity"/>
        <w:numPr>
          <w:ilvl w:val="3"/>
          <w:numId w:val="39"/>
        </w:numPr>
        <w:spacing w:line="30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7B2EF3">
        <w:rPr>
          <w:rFonts w:asciiTheme="minorHAnsi" w:hAnsiTheme="minorHAnsi" w:cstheme="minorHAnsi"/>
          <w:b/>
          <w:sz w:val="18"/>
          <w:szCs w:val="18"/>
        </w:rPr>
        <w:t xml:space="preserve">zobowiązuję się do </w:t>
      </w:r>
      <w:r w:rsidRPr="00705C59">
        <w:rPr>
          <w:rFonts w:asciiTheme="minorHAnsi" w:hAnsiTheme="minorHAnsi" w:cstheme="minorHAnsi"/>
          <w:b/>
          <w:sz w:val="18"/>
          <w:szCs w:val="18"/>
        </w:rPr>
        <w:t>prowadzenia działalności gospodarczej w okresie 12</w:t>
      </w:r>
      <w:r w:rsidRPr="00705C59">
        <w:rPr>
          <w:rFonts w:asciiTheme="minorHAnsi" w:hAnsiTheme="minorHAnsi" w:cstheme="minorHAnsi"/>
          <w:sz w:val="18"/>
          <w:szCs w:val="18"/>
        </w:rPr>
        <w:t xml:space="preserve"> miesięcy od dnia jej rozpoczęcia oraz nieskładania w tym okresie wniosku o zawieszenie jej wykonywania</w:t>
      </w:r>
      <w:r w:rsidRPr="007B2EF3">
        <w:rPr>
          <w:rFonts w:asciiTheme="minorHAnsi" w:hAnsiTheme="minorHAnsi" w:cstheme="minorHAnsi"/>
          <w:sz w:val="18"/>
          <w:szCs w:val="18"/>
        </w:rPr>
        <w:t xml:space="preserve">, </w:t>
      </w:r>
    </w:p>
    <w:p w:rsidR="007B2EF3" w:rsidRDefault="00344CC0" w:rsidP="00705C59">
      <w:pPr>
        <w:pStyle w:val="Tekstpodstawowywcity"/>
        <w:numPr>
          <w:ilvl w:val="3"/>
          <w:numId w:val="39"/>
        </w:numPr>
        <w:spacing w:line="30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7B2EF3">
        <w:rPr>
          <w:rFonts w:asciiTheme="minorHAnsi" w:hAnsiTheme="minorHAnsi" w:cstheme="minorHAnsi"/>
          <w:b/>
          <w:sz w:val="18"/>
          <w:szCs w:val="18"/>
        </w:rPr>
        <w:t xml:space="preserve">nie </w:t>
      </w:r>
      <w:r w:rsidRPr="00705C59">
        <w:rPr>
          <w:rFonts w:asciiTheme="minorHAnsi" w:hAnsiTheme="minorHAnsi" w:cstheme="minorHAnsi"/>
          <w:b/>
          <w:sz w:val="18"/>
          <w:szCs w:val="18"/>
        </w:rPr>
        <w:t>złożyłem(</w:t>
      </w:r>
      <w:proofErr w:type="spellStart"/>
      <w:r w:rsidRPr="00705C59">
        <w:rPr>
          <w:rFonts w:asciiTheme="minorHAnsi" w:hAnsiTheme="minorHAnsi" w:cstheme="minorHAnsi"/>
          <w:b/>
          <w:sz w:val="18"/>
          <w:szCs w:val="18"/>
        </w:rPr>
        <w:t>am</w:t>
      </w:r>
      <w:proofErr w:type="spellEnd"/>
      <w:r w:rsidRPr="00705C59">
        <w:rPr>
          <w:rFonts w:asciiTheme="minorHAnsi" w:hAnsiTheme="minorHAnsi" w:cstheme="minorHAnsi"/>
          <w:b/>
          <w:sz w:val="18"/>
          <w:szCs w:val="18"/>
        </w:rPr>
        <w:t>) wniosku do innego starosty</w:t>
      </w:r>
      <w:r w:rsidRPr="00705C59">
        <w:rPr>
          <w:rFonts w:asciiTheme="minorHAnsi" w:hAnsiTheme="minorHAnsi" w:cstheme="minorHAnsi"/>
          <w:sz w:val="18"/>
          <w:szCs w:val="18"/>
        </w:rPr>
        <w:t xml:space="preserve"> o przyznanie dofinansowania lub przyznanie jednorazowo środków na założenie lub przystąpienie do spółdzielni</w:t>
      </w:r>
      <w:r w:rsidRPr="007B2EF3">
        <w:rPr>
          <w:rFonts w:asciiTheme="minorHAnsi" w:hAnsiTheme="minorHAnsi" w:cstheme="minorHAnsi"/>
          <w:sz w:val="18"/>
          <w:szCs w:val="18"/>
        </w:rPr>
        <w:t xml:space="preserve"> socjalnej</w:t>
      </w:r>
    </w:p>
    <w:p w:rsidR="007B2EF3" w:rsidRDefault="00344CC0" w:rsidP="007B2EF3">
      <w:pPr>
        <w:pStyle w:val="Tekstpodstawowywcity"/>
        <w:numPr>
          <w:ilvl w:val="3"/>
          <w:numId w:val="39"/>
        </w:numPr>
        <w:spacing w:line="30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7B2EF3">
        <w:rPr>
          <w:rFonts w:asciiTheme="minorHAnsi" w:hAnsiTheme="minorHAnsi" w:cstheme="minorHAnsi"/>
          <w:sz w:val="18"/>
          <w:szCs w:val="18"/>
        </w:rPr>
        <w:t>w okresie 12 miesięcy poprzedzających złożenie wniosku:</w:t>
      </w:r>
    </w:p>
    <w:p w:rsidR="007B2EF3" w:rsidRDefault="00344CC0" w:rsidP="007B2EF3">
      <w:pPr>
        <w:pStyle w:val="Tekstpodstawowywcity"/>
        <w:numPr>
          <w:ilvl w:val="0"/>
          <w:numId w:val="42"/>
        </w:numPr>
        <w:spacing w:line="300" w:lineRule="auto"/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7B2EF3">
        <w:rPr>
          <w:rFonts w:asciiTheme="minorHAnsi" w:hAnsiTheme="minorHAnsi" w:cstheme="minorHAnsi"/>
          <w:b/>
          <w:sz w:val="18"/>
          <w:szCs w:val="18"/>
        </w:rPr>
        <w:t>nie odmówiłem(</w:t>
      </w:r>
      <w:proofErr w:type="spellStart"/>
      <w:r w:rsidRPr="007B2EF3">
        <w:rPr>
          <w:rFonts w:asciiTheme="minorHAnsi" w:hAnsiTheme="minorHAnsi" w:cstheme="minorHAnsi"/>
          <w:b/>
          <w:sz w:val="18"/>
          <w:szCs w:val="18"/>
        </w:rPr>
        <w:t>am</w:t>
      </w:r>
      <w:proofErr w:type="spellEnd"/>
      <w:r w:rsidRPr="007B2EF3">
        <w:rPr>
          <w:rFonts w:asciiTheme="minorHAnsi" w:hAnsiTheme="minorHAnsi" w:cstheme="minorHAnsi"/>
          <w:b/>
          <w:sz w:val="18"/>
          <w:szCs w:val="18"/>
        </w:rPr>
        <w:t>) bez uzasadnionej przyczyny</w:t>
      </w:r>
      <w:r w:rsidRPr="007B2EF3">
        <w:rPr>
          <w:rFonts w:asciiTheme="minorHAnsi" w:hAnsiTheme="minorHAnsi" w:cstheme="minorHAnsi"/>
          <w:sz w:val="18"/>
          <w:szCs w:val="18"/>
        </w:rPr>
        <w:t xml:space="preserve"> przyjęcia propozycji odpowiedniej pracy lub innej formy pomocy określonej w ustawie z dnia 20 kwietnia 2004 r. o promocji zatrudnienia i instytucjach rynku pracy oraz udziału w działaniach w ramach Programu Aktywizacja i Integracja, o którym mowa w art. 62a w/w ustawy,</w:t>
      </w:r>
    </w:p>
    <w:p w:rsidR="007B2EF3" w:rsidRDefault="00344CC0" w:rsidP="007B2EF3">
      <w:pPr>
        <w:pStyle w:val="Tekstpodstawowywcity"/>
        <w:numPr>
          <w:ilvl w:val="0"/>
          <w:numId w:val="42"/>
        </w:numPr>
        <w:spacing w:line="300" w:lineRule="auto"/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7B2EF3">
        <w:rPr>
          <w:rFonts w:asciiTheme="minorHAnsi" w:hAnsiTheme="minorHAnsi" w:cstheme="minorHAnsi"/>
          <w:b/>
          <w:sz w:val="18"/>
          <w:szCs w:val="18"/>
        </w:rPr>
        <w:t>nie przerwałem(</w:t>
      </w:r>
      <w:proofErr w:type="spellStart"/>
      <w:r w:rsidRPr="007B2EF3">
        <w:rPr>
          <w:rFonts w:asciiTheme="minorHAnsi" w:hAnsiTheme="minorHAnsi" w:cstheme="minorHAnsi"/>
          <w:b/>
          <w:sz w:val="18"/>
          <w:szCs w:val="18"/>
        </w:rPr>
        <w:t>am</w:t>
      </w:r>
      <w:proofErr w:type="spellEnd"/>
      <w:r w:rsidRPr="007B2EF3">
        <w:rPr>
          <w:rFonts w:asciiTheme="minorHAnsi" w:hAnsiTheme="minorHAnsi" w:cstheme="minorHAnsi"/>
          <w:b/>
          <w:sz w:val="18"/>
          <w:szCs w:val="18"/>
        </w:rPr>
        <w:t xml:space="preserve">) z własnej winy </w:t>
      </w:r>
      <w:r w:rsidRPr="007B2EF3">
        <w:rPr>
          <w:rFonts w:asciiTheme="minorHAnsi" w:hAnsiTheme="minorHAnsi" w:cstheme="minorHAnsi"/>
          <w:sz w:val="18"/>
          <w:szCs w:val="18"/>
        </w:rPr>
        <w:t xml:space="preserve">szkolenia, stażu, realizacji indywidualnego planu działania, udziału </w:t>
      </w:r>
      <w:r w:rsidRPr="007B2EF3">
        <w:rPr>
          <w:rFonts w:asciiTheme="minorHAnsi" w:hAnsiTheme="minorHAnsi" w:cstheme="minorHAnsi"/>
          <w:sz w:val="18"/>
          <w:szCs w:val="18"/>
        </w:rPr>
        <w:br/>
        <w:t>w działaniach w ramach Programu Aktywizacja i Integracja, o którym mowa w art. 62a w/w ustawy, wykonywania prac społecznie użytecznych lub innej formy określonej w ustawie,</w:t>
      </w:r>
    </w:p>
    <w:p w:rsidR="007B2EF3" w:rsidRDefault="00344CC0" w:rsidP="007B2EF3">
      <w:pPr>
        <w:pStyle w:val="Tekstpodstawowywcity"/>
        <w:numPr>
          <w:ilvl w:val="0"/>
          <w:numId w:val="42"/>
        </w:numPr>
        <w:spacing w:line="300" w:lineRule="auto"/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7B2EF3">
        <w:rPr>
          <w:rFonts w:asciiTheme="minorHAnsi" w:hAnsiTheme="minorHAnsi" w:cstheme="minorHAnsi"/>
          <w:b/>
          <w:sz w:val="18"/>
          <w:szCs w:val="18"/>
        </w:rPr>
        <w:t xml:space="preserve">brak było sytuacji, abym po skierowaniu osoba bezrobotna nie podjęła </w:t>
      </w:r>
      <w:r w:rsidRPr="007B2EF3">
        <w:rPr>
          <w:rFonts w:asciiTheme="minorHAnsi" w:hAnsiTheme="minorHAnsi" w:cstheme="minorHAnsi"/>
          <w:sz w:val="18"/>
          <w:szCs w:val="18"/>
        </w:rPr>
        <w:t>szkolenia, przygotowania zawodowego dorosłych, stażu, prac społecznie użytecznych lub innej formy pomocy określonej w ustawie,</w:t>
      </w:r>
    </w:p>
    <w:p w:rsidR="007B2EF3" w:rsidRPr="007B2EF3" w:rsidRDefault="00344CC0" w:rsidP="007B2EF3">
      <w:pPr>
        <w:pStyle w:val="Tekstpodstawowywcity"/>
        <w:numPr>
          <w:ilvl w:val="0"/>
          <w:numId w:val="41"/>
        </w:numPr>
        <w:spacing w:line="30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7B2EF3">
        <w:rPr>
          <w:rFonts w:asciiTheme="minorHAnsi" w:hAnsiTheme="minorHAnsi" w:cstheme="minorHAnsi"/>
          <w:sz w:val="18"/>
          <w:szCs w:val="18"/>
        </w:rPr>
        <w:t>zobowiązuję</w:t>
      </w:r>
      <w:r w:rsidRPr="007B2EF3">
        <w:rPr>
          <w:rFonts w:asciiTheme="minorHAnsi" w:hAnsiTheme="minorHAnsi" w:cstheme="minorHAnsi"/>
          <w:b/>
          <w:sz w:val="18"/>
          <w:szCs w:val="18"/>
        </w:rPr>
        <w:t xml:space="preserve"> się</w:t>
      </w:r>
      <w:r w:rsidRPr="007B2EF3">
        <w:rPr>
          <w:rFonts w:asciiTheme="minorHAnsi" w:hAnsiTheme="minorHAnsi" w:cstheme="minorHAnsi"/>
          <w:sz w:val="18"/>
          <w:szCs w:val="18"/>
        </w:rPr>
        <w:t xml:space="preserve"> do przedstawienia wszystkich zaświadczeń o pomocy de </w:t>
      </w:r>
      <w:proofErr w:type="spellStart"/>
      <w:r w:rsidRPr="007B2EF3">
        <w:rPr>
          <w:rFonts w:asciiTheme="minorHAnsi" w:hAnsiTheme="minorHAnsi" w:cstheme="minorHAnsi"/>
          <w:sz w:val="18"/>
          <w:szCs w:val="18"/>
        </w:rPr>
        <w:t>minimis</w:t>
      </w:r>
      <w:proofErr w:type="spellEnd"/>
      <w:r w:rsidRPr="007B2EF3">
        <w:rPr>
          <w:rFonts w:asciiTheme="minorHAnsi" w:hAnsiTheme="minorHAnsi" w:cstheme="minorHAnsi"/>
          <w:sz w:val="18"/>
          <w:szCs w:val="18"/>
        </w:rPr>
        <w:t>, jakie otrzymałem(</w:t>
      </w:r>
      <w:proofErr w:type="spellStart"/>
      <w:r w:rsidRPr="007B2EF3">
        <w:rPr>
          <w:rFonts w:asciiTheme="minorHAnsi" w:hAnsiTheme="minorHAnsi" w:cstheme="minorHAnsi"/>
          <w:sz w:val="18"/>
          <w:szCs w:val="18"/>
        </w:rPr>
        <w:t>am</w:t>
      </w:r>
      <w:proofErr w:type="spellEnd"/>
      <w:r w:rsidRPr="007B2EF3">
        <w:rPr>
          <w:rFonts w:asciiTheme="minorHAnsi" w:hAnsiTheme="minorHAnsi" w:cstheme="minorHAnsi"/>
          <w:sz w:val="18"/>
          <w:szCs w:val="18"/>
        </w:rPr>
        <w:t xml:space="preserve">) w roku, w którym ubiegam się o pomoc, oraz w ciągu 2 poprzedzających go lat, albo </w:t>
      </w:r>
      <w:r w:rsidRPr="007B2EF3">
        <w:rPr>
          <w:rFonts w:asciiTheme="minorHAnsi" w:hAnsiTheme="minorHAnsi" w:cstheme="minorHAnsi"/>
          <w:bCs/>
          <w:sz w:val="18"/>
          <w:szCs w:val="18"/>
        </w:rPr>
        <w:t>oświadczenia o wielkości pomocy de minimis otrzymanej w tym okresie oraz oświadczenia o wielkości i przeznaczeniu pomocy publicznej otrzymanej w odniesieniu do tych samych kosztów kwalifikujących się do objęcia pomocą, na pokrycie których ma być przeznaczona pomoc de minimis,</w:t>
      </w:r>
    </w:p>
    <w:p w:rsidR="007B2EF3" w:rsidRDefault="00344CC0" w:rsidP="007B2EF3">
      <w:pPr>
        <w:pStyle w:val="Tekstpodstawowywcity"/>
        <w:numPr>
          <w:ilvl w:val="0"/>
          <w:numId w:val="41"/>
        </w:numPr>
        <w:spacing w:line="30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7B2EF3">
        <w:rPr>
          <w:rFonts w:asciiTheme="minorHAnsi" w:hAnsiTheme="minorHAnsi" w:cstheme="minorHAnsi"/>
          <w:b/>
          <w:sz w:val="18"/>
          <w:szCs w:val="18"/>
        </w:rPr>
        <w:t>wyrażam zgodę na przeprowadzenie wizyt monitorujących</w:t>
      </w:r>
      <w:r w:rsidRPr="007B2EF3">
        <w:rPr>
          <w:rFonts w:asciiTheme="minorHAnsi" w:hAnsiTheme="minorHAnsi" w:cstheme="minorHAnsi"/>
          <w:sz w:val="18"/>
          <w:szCs w:val="18"/>
        </w:rPr>
        <w:t xml:space="preserve"> przez Powiatowy Urząd Pracy w miejscu prowadzenia działalności gospodarczej.</w:t>
      </w:r>
    </w:p>
    <w:p w:rsidR="00F1025E" w:rsidRPr="007B2EF3" w:rsidRDefault="00344CC0" w:rsidP="007B2EF3">
      <w:pPr>
        <w:pStyle w:val="Tekstpodstawowywcity"/>
        <w:numPr>
          <w:ilvl w:val="0"/>
          <w:numId w:val="41"/>
        </w:numPr>
        <w:spacing w:line="30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7B2EF3">
        <w:rPr>
          <w:rFonts w:asciiTheme="minorHAnsi" w:hAnsiTheme="minorHAnsi" w:cstheme="minorHAnsi"/>
          <w:b/>
          <w:sz w:val="18"/>
          <w:szCs w:val="18"/>
        </w:rPr>
        <w:t>zapoznałem(</w:t>
      </w:r>
      <w:proofErr w:type="spellStart"/>
      <w:r w:rsidRPr="007B2EF3">
        <w:rPr>
          <w:rFonts w:asciiTheme="minorHAnsi" w:hAnsiTheme="minorHAnsi" w:cstheme="minorHAnsi"/>
          <w:b/>
          <w:sz w:val="18"/>
          <w:szCs w:val="18"/>
        </w:rPr>
        <w:t>am</w:t>
      </w:r>
      <w:proofErr w:type="spellEnd"/>
      <w:r w:rsidRPr="007B2EF3">
        <w:rPr>
          <w:rFonts w:asciiTheme="minorHAnsi" w:hAnsiTheme="minorHAnsi" w:cstheme="minorHAnsi"/>
          <w:b/>
          <w:sz w:val="18"/>
          <w:szCs w:val="18"/>
        </w:rPr>
        <w:t xml:space="preserve">) się z „Regulaminem przyznawania jednorazowo środków na podjęcie działalności gospodarczej” z dnia </w:t>
      </w:r>
      <w:r w:rsidR="00FB1F4B" w:rsidRPr="007B2EF3">
        <w:rPr>
          <w:rFonts w:asciiTheme="minorHAnsi" w:hAnsiTheme="minorHAnsi" w:cstheme="minorHAnsi"/>
          <w:b/>
          <w:sz w:val="18"/>
          <w:szCs w:val="18"/>
        </w:rPr>
        <w:t>0</w:t>
      </w:r>
      <w:r w:rsidR="00391A26">
        <w:rPr>
          <w:rFonts w:asciiTheme="minorHAnsi" w:hAnsiTheme="minorHAnsi" w:cstheme="minorHAnsi"/>
          <w:b/>
          <w:sz w:val="18"/>
          <w:szCs w:val="18"/>
        </w:rPr>
        <w:t>1</w:t>
      </w:r>
      <w:r w:rsidRPr="007B2EF3">
        <w:rPr>
          <w:rFonts w:asciiTheme="minorHAnsi" w:hAnsiTheme="minorHAnsi" w:cstheme="minorHAnsi"/>
          <w:b/>
          <w:sz w:val="18"/>
          <w:szCs w:val="18"/>
        </w:rPr>
        <w:t>.02.202</w:t>
      </w:r>
      <w:r w:rsidR="00391A26">
        <w:rPr>
          <w:rFonts w:asciiTheme="minorHAnsi" w:hAnsiTheme="minorHAnsi" w:cstheme="minorHAnsi"/>
          <w:b/>
          <w:sz w:val="18"/>
          <w:szCs w:val="18"/>
        </w:rPr>
        <w:t>2</w:t>
      </w:r>
      <w:bookmarkStart w:id="0" w:name="_GoBack"/>
      <w:bookmarkEnd w:id="0"/>
      <w:r w:rsidR="00FB1F4B" w:rsidRPr="007B2EF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B2EF3">
        <w:rPr>
          <w:rFonts w:asciiTheme="minorHAnsi" w:hAnsiTheme="minorHAnsi" w:cstheme="minorHAnsi"/>
          <w:b/>
          <w:sz w:val="18"/>
          <w:szCs w:val="18"/>
        </w:rPr>
        <w:t>r.</w:t>
      </w:r>
    </w:p>
    <w:p w:rsidR="00F1025E" w:rsidRPr="002E4E4D" w:rsidRDefault="00F1025E" w:rsidP="00344CC0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8A147A" w:rsidRPr="002E4E4D" w:rsidRDefault="002B1543" w:rsidP="007B2EF3">
      <w:pPr>
        <w:pStyle w:val="Stopka"/>
        <w:tabs>
          <w:tab w:val="clear" w:pos="4536"/>
          <w:tab w:val="clear" w:pos="9072"/>
        </w:tabs>
        <w:ind w:left="284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2E4E4D">
        <w:rPr>
          <w:rFonts w:asciiTheme="minorHAnsi" w:hAnsiTheme="minorHAnsi" w:cstheme="minorHAnsi"/>
          <w:b/>
          <w:sz w:val="18"/>
          <w:szCs w:val="18"/>
        </w:rPr>
        <w:t xml:space="preserve">*** </w:t>
      </w:r>
      <w:r w:rsidRPr="002E4E4D">
        <w:rPr>
          <w:rFonts w:asciiTheme="minorHAnsi" w:hAnsiTheme="minorHAnsi" w:cstheme="minorHAnsi"/>
          <w:sz w:val="18"/>
          <w:szCs w:val="18"/>
        </w:rPr>
        <w:t>Bezrobotny, absolwent CIS lub absolwent KIS, który zakończył prowadzenie działalności gospodarczej w okresie obowiązywania stanu zagrożenia epidemicznego albo stanu epidemii, ogłoszonego z powodu COVID</w:t>
      </w:r>
      <w:r w:rsidRPr="002E4E4D">
        <w:rPr>
          <w:rFonts w:asciiTheme="minorHAnsi" w:hAnsiTheme="minorHAnsi" w:cstheme="minorHAnsi"/>
          <w:sz w:val="18"/>
          <w:szCs w:val="18"/>
        </w:rPr>
        <w:softHyphen/>
      </w:r>
      <w:r w:rsidRPr="002E4E4D">
        <w:rPr>
          <w:rFonts w:asciiTheme="minorHAnsi" w:hAnsiTheme="minorHAnsi" w:cstheme="minorHAnsi"/>
          <w:sz w:val="18"/>
          <w:szCs w:val="18"/>
        </w:rPr>
        <w:softHyphen/>
      </w:r>
      <w:r w:rsidRPr="002E4E4D">
        <w:rPr>
          <w:rFonts w:asciiTheme="minorHAnsi" w:hAnsiTheme="minorHAnsi" w:cstheme="minorHAnsi"/>
          <w:sz w:val="18"/>
          <w:szCs w:val="18"/>
        </w:rPr>
        <w:softHyphen/>
      </w:r>
      <w:r w:rsidRPr="002E4E4D">
        <w:rPr>
          <w:rFonts w:asciiTheme="minorHAnsi" w:hAnsiTheme="minorHAnsi" w:cstheme="minorHAnsi"/>
          <w:sz w:val="18"/>
          <w:szCs w:val="18"/>
        </w:rPr>
        <w:softHyphen/>
      </w:r>
      <w:r w:rsidRPr="002E4E4D">
        <w:rPr>
          <w:rFonts w:asciiTheme="minorHAnsi" w:hAnsiTheme="minorHAnsi" w:cstheme="minorHAnsi"/>
          <w:sz w:val="18"/>
          <w:szCs w:val="18"/>
        </w:rPr>
        <w:softHyphen/>
      </w:r>
      <w:r w:rsidRPr="002E4E4D">
        <w:rPr>
          <w:rFonts w:asciiTheme="minorHAnsi" w:hAnsiTheme="minorHAnsi" w:cstheme="minorHAnsi"/>
          <w:sz w:val="18"/>
          <w:szCs w:val="18"/>
        </w:rPr>
        <w:softHyphen/>
      </w:r>
      <w:r w:rsidRPr="002E4E4D">
        <w:rPr>
          <w:rFonts w:asciiTheme="minorHAnsi" w:hAnsiTheme="minorHAnsi" w:cstheme="minorHAnsi"/>
          <w:sz w:val="18"/>
          <w:szCs w:val="18"/>
        </w:rPr>
        <w:softHyphen/>
      </w:r>
      <w:r w:rsidRPr="002E4E4D">
        <w:rPr>
          <w:rFonts w:asciiTheme="minorHAnsi" w:hAnsiTheme="minorHAnsi" w:cstheme="minorHAnsi"/>
          <w:sz w:val="18"/>
          <w:szCs w:val="18"/>
        </w:rPr>
        <w:softHyphen/>
      </w:r>
      <w:r w:rsidRPr="002E4E4D">
        <w:rPr>
          <w:rFonts w:asciiTheme="minorHAnsi" w:hAnsiTheme="minorHAnsi" w:cstheme="minorHAnsi"/>
          <w:sz w:val="18"/>
          <w:szCs w:val="18"/>
        </w:rPr>
        <w:softHyphen/>
      </w:r>
      <w:r w:rsidRPr="002E4E4D">
        <w:rPr>
          <w:rFonts w:asciiTheme="minorHAnsi" w:hAnsiTheme="minorHAnsi" w:cstheme="minorHAnsi"/>
          <w:sz w:val="18"/>
          <w:szCs w:val="18"/>
        </w:rPr>
        <w:softHyphen/>
      </w:r>
      <w:r w:rsidRPr="002E4E4D">
        <w:rPr>
          <w:rFonts w:asciiTheme="minorHAnsi" w:hAnsiTheme="minorHAnsi" w:cstheme="minorHAnsi"/>
          <w:sz w:val="18"/>
          <w:szCs w:val="18"/>
        </w:rPr>
        <w:softHyphen/>
      </w:r>
      <w:r w:rsidRPr="002E4E4D">
        <w:rPr>
          <w:rFonts w:asciiTheme="minorHAnsi" w:hAnsiTheme="minorHAnsi" w:cstheme="minorHAnsi"/>
          <w:sz w:val="18"/>
          <w:szCs w:val="18"/>
        </w:rPr>
        <w:softHyphen/>
      </w:r>
      <w:r w:rsidRPr="002E4E4D">
        <w:rPr>
          <w:rFonts w:asciiTheme="minorHAnsi" w:hAnsiTheme="minorHAnsi" w:cstheme="minorHAnsi"/>
          <w:sz w:val="18"/>
          <w:szCs w:val="18"/>
        </w:rPr>
        <w:softHyphen/>
      </w:r>
      <w:r w:rsidRPr="002E4E4D">
        <w:rPr>
          <w:rFonts w:asciiTheme="minorHAnsi" w:hAnsiTheme="minorHAnsi" w:cstheme="minorHAnsi"/>
          <w:sz w:val="18"/>
          <w:szCs w:val="18"/>
        </w:rPr>
        <w:noBreakHyphen/>
        <w:t>19, w związku z wystąpieniem tego stanu, w okresie krótszym niż 12 miesięcy bezpośrednio poprzedzających dzień złożenia wniosku o dofinansowanie,</w:t>
      </w:r>
      <w:r w:rsidR="00EA7409" w:rsidRPr="002E4E4D">
        <w:rPr>
          <w:rFonts w:asciiTheme="minorHAnsi" w:hAnsiTheme="minorHAnsi" w:cstheme="minorHAnsi"/>
          <w:sz w:val="18"/>
          <w:szCs w:val="18"/>
        </w:rPr>
        <w:t xml:space="preserve"> </w:t>
      </w:r>
      <w:r w:rsidRPr="002E4E4D">
        <w:rPr>
          <w:rFonts w:asciiTheme="minorHAnsi" w:hAnsiTheme="minorHAnsi" w:cstheme="minorHAnsi"/>
          <w:sz w:val="18"/>
          <w:szCs w:val="18"/>
        </w:rPr>
        <w:t>składa oświadczenie, że symbol i przedmiot planowanej działalności gospodarczej według Polskiej Klasyfikacji Działalności (PKD) na poziomie podklasy, jest inny od działalności zakończonej.”;</w:t>
      </w:r>
    </w:p>
    <w:p w:rsidR="008A147A" w:rsidRDefault="008A147A" w:rsidP="008A147A">
      <w:pPr>
        <w:pStyle w:val="Akapitzlist"/>
        <w:tabs>
          <w:tab w:val="left" w:pos="142"/>
        </w:tabs>
        <w:spacing w:before="240" w:after="240" w:line="276" w:lineRule="auto"/>
        <w:ind w:left="142"/>
        <w:jc w:val="right"/>
        <w:rPr>
          <w:rFonts w:asciiTheme="minorHAnsi" w:hAnsiTheme="minorHAnsi" w:cstheme="minorHAnsi"/>
          <w:sz w:val="18"/>
          <w:szCs w:val="18"/>
        </w:rPr>
      </w:pPr>
    </w:p>
    <w:p w:rsidR="007B2EF3" w:rsidRDefault="007B2EF3" w:rsidP="008A147A">
      <w:pPr>
        <w:pStyle w:val="Akapitzlist"/>
        <w:tabs>
          <w:tab w:val="left" w:pos="142"/>
        </w:tabs>
        <w:spacing w:before="240" w:after="240" w:line="276" w:lineRule="auto"/>
        <w:ind w:left="142"/>
        <w:jc w:val="right"/>
        <w:rPr>
          <w:rFonts w:asciiTheme="minorHAnsi" w:hAnsiTheme="minorHAnsi" w:cstheme="minorHAnsi"/>
          <w:sz w:val="18"/>
          <w:szCs w:val="18"/>
        </w:rPr>
      </w:pPr>
    </w:p>
    <w:p w:rsidR="007B2EF3" w:rsidRDefault="007B2EF3" w:rsidP="008A147A">
      <w:pPr>
        <w:pStyle w:val="Akapitzlist"/>
        <w:tabs>
          <w:tab w:val="left" w:pos="142"/>
        </w:tabs>
        <w:spacing w:before="240" w:after="240" w:line="276" w:lineRule="auto"/>
        <w:ind w:left="142"/>
        <w:jc w:val="right"/>
        <w:rPr>
          <w:rFonts w:asciiTheme="minorHAnsi" w:hAnsiTheme="minorHAnsi" w:cstheme="minorHAnsi"/>
          <w:sz w:val="18"/>
          <w:szCs w:val="18"/>
        </w:rPr>
      </w:pPr>
    </w:p>
    <w:p w:rsidR="007B2EF3" w:rsidRPr="002E4E4D" w:rsidRDefault="007B2EF3" w:rsidP="008A147A">
      <w:pPr>
        <w:pStyle w:val="Akapitzlist"/>
        <w:tabs>
          <w:tab w:val="left" w:pos="142"/>
        </w:tabs>
        <w:spacing w:before="240" w:after="240" w:line="276" w:lineRule="auto"/>
        <w:ind w:left="142"/>
        <w:jc w:val="right"/>
        <w:rPr>
          <w:rFonts w:asciiTheme="minorHAnsi" w:hAnsiTheme="minorHAnsi" w:cstheme="minorHAnsi"/>
          <w:sz w:val="18"/>
          <w:szCs w:val="18"/>
        </w:rPr>
      </w:pPr>
    </w:p>
    <w:p w:rsidR="008A147A" w:rsidRPr="002E4E4D" w:rsidRDefault="008A147A" w:rsidP="008A147A">
      <w:pPr>
        <w:pStyle w:val="Akapitzlist"/>
        <w:tabs>
          <w:tab w:val="left" w:pos="142"/>
        </w:tabs>
        <w:spacing w:before="240" w:after="240" w:line="276" w:lineRule="auto"/>
        <w:ind w:left="142"/>
        <w:jc w:val="right"/>
        <w:rPr>
          <w:rFonts w:asciiTheme="minorHAnsi" w:hAnsiTheme="minorHAnsi" w:cstheme="minorHAnsi"/>
          <w:sz w:val="18"/>
          <w:szCs w:val="18"/>
        </w:rPr>
      </w:pPr>
      <w:r w:rsidRPr="002E4E4D">
        <w:rPr>
          <w:rFonts w:asciiTheme="minorHAnsi" w:hAnsiTheme="minorHAnsi" w:cstheme="minorHAnsi"/>
          <w:sz w:val="18"/>
          <w:szCs w:val="18"/>
        </w:rPr>
        <w:t>……………………………………………..………………………………….</w:t>
      </w:r>
    </w:p>
    <w:p w:rsidR="007B2EF3" w:rsidRDefault="008A147A" w:rsidP="007B2EF3">
      <w:pPr>
        <w:pStyle w:val="Akapitzlist"/>
        <w:tabs>
          <w:tab w:val="left" w:pos="142"/>
        </w:tabs>
        <w:spacing w:before="240" w:after="240" w:line="276" w:lineRule="auto"/>
        <w:ind w:left="142"/>
        <w:jc w:val="right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2E4E4D">
        <w:rPr>
          <w:rFonts w:asciiTheme="minorHAnsi" w:hAnsiTheme="minorHAnsi" w:cstheme="minorHAnsi"/>
          <w:sz w:val="18"/>
          <w:szCs w:val="18"/>
        </w:rPr>
        <w:t xml:space="preserve">(data, czytelny podpis </w:t>
      </w:r>
      <w:r w:rsidR="004C74CB" w:rsidRPr="002E4E4D">
        <w:rPr>
          <w:rFonts w:asciiTheme="minorHAnsi" w:hAnsiTheme="minorHAnsi" w:cstheme="minorHAnsi"/>
          <w:sz w:val="18"/>
          <w:szCs w:val="18"/>
        </w:rPr>
        <w:t>osoby składającej oświadczenie</w:t>
      </w:r>
      <w:r w:rsidR="007B2EF3">
        <w:rPr>
          <w:rFonts w:asciiTheme="minorHAnsi" w:hAnsiTheme="minorHAnsi" w:cstheme="minorHAnsi"/>
          <w:b/>
          <w:sz w:val="18"/>
          <w:szCs w:val="18"/>
          <w:u w:val="single"/>
        </w:rPr>
        <w:br w:type="page"/>
      </w:r>
    </w:p>
    <w:p w:rsidR="004A7092" w:rsidRPr="007B2EF3" w:rsidRDefault="004A7092" w:rsidP="007B2EF3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7B2EF3">
        <w:rPr>
          <w:rFonts w:asciiTheme="minorHAnsi" w:hAnsiTheme="minorHAnsi" w:cstheme="minorHAnsi"/>
          <w:b/>
          <w:sz w:val="18"/>
          <w:szCs w:val="18"/>
          <w:u w:val="single"/>
        </w:rPr>
        <w:lastRenderedPageBreak/>
        <w:t>DO WNIOSKU NALEŻY DOŁĄCZYĆ:</w:t>
      </w:r>
    </w:p>
    <w:p w:rsidR="004A7092" w:rsidRPr="002E4E4D" w:rsidRDefault="004A7092" w:rsidP="007B2EF3">
      <w:pPr>
        <w:spacing w:line="300" w:lineRule="auto"/>
        <w:rPr>
          <w:rFonts w:asciiTheme="minorHAnsi" w:hAnsiTheme="minorHAnsi" w:cstheme="minorHAnsi"/>
          <w:b/>
          <w:sz w:val="18"/>
          <w:szCs w:val="18"/>
        </w:rPr>
      </w:pPr>
    </w:p>
    <w:p w:rsidR="00A70E64" w:rsidRPr="002E4E4D" w:rsidRDefault="00A70E64" w:rsidP="007B2EF3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line="300" w:lineRule="auto"/>
        <w:jc w:val="both"/>
        <w:rPr>
          <w:rFonts w:asciiTheme="minorHAnsi" w:hAnsiTheme="minorHAnsi" w:cstheme="minorHAnsi"/>
          <w:bCs/>
          <w:snapToGrid w:val="0"/>
          <w:sz w:val="18"/>
          <w:szCs w:val="18"/>
        </w:rPr>
      </w:pPr>
      <w:r w:rsidRPr="002E4E4D">
        <w:rPr>
          <w:rFonts w:asciiTheme="minorHAnsi" w:hAnsiTheme="minorHAnsi" w:cstheme="minorHAnsi"/>
          <w:bCs/>
          <w:snapToGrid w:val="0"/>
          <w:sz w:val="18"/>
          <w:szCs w:val="18"/>
        </w:rPr>
        <w:t>Zgoda współmałżonka (</w:t>
      </w:r>
      <w:r w:rsidRPr="002E4E4D">
        <w:rPr>
          <w:rFonts w:asciiTheme="minorHAnsi" w:hAnsiTheme="minorHAnsi" w:cstheme="minorHAnsi"/>
          <w:b/>
          <w:snapToGrid w:val="0"/>
          <w:sz w:val="18"/>
          <w:szCs w:val="18"/>
        </w:rPr>
        <w:t>załącznik nr 1</w:t>
      </w:r>
      <w:r w:rsidRPr="002E4E4D">
        <w:rPr>
          <w:rFonts w:asciiTheme="minorHAnsi" w:hAnsiTheme="minorHAnsi" w:cstheme="minorHAnsi"/>
          <w:bCs/>
          <w:snapToGrid w:val="0"/>
          <w:sz w:val="18"/>
          <w:szCs w:val="18"/>
        </w:rPr>
        <w:t>),</w:t>
      </w:r>
    </w:p>
    <w:p w:rsidR="004A7092" w:rsidRPr="002E4E4D" w:rsidRDefault="004A7092" w:rsidP="007B2EF3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line="300" w:lineRule="auto"/>
        <w:ind w:left="714" w:hanging="357"/>
        <w:jc w:val="both"/>
        <w:rPr>
          <w:rFonts w:asciiTheme="minorHAnsi" w:hAnsiTheme="minorHAnsi" w:cstheme="minorHAnsi"/>
          <w:bCs/>
          <w:snapToGrid w:val="0"/>
          <w:sz w:val="18"/>
          <w:szCs w:val="18"/>
        </w:rPr>
      </w:pPr>
      <w:r w:rsidRPr="002E4E4D">
        <w:rPr>
          <w:rFonts w:asciiTheme="minorHAnsi" w:hAnsiTheme="minorHAnsi" w:cstheme="minorHAnsi"/>
          <w:bCs/>
          <w:sz w:val="18"/>
          <w:szCs w:val="18"/>
        </w:rPr>
        <w:t>U</w:t>
      </w:r>
      <w:r w:rsidRPr="002E4E4D">
        <w:rPr>
          <w:rFonts w:asciiTheme="minorHAnsi" w:hAnsiTheme="minorHAnsi" w:cstheme="minorHAnsi"/>
          <w:bCs/>
          <w:snapToGrid w:val="0"/>
          <w:sz w:val="18"/>
          <w:szCs w:val="18"/>
        </w:rPr>
        <w:t xml:space="preserve">wierzytelnione kopie wszystkich zaświadczeń o pomocy de minimis otrzymanej w okresie 3 lat podatkowych lub oświadczenie o wielkości otrzymanej pomocy w tym okresie lub oświadczenie o nieotrzymaniu pomocy w tym okresie </w:t>
      </w:r>
      <w:r w:rsidRPr="002E4E4D">
        <w:rPr>
          <w:rFonts w:asciiTheme="minorHAnsi" w:hAnsiTheme="minorHAnsi" w:cstheme="minorHAnsi"/>
          <w:b/>
          <w:snapToGrid w:val="0"/>
          <w:sz w:val="18"/>
          <w:szCs w:val="18"/>
        </w:rPr>
        <w:t xml:space="preserve">(załącznik nr </w:t>
      </w:r>
      <w:r w:rsidR="00A70E64" w:rsidRPr="002E4E4D">
        <w:rPr>
          <w:rFonts w:asciiTheme="minorHAnsi" w:hAnsiTheme="minorHAnsi" w:cstheme="minorHAnsi"/>
          <w:b/>
          <w:snapToGrid w:val="0"/>
          <w:sz w:val="18"/>
          <w:szCs w:val="18"/>
        </w:rPr>
        <w:t>2</w:t>
      </w:r>
      <w:r w:rsidRPr="002E4E4D">
        <w:rPr>
          <w:rFonts w:asciiTheme="minorHAnsi" w:hAnsiTheme="minorHAnsi" w:cstheme="minorHAnsi"/>
          <w:bCs/>
          <w:snapToGrid w:val="0"/>
          <w:sz w:val="18"/>
          <w:szCs w:val="18"/>
        </w:rPr>
        <w:t>),</w:t>
      </w:r>
    </w:p>
    <w:p w:rsidR="00A70E64" w:rsidRPr="002E4E4D" w:rsidRDefault="00A70E64" w:rsidP="007B2EF3">
      <w:pPr>
        <w:widowControl w:val="0"/>
        <w:numPr>
          <w:ilvl w:val="0"/>
          <w:numId w:val="29"/>
        </w:numPr>
        <w:autoSpaceDE w:val="0"/>
        <w:autoSpaceDN w:val="0"/>
        <w:spacing w:line="300" w:lineRule="auto"/>
        <w:jc w:val="both"/>
        <w:rPr>
          <w:rFonts w:asciiTheme="minorHAnsi" w:hAnsiTheme="minorHAnsi" w:cstheme="minorHAnsi"/>
          <w:bCs/>
          <w:snapToGrid w:val="0"/>
          <w:sz w:val="18"/>
          <w:szCs w:val="18"/>
        </w:rPr>
      </w:pPr>
      <w:r w:rsidRPr="002E4E4D">
        <w:rPr>
          <w:rFonts w:asciiTheme="minorHAnsi" w:hAnsiTheme="minorHAnsi" w:cstheme="minorHAnsi"/>
          <w:bCs/>
          <w:snapToGrid w:val="0"/>
          <w:sz w:val="18"/>
          <w:szCs w:val="18"/>
        </w:rPr>
        <w:t xml:space="preserve">Klauzulę informacyjną </w:t>
      </w:r>
      <w:r w:rsidRPr="002E4E4D">
        <w:rPr>
          <w:rFonts w:asciiTheme="minorHAnsi" w:hAnsiTheme="minorHAnsi" w:cstheme="minorHAnsi"/>
          <w:b/>
          <w:snapToGrid w:val="0"/>
          <w:sz w:val="18"/>
          <w:szCs w:val="18"/>
        </w:rPr>
        <w:t>(załącznik nr 3</w:t>
      </w:r>
      <w:r w:rsidRPr="002E4E4D">
        <w:rPr>
          <w:rFonts w:asciiTheme="minorHAnsi" w:hAnsiTheme="minorHAnsi" w:cstheme="minorHAnsi"/>
          <w:bCs/>
          <w:snapToGrid w:val="0"/>
          <w:sz w:val="18"/>
          <w:szCs w:val="18"/>
        </w:rPr>
        <w:t xml:space="preserve"> ).</w:t>
      </w:r>
    </w:p>
    <w:p w:rsidR="004A7092" w:rsidRPr="002E4E4D" w:rsidRDefault="004A7092" w:rsidP="007B2EF3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line="300" w:lineRule="auto"/>
        <w:jc w:val="both"/>
        <w:rPr>
          <w:rFonts w:asciiTheme="minorHAnsi" w:hAnsiTheme="minorHAnsi" w:cstheme="minorHAnsi"/>
          <w:bCs/>
          <w:snapToGrid w:val="0"/>
          <w:sz w:val="18"/>
          <w:szCs w:val="18"/>
        </w:rPr>
      </w:pPr>
      <w:r w:rsidRPr="002E4E4D">
        <w:rPr>
          <w:rFonts w:asciiTheme="minorHAnsi" w:hAnsiTheme="minorHAnsi" w:cstheme="minorHAnsi"/>
          <w:bCs/>
          <w:snapToGrid w:val="0"/>
          <w:sz w:val="18"/>
          <w:szCs w:val="18"/>
        </w:rPr>
        <w:t>Oświadczenie Wnioskodawcy (</w:t>
      </w:r>
      <w:r w:rsidRPr="002E4E4D">
        <w:rPr>
          <w:rFonts w:asciiTheme="minorHAnsi" w:hAnsiTheme="minorHAnsi" w:cstheme="minorHAnsi"/>
          <w:b/>
          <w:snapToGrid w:val="0"/>
          <w:sz w:val="18"/>
          <w:szCs w:val="18"/>
        </w:rPr>
        <w:t xml:space="preserve">załącznik nr </w:t>
      </w:r>
      <w:r w:rsidR="00A70E64" w:rsidRPr="002E4E4D">
        <w:rPr>
          <w:rFonts w:asciiTheme="minorHAnsi" w:hAnsiTheme="minorHAnsi" w:cstheme="minorHAnsi"/>
          <w:b/>
          <w:snapToGrid w:val="0"/>
          <w:sz w:val="18"/>
          <w:szCs w:val="18"/>
        </w:rPr>
        <w:t>4</w:t>
      </w:r>
      <w:r w:rsidRPr="002E4E4D">
        <w:rPr>
          <w:rFonts w:asciiTheme="minorHAnsi" w:hAnsiTheme="minorHAnsi" w:cstheme="minorHAnsi"/>
          <w:b/>
          <w:snapToGrid w:val="0"/>
          <w:sz w:val="18"/>
          <w:szCs w:val="18"/>
        </w:rPr>
        <w:t>),</w:t>
      </w:r>
    </w:p>
    <w:p w:rsidR="004A7092" w:rsidRPr="002E4E4D" w:rsidRDefault="004A7092" w:rsidP="007B2EF3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line="300" w:lineRule="auto"/>
        <w:ind w:left="714" w:hanging="357"/>
        <w:jc w:val="both"/>
        <w:rPr>
          <w:rFonts w:asciiTheme="minorHAnsi" w:hAnsiTheme="minorHAnsi" w:cstheme="minorHAnsi"/>
          <w:bCs/>
          <w:snapToGrid w:val="0"/>
          <w:sz w:val="18"/>
          <w:szCs w:val="18"/>
        </w:rPr>
      </w:pPr>
      <w:r w:rsidRPr="002E4E4D">
        <w:rPr>
          <w:rFonts w:asciiTheme="minorHAnsi" w:hAnsiTheme="minorHAnsi" w:cstheme="minorHAnsi"/>
          <w:bCs/>
          <w:snapToGrid w:val="0"/>
          <w:sz w:val="18"/>
          <w:szCs w:val="18"/>
        </w:rPr>
        <w:t xml:space="preserve">Formularz informacji przedstawianych przy ubieganiu się o pomoc </w:t>
      </w:r>
      <w:r w:rsidRPr="002E4E4D">
        <w:rPr>
          <w:rFonts w:asciiTheme="minorHAnsi" w:hAnsiTheme="minorHAnsi" w:cstheme="minorHAnsi"/>
          <w:bCs/>
          <w:i/>
          <w:snapToGrid w:val="0"/>
          <w:sz w:val="18"/>
          <w:szCs w:val="18"/>
        </w:rPr>
        <w:t>de minimis</w:t>
      </w:r>
      <w:r w:rsidRPr="002E4E4D">
        <w:rPr>
          <w:rFonts w:asciiTheme="minorHAnsi" w:hAnsiTheme="minorHAnsi" w:cstheme="minorHAnsi"/>
          <w:bCs/>
          <w:snapToGrid w:val="0"/>
          <w:sz w:val="18"/>
          <w:szCs w:val="18"/>
        </w:rPr>
        <w:t xml:space="preserve"> (</w:t>
      </w:r>
      <w:r w:rsidR="007B2EF3">
        <w:rPr>
          <w:rFonts w:asciiTheme="minorHAnsi" w:hAnsiTheme="minorHAnsi" w:cstheme="minorHAnsi"/>
          <w:bCs/>
          <w:sz w:val="18"/>
          <w:szCs w:val="18"/>
        </w:rPr>
        <w:t xml:space="preserve">dostępny </w:t>
      </w:r>
      <w:r w:rsidRPr="002E4E4D">
        <w:rPr>
          <w:rFonts w:asciiTheme="minorHAnsi" w:hAnsiTheme="minorHAnsi" w:cstheme="minorHAnsi"/>
          <w:bCs/>
          <w:sz w:val="18"/>
          <w:szCs w:val="18"/>
        </w:rPr>
        <w:t>na stronie internetowej www.pupzabrze.pl),</w:t>
      </w:r>
    </w:p>
    <w:p w:rsidR="004A7092" w:rsidRPr="002E4E4D" w:rsidRDefault="004A7092" w:rsidP="007B2EF3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line="300" w:lineRule="auto"/>
        <w:ind w:left="714" w:hanging="357"/>
        <w:jc w:val="both"/>
        <w:rPr>
          <w:rFonts w:asciiTheme="minorHAnsi" w:hAnsiTheme="minorHAnsi" w:cstheme="minorHAnsi"/>
          <w:bCs/>
          <w:snapToGrid w:val="0"/>
          <w:sz w:val="18"/>
          <w:szCs w:val="18"/>
        </w:rPr>
      </w:pPr>
      <w:r w:rsidRPr="002E4E4D">
        <w:rPr>
          <w:rFonts w:asciiTheme="minorHAnsi" w:hAnsiTheme="minorHAnsi" w:cstheme="minorHAnsi"/>
          <w:bCs/>
          <w:snapToGrid w:val="0"/>
          <w:sz w:val="18"/>
          <w:szCs w:val="18"/>
        </w:rPr>
        <w:t>Kserokopia dokumentu potwierdzającego posiadanie konta bankowego,</w:t>
      </w:r>
    </w:p>
    <w:p w:rsidR="004A7092" w:rsidRPr="002E4E4D" w:rsidRDefault="004A7092" w:rsidP="007B2EF3">
      <w:pPr>
        <w:pStyle w:val="western"/>
        <w:numPr>
          <w:ilvl w:val="0"/>
          <w:numId w:val="29"/>
        </w:numPr>
        <w:spacing w:before="0" w:beforeAutospacing="0" w:line="300" w:lineRule="auto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2E4E4D">
        <w:rPr>
          <w:rFonts w:asciiTheme="minorHAnsi" w:hAnsiTheme="minorHAnsi" w:cstheme="minorHAnsi"/>
          <w:bCs/>
          <w:color w:val="auto"/>
          <w:sz w:val="18"/>
          <w:szCs w:val="18"/>
        </w:rPr>
        <w:t>Kserokopie dokumentów potwierdzających posiadanie własnego lokalu z przeznaczeniem na prowadzenie działalności gospodarczej,</w:t>
      </w:r>
    </w:p>
    <w:p w:rsidR="004A7092" w:rsidRPr="002E4E4D" w:rsidRDefault="004A7092" w:rsidP="007B2EF3">
      <w:pPr>
        <w:widowControl w:val="0"/>
        <w:numPr>
          <w:ilvl w:val="0"/>
          <w:numId w:val="29"/>
        </w:numPr>
        <w:autoSpaceDE w:val="0"/>
        <w:autoSpaceDN w:val="0"/>
        <w:spacing w:line="300" w:lineRule="auto"/>
        <w:jc w:val="both"/>
        <w:rPr>
          <w:rFonts w:asciiTheme="minorHAnsi" w:hAnsiTheme="minorHAnsi" w:cstheme="minorHAnsi"/>
          <w:bCs/>
          <w:snapToGrid w:val="0"/>
          <w:sz w:val="18"/>
          <w:szCs w:val="18"/>
        </w:rPr>
      </w:pPr>
      <w:r w:rsidRPr="002E4E4D">
        <w:rPr>
          <w:rFonts w:asciiTheme="minorHAnsi" w:hAnsiTheme="minorHAnsi" w:cstheme="minorHAnsi"/>
          <w:bCs/>
          <w:snapToGrid w:val="0"/>
          <w:sz w:val="18"/>
          <w:szCs w:val="18"/>
        </w:rPr>
        <w:t>Kserokopie niezbędnych pozwoleń,</w:t>
      </w:r>
    </w:p>
    <w:p w:rsidR="004A7092" w:rsidRPr="002E4E4D" w:rsidRDefault="004A7092" w:rsidP="007B2EF3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line="300" w:lineRule="auto"/>
        <w:jc w:val="both"/>
        <w:rPr>
          <w:rFonts w:asciiTheme="minorHAnsi" w:hAnsiTheme="minorHAnsi" w:cstheme="minorHAnsi"/>
          <w:bCs/>
          <w:snapToGrid w:val="0"/>
          <w:sz w:val="18"/>
          <w:szCs w:val="18"/>
        </w:rPr>
      </w:pPr>
      <w:r w:rsidRPr="002E4E4D">
        <w:rPr>
          <w:rFonts w:asciiTheme="minorHAnsi" w:hAnsiTheme="minorHAnsi" w:cstheme="minorHAnsi"/>
          <w:bCs/>
          <w:snapToGrid w:val="0"/>
          <w:sz w:val="18"/>
          <w:szCs w:val="18"/>
        </w:rPr>
        <w:t>Kserokopie dokumentów potwierdzających wykształcenie Wnioskodawcy,</w:t>
      </w:r>
    </w:p>
    <w:p w:rsidR="004A7092" w:rsidRPr="002E4E4D" w:rsidRDefault="004A7092" w:rsidP="007B2EF3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line="300" w:lineRule="auto"/>
        <w:jc w:val="both"/>
        <w:rPr>
          <w:rFonts w:asciiTheme="minorHAnsi" w:hAnsiTheme="minorHAnsi" w:cstheme="minorHAnsi"/>
          <w:bCs/>
          <w:snapToGrid w:val="0"/>
          <w:sz w:val="18"/>
          <w:szCs w:val="18"/>
        </w:rPr>
      </w:pPr>
      <w:r w:rsidRPr="002E4E4D">
        <w:rPr>
          <w:rFonts w:asciiTheme="minorHAnsi" w:hAnsiTheme="minorHAnsi" w:cstheme="minorHAnsi"/>
          <w:bCs/>
          <w:snapToGrid w:val="0"/>
          <w:sz w:val="18"/>
          <w:szCs w:val="18"/>
        </w:rPr>
        <w:t>Kserokopie dokumentów potwierdzających przebieg pracy zawodowej Wnioskodawcy,</w:t>
      </w:r>
    </w:p>
    <w:p w:rsidR="004A7092" w:rsidRPr="002E4E4D" w:rsidRDefault="004A7092" w:rsidP="007B2EF3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line="300" w:lineRule="auto"/>
        <w:jc w:val="both"/>
        <w:rPr>
          <w:rFonts w:asciiTheme="minorHAnsi" w:hAnsiTheme="minorHAnsi" w:cstheme="minorHAnsi"/>
          <w:bCs/>
          <w:snapToGrid w:val="0"/>
          <w:sz w:val="18"/>
          <w:szCs w:val="18"/>
        </w:rPr>
      </w:pPr>
      <w:r w:rsidRPr="002E4E4D">
        <w:rPr>
          <w:rFonts w:asciiTheme="minorHAnsi" w:hAnsiTheme="minorHAnsi" w:cstheme="minorHAnsi"/>
          <w:bCs/>
          <w:snapToGrid w:val="0"/>
          <w:sz w:val="18"/>
          <w:szCs w:val="18"/>
        </w:rPr>
        <w:t>Kserokopia d</w:t>
      </w:r>
      <w:r w:rsidRPr="002E4E4D">
        <w:rPr>
          <w:rFonts w:asciiTheme="minorHAnsi" w:hAnsiTheme="minorHAnsi" w:cstheme="minorHAnsi"/>
          <w:bCs/>
          <w:sz w:val="18"/>
          <w:szCs w:val="18"/>
        </w:rPr>
        <w:t>ecyzji o wykreśleniu z ewidencji działalności gospodarczej, zaświadczenia z Zakładu Ubezpieczeń Społecznych o niezaleganiu w odprowadzaniu składek oraz zaświadczenia z Urzędu Skarbowego o braku zaległości w zakresie należności podatkowych (dotyczy Wnioskodawcy, który wcześniej prowadził działalność gospodarczą)</w:t>
      </w:r>
    </w:p>
    <w:p w:rsidR="004A7092" w:rsidRPr="002E4E4D" w:rsidRDefault="004A7092" w:rsidP="007B2EF3">
      <w:pPr>
        <w:widowControl w:val="0"/>
        <w:numPr>
          <w:ilvl w:val="0"/>
          <w:numId w:val="29"/>
        </w:numPr>
        <w:autoSpaceDE w:val="0"/>
        <w:autoSpaceDN w:val="0"/>
        <w:spacing w:line="300" w:lineRule="auto"/>
        <w:jc w:val="both"/>
        <w:rPr>
          <w:rFonts w:asciiTheme="minorHAnsi" w:hAnsiTheme="minorHAnsi" w:cstheme="minorHAnsi"/>
          <w:bCs/>
          <w:snapToGrid w:val="0"/>
          <w:sz w:val="18"/>
          <w:szCs w:val="18"/>
        </w:rPr>
      </w:pPr>
      <w:r w:rsidRPr="002E4E4D">
        <w:rPr>
          <w:rFonts w:asciiTheme="minorHAnsi" w:hAnsiTheme="minorHAnsi" w:cstheme="minorHAnsi"/>
          <w:bCs/>
          <w:snapToGrid w:val="0"/>
          <w:sz w:val="18"/>
          <w:szCs w:val="18"/>
        </w:rPr>
        <w:t>Inne dokumenty mające związek z planowaną działalnością gospodarczą (np. przyszli kontrahenci),</w:t>
      </w:r>
    </w:p>
    <w:p w:rsidR="004A7092" w:rsidRPr="002E4E4D" w:rsidRDefault="004A7092" w:rsidP="004A7092">
      <w:pPr>
        <w:tabs>
          <w:tab w:val="left" w:pos="2880"/>
        </w:tabs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4A7092" w:rsidRPr="002E4E4D" w:rsidRDefault="004A7092" w:rsidP="004A7092">
      <w:pPr>
        <w:widowControl w:val="0"/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/>
          <w:i/>
          <w:snapToGrid w:val="0"/>
          <w:sz w:val="18"/>
          <w:szCs w:val="18"/>
        </w:rPr>
      </w:pPr>
      <w:r w:rsidRPr="002E4E4D">
        <w:rPr>
          <w:rFonts w:asciiTheme="minorHAnsi" w:hAnsiTheme="minorHAnsi" w:cstheme="minorHAnsi"/>
          <w:b/>
          <w:i/>
          <w:snapToGrid w:val="0"/>
          <w:sz w:val="18"/>
          <w:szCs w:val="18"/>
        </w:rPr>
        <w:t>Oryginały w/w dokumentów należy przedłożyć do wglądu.</w:t>
      </w:r>
    </w:p>
    <w:p w:rsidR="000E0159" w:rsidRPr="002E4E4D" w:rsidRDefault="000E0159" w:rsidP="00CC3F17">
      <w:pPr>
        <w:rPr>
          <w:rFonts w:asciiTheme="minorHAnsi" w:hAnsiTheme="minorHAnsi" w:cstheme="minorHAnsi"/>
          <w:b/>
          <w:iCs/>
          <w:sz w:val="18"/>
          <w:szCs w:val="18"/>
        </w:rPr>
      </w:pPr>
    </w:p>
    <w:p w:rsidR="008403F3" w:rsidRPr="002E4E4D" w:rsidRDefault="008403F3" w:rsidP="00CC3F17">
      <w:pPr>
        <w:rPr>
          <w:rFonts w:asciiTheme="minorHAnsi" w:hAnsiTheme="minorHAnsi" w:cstheme="minorHAnsi"/>
          <w:b/>
          <w:iCs/>
          <w:sz w:val="18"/>
          <w:szCs w:val="18"/>
        </w:rPr>
      </w:pPr>
    </w:p>
    <w:p w:rsidR="008403F3" w:rsidRPr="002E4E4D" w:rsidRDefault="008403F3" w:rsidP="008403F3">
      <w:pPr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8403F3" w:rsidRPr="002E4E4D" w:rsidRDefault="008403F3" w:rsidP="007B2EF3">
      <w:pPr>
        <w:spacing w:line="276" w:lineRule="auto"/>
        <w:ind w:left="-284" w:right="-284"/>
        <w:jc w:val="center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2E4E4D">
        <w:rPr>
          <w:rFonts w:asciiTheme="minorHAnsi" w:hAnsiTheme="minorHAnsi" w:cstheme="minorHAnsi"/>
          <w:b/>
          <w:bCs/>
          <w:iCs/>
          <w:sz w:val="18"/>
          <w:szCs w:val="18"/>
        </w:rPr>
        <w:t>Oświadczam(y), że wszystkie informacje zawarte w niniejszym wniosku są zgodne z rzeczywistym stanem faktycznym.</w:t>
      </w:r>
    </w:p>
    <w:p w:rsidR="008403F3" w:rsidRPr="002E4E4D" w:rsidRDefault="008403F3" w:rsidP="007B2EF3">
      <w:pPr>
        <w:spacing w:line="276" w:lineRule="auto"/>
        <w:ind w:left="-284" w:right="-284"/>
        <w:jc w:val="center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:rsidR="008403F3" w:rsidRPr="002E4E4D" w:rsidRDefault="008403F3" w:rsidP="007B2EF3">
      <w:pPr>
        <w:spacing w:line="276" w:lineRule="auto"/>
        <w:ind w:left="-284" w:right="-284"/>
        <w:jc w:val="center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2E4E4D">
        <w:rPr>
          <w:rFonts w:asciiTheme="minorHAnsi" w:hAnsiTheme="minorHAnsi" w:cstheme="minorHAnsi"/>
          <w:b/>
          <w:bCs/>
          <w:iCs/>
          <w:sz w:val="18"/>
          <w:szCs w:val="18"/>
        </w:rPr>
        <w:t>Wiarygodność informacji podanych we wniosku i załączonych do niego dokumentach potwierdzam własnoręcznym podpisem.</w:t>
      </w:r>
    </w:p>
    <w:p w:rsidR="008403F3" w:rsidRPr="002E4E4D" w:rsidRDefault="008403F3" w:rsidP="008403F3">
      <w:pPr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:rsidR="00F1025E" w:rsidRPr="002E4E4D" w:rsidRDefault="00F1025E" w:rsidP="008403F3">
      <w:pPr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:rsidR="00F1025E" w:rsidRPr="002E4E4D" w:rsidRDefault="00F1025E" w:rsidP="008403F3">
      <w:pPr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:rsidR="00F1025E" w:rsidRDefault="00F1025E" w:rsidP="008403F3">
      <w:pPr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:rsidR="00913373" w:rsidRDefault="00913373" w:rsidP="008403F3">
      <w:pPr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:rsidR="00913373" w:rsidRDefault="00913373" w:rsidP="008403F3">
      <w:pPr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:rsidR="00913373" w:rsidRDefault="00913373" w:rsidP="008403F3">
      <w:pPr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:rsidR="00913373" w:rsidRPr="002E4E4D" w:rsidRDefault="00913373" w:rsidP="008403F3">
      <w:pPr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:rsidR="00F1025E" w:rsidRPr="002E4E4D" w:rsidRDefault="00F1025E" w:rsidP="008403F3">
      <w:pPr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:rsidR="00705C59" w:rsidRDefault="00F1025E" w:rsidP="007B2EF3">
      <w:pPr>
        <w:spacing w:line="276" w:lineRule="auto"/>
        <w:ind w:left="4050"/>
        <w:jc w:val="right"/>
        <w:rPr>
          <w:rFonts w:asciiTheme="minorHAnsi" w:hAnsiTheme="minorHAnsi" w:cstheme="minorHAnsi"/>
          <w:sz w:val="18"/>
          <w:szCs w:val="18"/>
        </w:rPr>
      </w:pP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</w:t>
      </w:r>
      <w:r w:rsidRPr="002E4E4D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(data, czytelny podpis osoby składającej oświadczenie)</w:t>
      </w:r>
    </w:p>
    <w:p w:rsidR="00CF570F" w:rsidRDefault="00CF570F" w:rsidP="007B2EF3">
      <w:pPr>
        <w:spacing w:line="276" w:lineRule="auto"/>
        <w:ind w:left="4050"/>
        <w:jc w:val="right"/>
        <w:rPr>
          <w:rFonts w:asciiTheme="minorHAnsi" w:hAnsiTheme="minorHAnsi" w:cstheme="minorHAnsi"/>
          <w:sz w:val="18"/>
          <w:szCs w:val="18"/>
        </w:rPr>
      </w:pPr>
    </w:p>
    <w:p w:rsidR="00CF570F" w:rsidRDefault="00CF570F" w:rsidP="007B2EF3">
      <w:pPr>
        <w:spacing w:line="276" w:lineRule="auto"/>
        <w:ind w:left="4050"/>
        <w:jc w:val="right"/>
        <w:rPr>
          <w:rFonts w:asciiTheme="minorHAnsi" w:hAnsiTheme="minorHAnsi" w:cstheme="minorHAnsi"/>
          <w:sz w:val="18"/>
          <w:szCs w:val="18"/>
        </w:rPr>
      </w:pPr>
    </w:p>
    <w:p w:rsidR="00CF570F" w:rsidRDefault="00CF570F" w:rsidP="00CF570F">
      <w:pPr>
        <w:spacing w:line="276" w:lineRule="auto"/>
        <w:rPr>
          <w:rFonts w:asciiTheme="minorHAnsi" w:hAnsiTheme="minorHAnsi" w:cstheme="minorHAnsi"/>
          <w:color w:val="7030A0"/>
          <w:sz w:val="18"/>
          <w:szCs w:val="18"/>
        </w:rPr>
      </w:pPr>
    </w:p>
    <w:p w:rsidR="00CF570F" w:rsidRDefault="00CF570F" w:rsidP="00CF570F">
      <w:pPr>
        <w:spacing w:line="276" w:lineRule="auto"/>
        <w:rPr>
          <w:rFonts w:asciiTheme="minorHAnsi" w:hAnsiTheme="minorHAnsi" w:cstheme="minorHAnsi"/>
          <w:color w:val="7030A0"/>
          <w:sz w:val="18"/>
          <w:szCs w:val="18"/>
        </w:rPr>
      </w:pPr>
    </w:p>
    <w:p w:rsidR="00CF570F" w:rsidRDefault="00CF570F" w:rsidP="00CF570F">
      <w:pPr>
        <w:spacing w:line="276" w:lineRule="auto"/>
        <w:rPr>
          <w:rFonts w:asciiTheme="minorHAnsi" w:hAnsiTheme="minorHAnsi" w:cstheme="minorHAnsi"/>
          <w:color w:val="7030A0"/>
          <w:sz w:val="18"/>
          <w:szCs w:val="18"/>
        </w:rPr>
      </w:pPr>
    </w:p>
    <w:p w:rsidR="00CF570F" w:rsidRDefault="00CF570F" w:rsidP="007B2EF3">
      <w:pPr>
        <w:spacing w:line="276" w:lineRule="auto"/>
        <w:ind w:left="4050"/>
        <w:jc w:val="right"/>
        <w:rPr>
          <w:rFonts w:asciiTheme="minorHAnsi" w:hAnsiTheme="minorHAnsi" w:cstheme="minorHAnsi"/>
          <w:sz w:val="18"/>
          <w:szCs w:val="18"/>
        </w:rPr>
      </w:pPr>
    </w:p>
    <w:p w:rsidR="00F1025E" w:rsidRPr="00CF570F" w:rsidRDefault="00F1025E" w:rsidP="00CF570F">
      <w:pPr>
        <w:suppressAutoHyphens w:val="0"/>
        <w:spacing w:after="200" w:line="276" w:lineRule="auto"/>
        <w:rPr>
          <w:rFonts w:ascii="Arial" w:hAnsi="Arial" w:cs="Arial"/>
          <w:sz w:val="19"/>
          <w:szCs w:val="19"/>
        </w:rPr>
      </w:pPr>
    </w:p>
    <w:sectPr w:rsidR="00F1025E" w:rsidRPr="00CF570F" w:rsidSect="00B63C88">
      <w:footerReference w:type="default" r:id="rId9"/>
      <w:headerReference w:type="first" r:id="rId10"/>
      <w:footerReference w:type="first" r:id="rId11"/>
      <w:pgSz w:w="11906" w:h="16838"/>
      <w:pgMar w:top="992" w:right="1134" w:bottom="709" w:left="1134" w:header="709" w:footer="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4D1" w:rsidRDefault="00EC54D1" w:rsidP="00F24F07">
      <w:r>
        <w:separator/>
      </w:r>
    </w:p>
  </w:endnote>
  <w:endnote w:type="continuationSeparator" w:id="0">
    <w:p w:rsidR="00EC54D1" w:rsidRDefault="00EC54D1" w:rsidP="00F2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2425493"/>
      <w:docPartObj>
        <w:docPartGallery w:val="Page Numbers (Bottom of Page)"/>
        <w:docPartUnique/>
      </w:docPartObj>
    </w:sdtPr>
    <w:sdtEndPr/>
    <w:sdtContent>
      <w:p w:rsidR="00EC54D1" w:rsidRDefault="00EC54D1" w:rsidP="0062245A">
        <w:pPr>
          <w:pStyle w:val="Stopka"/>
        </w:pPr>
        <w:r>
          <w:t>__________________</w:t>
        </w:r>
      </w:p>
      <w:p w:rsidR="00EC54D1" w:rsidRPr="007B2EF3" w:rsidRDefault="00EC54D1" w:rsidP="0062245A">
        <w:pPr>
          <w:pStyle w:val="Stopka"/>
          <w:rPr>
            <w:rFonts w:asciiTheme="minorHAnsi" w:hAnsiTheme="minorHAnsi" w:cstheme="minorHAnsi"/>
          </w:rPr>
        </w:pPr>
        <w:r w:rsidRPr="007B2EF3">
          <w:rPr>
            <w:rFonts w:asciiTheme="minorHAnsi" w:hAnsiTheme="minorHAnsi" w:cstheme="minorHAnsi"/>
          </w:rPr>
          <w:t>*niepotrzebne skreślić</w:t>
        </w:r>
      </w:p>
      <w:p w:rsidR="00EC54D1" w:rsidRDefault="00C95448" w:rsidP="005D03D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8AF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EC54D1" w:rsidRDefault="00EC54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4D1" w:rsidRPr="00ED105E" w:rsidRDefault="00EC54D1" w:rsidP="002328D2">
    <w:pPr>
      <w:pStyle w:val="Stopka"/>
      <w:rPr>
        <w:rFonts w:asciiTheme="minorHAnsi" w:hAnsiTheme="minorHAnsi" w:cstheme="minorHAnsi"/>
      </w:rPr>
    </w:pPr>
    <w:r w:rsidRPr="00ED105E">
      <w:rPr>
        <w:rFonts w:asciiTheme="minorHAnsi" w:hAnsiTheme="minorHAnsi" w:cstheme="minorHAnsi"/>
      </w:rPr>
      <w:t>*niepotrzebne skreślić</w:t>
    </w:r>
  </w:p>
  <w:p w:rsidR="00EC54D1" w:rsidRDefault="00EC54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4D1" w:rsidRDefault="00EC54D1" w:rsidP="00F24F07">
      <w:r>
        <w:separator/>
      </w:r>
    </w:p>
  </w:footnote>
  <w:footnote w:type="continuationSeparator" w:id="0">
    <w:p w:rsidR="00EC54D1" w:rsidRDefault="00EC54D1" w:rsidP="00F24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4D1" w:rsidRDefault="00EC54D1" w:rsidP="00B46315">
    <w:pPr>
      <w:pStyle w:val="Default"/>
      <w:spacing w:line="276" w:lineRule="auto"/>
      <w:jc w:val="center"/>
    </w:pPr>
    <w:r w:rsidRPr="002E4E4D">
      <w:rPr>
        <w:rFonts w:asciiTheme="majorHAnsi" w:hAnsiTheme="majorHAnsi"/>
        <w:noProof/>
      </w:rPr>
      <w:drawing>
        <wp:inline distT="0" distB="0" distL="0" distR="0">
          <wp:extent cx="5759450" cy="792940"/>
          <wp:effectExtent l="1905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548" cy="795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/>
        <w:bCs/>
        <w:sz w:val="24"/>
        <w:szCs w:val="21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80B89A2A"/>
    <w:name w:val="WW8Num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365"/>
        </w:tabs>
        <w:ind w:left="1365" w:hanging="585"/>
      </w:pPr>
      <w:rPr>
        <w:rFonts w:ascii="Symbol" w:hAnsi="Symbol" w:cs="Times New Roman"/>
      </w:rPr>
    </w:lvl>
    <w:lvl w:ilvl="2">
      <w:start w:val="1"/>
      <w:numFmt w:val="lowerRoman"/>
      <w:lvlText w:val="%3."/>
      <w:lvlJc w:val="lef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ascii="Symbol" w:hAnsi="Symbol" w:cs="Symbol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cs="Times New Roman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7">
    <w:nsid w:val="0000000C"/>
    <w:multiLevelType w:val="singleLevel"/>
    <w:tmpl w:val="1256B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6"/>
        <w:szCs w:val="26"/>
      </w:rPr>
    </w:lvl>
  </w:abstractNum>
  <w:abstractNum w:abstractNumId="9">
    <w:nsid w:val="0000000F"/>
    <w:multiLevelType w:val="singleLevel"/>
    <w:tmpl w:val="C0A8A5B0"/>
    <w:name w:val="WW8Num15"/>
    <w:lvl w:ilvl="0">
      <w:start w:val="1"/>
      <w:numFmt w:val="bullet"/>
      <w:lvlText w:val=""/>
      <w:lvlJc w:val="left"/>
      <w:pPr>
        <w:tabs>
          <w:tab w:val="num" w:pos="-76"/>
        </w:tabs>
        <w:ind w:left="644" w:hanging="360"/>
      </w:pPr>
      <w:rPr>
        <w:rFonts w:ascii="Wingdings" w:hAnsi="Wingdings" w:cs="Times New Roman"/>
        <w:sz w:val="32"/>
      </w:rPr>
    </w:lvl>
  </w:abstractNum>
  <w:abstractNum w:abstractNumId="10">
    <w:nsid w:val="00000010"/>
    <w:multiLevelType w:val="singleLevel"/>
    <w:tmpl w:val="00000010"/>
    <w:name w:val="WW8Num16"/>
    <w:lvl w:ilvl="0">
      <w:start w:val="1"/>
      <w:numFmt w:val="bullet"/>
      <w:lvlText w:val=""/>
      <w:lvlJc w:val="left"/>
      <w:pPr>
        <w:tabs>
          <w:tab w:val="num" w:pos="-76"/>
        </w:tabs>
        <w:ind w:left="644" w:hanging="360"/>
      </w:pPr>
      <w:rPr>
        <w:rFonts w:ascii="Wingdings" w:hAnsi="Wingdings" w:cs="Symbol"/>
        <w:sz w:val="22"/>
        <w:szCs w:val="22"/>
      </w:rPr>
    </w:lvl>
  </w:abstractNum>
  <w:abstractNum w:abstractNumId="11">
    <w:nsid w:val="00000011"/>
    <w:multiLevelType w:val="multilevel"/>
    <w:tmpl w:val="AE907A08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3"/>
    <w:multiLevelType w:val="multilevel"/>
    <w:tmpl w:val="45CC051E"/>
    <w:name w:val="WW8Num1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">
    <w:nsid w:val="00000014"/>
    <w:multiLevelType w:val="multilevel"/>
    <w:tmpl w:val="00000014"/>
    <w:name w:val="WW8Num20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/>
      </w:rPr>
    </w:lvl>
  </w:abstractNum>
  <w:abstractNum w:abstractNumId="14">
    <w:nsid w:val="016B1D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7976A83"/>
    <w:multiLevelType w:val="multilevel"/>
    <w:tmpl w:val="77F094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106E03E1"/>
    <w:multiLevelType w:val="hybridMultilevel"/>
    <w:tmpl w:val="BFFE2250"/>
    <w:lvl w:ilvl="0" w:tplc="0A58445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127E17A3"/>
    <w:multiLevelType w:val="hybridMultilevel"/>
    <w:tmpl w:val="E1DEA624"/>
    <w:lvl w:ilvl="0" w:tplc="7764C838">
      <w:start w:val="1"/>
      <w:numFmt w:val="lowerLetter"/>
      <w:lvlText w:val="%1)"/>
      <w:lvlJc w:val="left"/>
      <w:pPr>
        <w:tabs>
          <w:tab w:val="num" w:pos="5940"/>
        </w:tabs>
        <w:ind w:left="59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CE0AA4"/>
    <w:multiLevelType w:val="hybridMultilevel"/>
    <w:tmpl w:val="6A30481E"/>
    <w:lvl w:ilvl="0" w:tplc="00D65D82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B595F59"/>
    <w:multiLevelType w:val="hybridMultilevel"/>
    <w:tmpl w:val="6ACCB19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07F6009"/>
    <w:multiLevelType w:val="hybridMultilevel"/>
    <w:tmpl w:val="FFE483BC"/>
    <w:lvl w:ilvl="0" w:tplc="1D3A791E">
      <w:start w:val="1"/>
      <w:numFmt w:val="upperRoman"/>
      <w:lvlText w:val="%1."/>
      <w:lvlJc w:val="left"/>
      <w:pPr>
        <w:ind w:left="10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1">
    <w:nsid w:val="23133FEF"/>
    <w:multiLevelType w:val="multilevel"/>
    <w:tmpl w:val="45CC051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2">
    <w:nsid w:val="242C57FB"/>
    <w:multiLevelType w:val="hybridMultilevel"/>
    <w:tmpl w:val="F6CECD74"/>
    <w:lvl w:ilvl="0" w:tplc="7764C838">
      <w:start w:val="1"/>
      <w:numFmt w:val="lowerLetter"/>
      <w:lvlText w:val="%1)"/>
      <w:lvlJc w:val="left"/>
      <w:pPr>
        <w:tabs>
          <w:tab w:val="num" w:pos="5940"/>
        </w:tabs>
        <w:ind w:left="59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BFF1675"/>
    <w:multiLevelType w:val="hybridMultilevel"/>
    <w:tmpl w:val="F9364B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1AE2A0B"/>
    <w:multiLevelType w:val="hybridMultilevel"/>
    <w:tmpl w:val="01B6DE7C"/>
    <w:lvl w:ilvl="0" w:tplc="1256BA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3D0814A">
      <w:start w:val="8"/>
      <w:numFmt w:val="decimal"/>
      <w:lvlText w:val="%2.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E12BB4E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cstheme="minorHAnsi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02D6F"/>
    <w:multiLevelType w:val="hybridMultilevel"/>
    <w:tmpl w:val="6A78E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E063CD"/>
    <w:multiLevelType w:val="hybridMultilevel"/>
    <w:tmpl w:val="DFBA88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B782EC1"/>
    <w:multiLevelType w:val="multilevel"/>
    <w:tmpl w:val="232A4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hint="default"/>
      </w:rPr>
    </w:lvl>
  </w:abstractNum>
  <w:abstractNum w:abstractNumId="28">
    <w:nsid w:val="3D1D453F"/>
    <w:multiLevelType w:val="multilevel"/>
    <w:tmpl w:val="99C6B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C02517"/>
    <w:multiLevelType w:val="hybridMultilevel"/>
    <w:tmpl w:val="393C334E"/>
    <w:lvl w:ilvl="0" w:tplc="46F470A2">
      <w:start w:val="1"/>
      <w:numFmt w:val="decimal"/>
      <w:lvlText w:val="%1."/>
      <w:lvlJc w:val="center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1C61A32"/>
    <w:multiLevelType w:val="hybridMultilevel"/>
    <w:tmpl w:val="4F0CEE30"/>
    <w:lvl w:ilvl="0" w:tplc="5DFE75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8B45EB2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cstheme="minorHAnsi"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2F379B"/>
    <w:multiLevelType w:val="hybridMultilevel"/>
    <w:tmpl w:val="D57699DA"/>
    <w:lvl w:ilvl="0" w:tplc="B5308C78">
      <w:start w:val="9"/>
      <w:numFmt w:val="decimal"/>
      <w:lvlText w:val="%1."/>
      <w:lvlJc w:val="left"/>
      <w:pPr>
        <w:ind w:left="288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F00054"/>
    <w:multiLevelType w:val="hybridMultilevel"/>
    <w:tmpl w:val="7E0AB9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54400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4599355C"/>
    <w:multiLevelType w:val="singleLevel"/>
    <w:tmpl w:val="1256B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5">
    <w:nsid w:val="468651B7"/>
    <w:multiLevelType w:val="hybridMultilevel"/>
    <w:tmpl w:val="8924CCFA"/>
    <w:lvl w:ilvl="0" w:tplc="0EC86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1B3A09"/>
    <w:multiLevelType w:val="hybridMultilevel"/>
    <w:tmpl w:val="5596E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E95810"/>
    <w:multiLevelType w:val="hybridMultilevel"/>
    <w:tmpl w:val="37F8A2F6"/>
    <w:lvl w:ilvl="0" w:tplc="1256B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AC4446"/>
    <w:multiLevelType w:val="hybridMultilevel"/>
    <w:tmpl w:val="38044AC8"/>
    <w:lvl w:ilvl="0" w:tplc="30C66618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79424740">
      <w:start w:val="1"/>
      <w:numFmt w:val="decimal"/>
      <w:lvlText w:val="%2."/>
      <w:lvlJc w:val="left"/>
      <w:pPr>
        <w:ind w:left="1440" w:hanging="360"/>
      </w:pPr>
      <w:rPr>
        <w:b/>
        <w:i w:val="0"/>
        <w:sz w:val="24"/>
        <w:szCs w:val="24"/>
      </w:rPr>
    </w:lvl>
    <w:lvl w:ilvl="2" w:tplc="54744FF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B14BFA"/>
    <w:multiLevelType w:val="hybridMultilevel"/>
    <w:tmpl w:val="E2ECF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DC6E8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A0B52A2"/>
    <w:multiLevelType w:val="hybridMultilevel"/>
    <w:tmpl w:val="AD40FCEC"/>
    <w:lvl w:ilvl="0" w:tplc="7942474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41678B"/>
    <w:multiLevelType w:val="hybridMultilevel"/>
    <w:tmpl w:val="C874A39C"/>
    <w:lvl w:ilvl="0" w:tplc="33128E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8"/>
  </w:num>
  <w:num w:numId="3">
    <w:abstractNumId w:val="10"/>
  </w:num>
  <w:num w:numId="4">
    <w:abstractNumId w:val="0"/>
  </w:num>
  <w:num w:numId="5">
    <w:abstractNumId w:val="12"/>
  </w:num>
  <w:num w:numId="6">
    <w:abstractNumId w:val="13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  <w:num w:numId="11">
    <w:abstractNumId w:val="9"/>
  </w:num>
  <w:num w:numId="12">
    <w:abstractNumId w:val="6"/>
  </w:num>
  <w:num w:numId="13">
    <w:abstractNumId w:val="8"/>
  </w:num>
  <w:num w:numId="14">
    <w:abstractNumId w:val="5"/>
  </w:num>
  <w:num w:numId="15">
    <w:abstractNumId w:val="11"/>
  </w:num>
  <w:num w:numId="16">
    <w:abstractNumId w:val="22"/>
  </w:num>
  <w:num w:numId="17">
    <w:abstractNumId w:val="19"/>
  </w:num>
  <w:num w:numId="18">
    <w:abstractNumId w:val="35"/>
  </w:num>
  <w:num w:numId="19">
    <w:abstractNumId w:val="27"/>
  </w:num>
  <w:num w:numId="20">
    <w:abstractNumId w:val="29"/>
  </w:num>
  <w:num w:numId="21">
    <w:abstractNumId w:val="20"/>
  </w:num>
  <w:num w:numId="22">
    <w:abstractNumId w:val="39"/>
  </w:num>
  <w:num w:numId="23">
    <w:abstractNumId w:val="23"/>
  </w:num>
  <w:num w:numId="24">
    <w:abstractNumId w:val="32"/>
  </w:num>
  <w:num w:numId="25">
    <w:abstractNumId w:val="40"/>
  </w:num>
  <w:num w:numId="26">
    <w:abstractNumId w:val="34"/>
  </w:num>
  <w:num w:numId="27">
    <w:abstractNumId w:val="37"/>
  </w:num>
  <w:num w:numId="28">
    <w:abstractNumId w:val="16"/>
  </w:num>
  <w:num w:numId="29">
    <w:abstractNumId w:val="21"/>
  </w:num>
  <w:num w:numId="30">
    <w:abstractNumId w:val="28"/>
  </w:num>
  <w:num w:numId="31">
    <w:abstractNumId w:val="25"/>
  </w:num>
  <w:num w:numId="32">
    <w:abstractNumId w:val="41"/>
  </w:num>
  <w:num w:numId="33">
    <w:abstractNumId w:val="18"/>
  </w:num>
  <w:num w:numId="34">
    <w:abstractNumId w:val="14"/>
  </w:num>
  <w:num w:numId="35">
    <w:abstractNumId w:val="33"/>
  </w:num>
  <w:num w:numId="36">
    <w:abstractNumId w:val="15"/>
  </w:num>
  <w:num w:numId="37">
    <w:abstractNumId w:val="42"/>
  </w:num>
  <w:num w:numId="38">
    <w:abstractNumId w:val="17"/>
  </w:num>
  <w:num w:numId="39">
    <w:abstractNumId w:val="30"/>
  </w:num>
  <w:num w:numId="40">
    <w:abstractNumId w:val="24"/>
  </w:num>
  <w:num w:numId="41">
    <w:abstractNumId w:val="31"/>
  </w:num>
  <w:num w:numId="42">
    <w:abstractNumId w:val="26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2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891"/>
    <w:rsid w:val="000026AB"/>
    <w:rsid w:val="00010714"/>
    <w:rsid w:val="000314E5"/>
    <w:rsid w:val="00034D81"/>
    <w:rsid w:val="0003738D"/>
    <w:rsid w:val="00052F83"/>
    <w:rsid w:val="000572A7"/>
    <w:rsid w:val="00060962"/>
    <w:rsid w:val="00084E8A"/>
    <w:rsid w:val="000A7CF9"/>
    <w:rsid w:val="000B56BC"/>
    <w:rsid w:val="000B5D58"/>
    <w:rsid w:val="000B739D"/>
    <w:rsid w:val="000C36C6"/>
    <w:rsid w:val="000D0184"/>
    <w:rsid w:val="000D54F3"/>
    <w:rsid w:val="000E0159"/>
    <w:rsid w:val="000E2068"/>
    <w:rsid w:val="000E630C"/>
    <w:rsid w:val="000F1221"/>
    <w:rsid w:val="000F5F0D"/>
    <w:rsid w:val="000F73FD"/>
    <w:rsid w:val="00101622"/>
    <w:rsid w:val="00103D4D"/>
    <w:rsid w:val="00121075"/>
    <w:rsid w:val="00145040"/>
    <w:rsid w:val="00147D7C"/>
    <w:rsid w:val="00161AEE"/>
    <w:rsid w:val="00166132"/>
    <w:rsid w:val="001810E2"/>
    <w:rsid w:val="00183E1F"/>
    <w:rsid w:val="00197CCB"/>
    <w:rsid w:val="001A26ED"/>
    <w:rsid w:val="001A7866"/>
    <w:rsid w:val="001B5A26"/>
    <w:rsid w:val="001C3C89"/>
    <w:rsid w:val="001F323F"/>
    <w:rsid w:val="002328D2"/>
    <w:rsid w:val="00236175"/>
    <w:rsid w:val="002414E9"/>
    <w:rsid w:val="00252EF0"/>
    <w:rsid w:val="00253622"/>
    <w:rsid w:val="0028711A"/>
    <w:rsid w:val="00287300"/>
    <w:rsid w:val="00297A18"/>
    <w:rsid w:val="002A0ADF"/>
    <w:rsid w:val="002A6427"/>
    <w:rsid w:val="002A6E38"/>
    <w:rsid w:val="002B1543"/>
    <w:rsid w:val="002B1F20"/>
    <w:rsid w:val="002B48A2"/>
    <w:rsid w:val="002C2D46"/>
    <w:rsid w:val="002C56DC"/>
    <w:rsid w:val="002D11B1"/>
    <w:rsid w:val="002D3453"/>
    <w:rsid w:val="002E4E4D"/>
    <w:rsid w:val="002F4B44"/>
    <w:rsid w:val="00313AB8"/>
    <w:rsid w:val="003213B6"/>
    <w:rsid w:val="003224CE"/>
    <w:rsid w:val="003261FF"/>
    <w:rsid w:val="00344CC0"/>
    <w:rsid w:val="00345E7C"/>
    <w:rsid w:val="00365073"/>
    <w:rsid w:val="00365CAD"/>
    <w:rsid w:val="00370AB7"/>
    <w:rsid w:val="00376997"/>
    <w:rsid w:val="0038010B"/>
    <w:rsid w:val="00380D16"/>
    <w:rsid w:val="00391A26"/>
    <w:rsid w:val="003A6E3C"/>
    <w:rsid w:val="003B0F0F"/>
    <w:rsid w:val="003B4CA2"/>
    <w:rsid w:val="003B5949"/>
    <w:rsid w:val="003D0AE4"/>
    <w:rsid w:val="003E12CC"/>
    <w:rsid w:val="003E12F2"/>
    <w:rsid w:val="003F111E"/>
    <w:rsid w:val="003F7500"/>
    <w:rsid w:val="00402E02"/>
    <w:rsid w:val="00411838"/>
    <w:rsid w:val="00424312"/>
    <w:rsid w:val="00424791"/>
    <w:rsid w:val="0042741D"/>
    <w:rsid w:val="00431C99"/>
    <w:rsid w:val="00433A01"/>
    <w:rsid w:val="00435BD7"/>
    <w:rsid w:val="00462932"/>
    <w:rsid w:val="004722F3"/>
    <w:rsid w:val="00474C9C"/>
    <w:rsid w:val="004772D7"/>
    <w:rsid w:val="004774DF"/>
    <w:rsid w:val="004A4A22"/>
    <w:rsid w:val="004A7092"/>
    <w:rsid w:val="004B6CE6"/>
    <w:rsid w:val="004C74CB"/>
    <w:rsid w:val="004D17EA"/>
    <w:rsid w:val="004D2204"/>
    <w:rsid w:val="004E6C6B"/>
    <w:rsid w:val="004F7F12"/>
    <w:rsid w:val="00516718"/>
    <w:rsid w:val="00522AA5"/>
    <w:rsid w:val="00523E6B"/>
    <w:rsid w:val="00534267"/>
    <w:rsid w:val="005575E7"/>
    <w:rsid w:val="005708DF"/>
    <w:rsid w:val="00575BD6"/>
    <w:rsid w:val="0059475D"/>
    <w:rsid w:val="00595EE1"/>
    <w:rsid w:val="005A1840"/>
    <w:rsid w:val="005A2BEB"/>
    <w:rsid w:val="005B0B33"/>
    <w:rsid w:val="005B0D58"/>
    <w:rsid w:val="005B3908"/>
    <w:rsid w:val="005B63E8"/>
    <w:rsid w:val="005B6E83"/>
    <w:rsid w:val="005D03D1"/>
    <w:rsid w:val="005D138A"/>
    <w:rsid w:val="005E022D"/>
    <w:rsid w:val="005E6C6A"/>
    <w:rsid w:val="005F2F0C"/>
    <w:rsid w:val="005F4097"/>
    <w:rsid w:val="005F732E"/>
    <w:rsid w:val="006018E4"/>
    <w:rsid w:val="00602D60"/>
    <w:rsid w:val="00607085"/>
    <w:rsid w:val="00613223"/>
    <w:rsid w:val="006146DD"/>
    <w:rsid w:val="0062245A"/>
    <w:rsid w:val="006256C5"/>
    <w:rsid w:val="00632FC2"/>
    <w:rsid w:val="00634A85"/>
    <w:rsid w:val="00661AEB"/>
    <w:rsid w:val="006676CB"/>
    <w:rsid w:val="006A1289"/>
    <w:rsid w:val="006A3AE9"/>
    <w:rsid w:val="006B1CCD"/>
    <w:rsid w:val="006C078E"/>
    <w:rsid w:val="006D0D81"/>
    <w:rsid w:val="006E4E75"/>
    <w:rsid w:val="006F1E48"/>
    <w:rsid w:val="006F1F25"/>
    <w:rsid w:val="00705C59"/>
    <w:rsid w:val="00710636"/>
    <w:rsid w:val="0071078C"/>
    <w:rsid w:val="007120C7"/>
    <w:rsid w:val="00725E3E"/>
    <w:rsid w:val="007315D9"/>
    <w:rsid w:val="007446E9"/>
    <w:rsid w:val="007462FC"/>
    <w:rsid w:val="007508AF"/>
    <w:rsid w:val="00776E5B"/>
    <w:rsid w:val="0078002F"/>
    <w:rsid w:val="00780EC8"/>
    <w:rsid w:val="00784662"/>
    <w:rsid w:val="00785A9C"/>
    <w:rsid w:val="007B2EF3"/>
    <w:rsid w:val="007C083A"/>
    <w:rsid w:val="007C7587"/>
    <w:rsid w:val="007E2737"/>
    <w:rsid w:val="007E2F70"/>
    <w:rsid w:val="007E563F"/>
    <w:rsid w:val="007F1D71"/>
    <w:rsid w:val="007F5257"/>
    <w:rsid w:val="00803ECF"/>
    <w:rsid w:val="00827A1F"/>
    <w:rsid w:val="00835CFD"/>
    <w:rsid w:val="008403F3"/>
    <w:rsid w:val="008449DA"/>
    <w:rsid w:val="00857B0C"/>
    <w:rsid w:val="008604B2"/>
    <w:rsid w:val="00861785"/>
    <w:rsid w:val="008670F6"/>
    <w:rsid w:val="008747BF"/>
    <w:rsid w:val="00874E88"/>
    <w:rsid w:val="008818A3"/>
    <w:rsid w:val="008A147A"/>
    <w:rsid w:val="008A315F"/>
    <w:rsid w:val="008B2B8E"/>
    <w:rsid w:val="008B3680"/>
    <w:rsid w:val="008B3AEB"/>
    <w:rsid w:val="008C082D"/>
    <w:rsid w:val="008C1790"/>
    <w:rsid w:val="008C1805"/>
    <w:rsid w:val="008C5EE8"/>
    <w:rsid w:val="008D2E71"/>
    <w:rsid w:val="008D39D2"/>
    <w:rsid w:val="008D4057"/>
    <w:rsid w:val="008E4170"/>
    <w:rsid w:val="008F12CA"/>
    <w:rsid w:val="008F3C9D"/>
    <w:rsid w:val="0090057D"/>
    <w:rsid w:val="00913373"/>
    <w:rsid w:val="00920743"/>
    <w:rsid w:val="00926270"/>
    <w:rsid w:val="009311FB"/>
    <w:rsid w:val="00943994"/>
    <w:rsid w:val="00945A3A"/>
    <w:rsid w:val="00947CD1"/>
    <w:rsid w:val="009641C2"/>
    <w:rsid w:val="00966690"/>
    <w:rsid w:val="00971694"/>
    <w:rsid w:val="009759D0"/>
    <w:rsid w:val="009858E7"/>
    <w:rsid w:val="009A4D39"/>
    <w:rsid w:val="009B2DD6"/>
    <w:rsid w:val="009C6E50"/>
    <w:rsid w:val="009E2195"/>
    <w:rsid w:val="009E296A"/>
    <w:rsid w:val="009E638D"/>
    <w:rsid w:val="009F7B18"/>
    <w:rsid w:val="00A13A10"/>
    <w:rsid w:val="00A162A0"/>
    <w:rsid w:val="00A16719"/>
    <w:rsid w:val="00A16A01"/>
    <w:rsid w:val="00A56F67"/>
    <w:rsid w:val="00A623CC"/>
    <w:rsid w:val="00A70E64"/>
    <w:rsid w:val="00A71F1A"/>
    <w:rsid w:val="00A93453"/>
    <w:rsid w:val="00A94AA1"/>
    <w:rsid w:val="00AA08C2"/>
    <w:rsid w:val="00AC5CE3"/>
    <w:rsid w:val="00AE3D4C"/>
    <w:rsid w:val="00AE59A0"/>
    <w:rsid w:val="00AE7CEE"/>
    <w:rsid w:val="00AF042E"/>
    <w:rsid w:val="00AF332A"/>
    <w:rsid w:val="00AF3E0B"/>
    <w:rsid w:val="00B222B6"/>
    <w:rsid w:val="00B4381B"/>
    <w:rsid w:val="00B46315"/>
    <w:rsid w:val="00B5456A"/>
    <w:rsid w:val="00B55AD4"/>
    <w:rsid w:val="00B5602C"/>
    <w:rsid w:val="00B63C88"/>
    <w:rsid w:val="00B73E4D"/>
    <w:rsid w:val="00B75D9D"/>
    <w:rsid w:val="00B77E41"/>
    <w:rsid w:val="00B83586"/>
    <w:rsid w:val="00BA13E3"/>
    <w:rsid w:val="00BA707B"/>
    <w:rsid w:val="00BB1D26"/>
    <w:rsid w:val="00BC13FC"/>
    <w:rsid w:val="00BD58F5"/>
    <w:rsid w:val="00BD791D"/>
    <w:rsid w:val="00C136AB"/>
    <w:rsid w:val="00C17356"/>
    <w:rsid w:val="00C50066"/>
    <w:rsid w:val="00C54558"/>
    <w:rsid w:val="00C60DCE"/>
    <w:rsid w:val="00C63891"/>
    <w:rsid w:val="00C65F49"/>
    <w:rsid w:val="00C928D2"/>
    <w:rsid w:val="00C95448"/>
    <w:rsid w:val="00C9736A"/>
    <w:rsid w:val="00CA57B8"/>
    <w:rsid w:val="00CB03C9"/>
    <w:rsid w:val="00CC3B9A"/>
    <w:rsid w:val="00CC3F17"/>
    <w:rsid w:val="00CD0F88"/>
    <w:rsid w:val="00CD283D"/>
    <w:rsid w:val="00CF2B03"/>
    <w:rsid w:val="00CF3CE4"/>
    <w:rsid w:val="00CF570F"/>
    <w:rsid w:val="00CF5A4B"/>
    <w:rsid w:val="00D0457B"/>
    <w:rsid w:val="00D06EFF"/>
    <w:rsid w:val="00D10B5A"/>
    <w:rsid w:val="00D176CA"/>
    <w:rsid w:val="00D20017"/>
    <w:rsid w:val="00D2148D"/>
    <w:rsid w:val="00D23087"/>
    <w:rsid w:val="00D25616"/>
    <w:rsid w:val="00D2568D"/>
    <w:rsid w:val="00D32ED6"/>
    <w:rsid w:val="00D34092"/>
    <w:rsid w:val="00D4243D"/>
    <w:rsid w:val="00D46521"/>
    <w:rsid w:val="00D63158"/>
    <w:rsid w:val="00D64B05"/>
    <w:rsid w:val="00D67D67"/>
    <w:rsid w:val="00D70E6A"/>
    <w:rsid w:val="00D81A2A"/>
    <w:rsid w:val="00DA6D05"/>
    <w:rsid w:val="00DA6D93"/>
    <w:rsid w:val="00DB141D"/>
    <w:rsid w:val="00DB2917"/>
    <w:rsid w:val="00DD4C77"/>
    <w:rsid w:val="00DD6C9D"/>
    <w:rsid w:val="00DF78FF"/>
    <w:rsid w:val="00DF7DDC"/>
    <w:rsid w:val="00E052F5"/>
    <w:rsid w:val="00E05A8A"/>
    <w:rsid w:val="00E0668C"/>
    <w:rsid w:val="00E06703"/>
    <w:rsid w:val="00E157DA"/>
    <w:rsid w:val="00E161D1"/>
    <w:rsid w:val="00E22510"/>
    <w:rsid w:val="00E2636B"/>
    <w:rsid w:val="00E353CB"/>
    <w:rsid w:val="00E44CED"/>
    <w:rsid w:val="00E71605"/>
    <w:rsid w:val="00EA7409"/>
    <w:rsid w:val="00EB6748"/>
    <w:rsid w:val="00EC54D1"/>
    <w:rsid w:val="00ED105E"/>
    <w:rsid w:val="00ED5536"/>
    <w:rsid w:val="00EE0B50"/>
    <w:rsid w:val="00EE4FE2"/>
    <w:rsid w:val="00EF668D"/>
    <w:rsid w:val="00F1025E"/>
    <w:rsid w:val="00F10466"/>
    <w:rsid w:val="00F20D27"/>
    <w:rsid w:val="00F22C8F"/>
    <w:rsid w:val="00F24F07"/>
    <w:rsid w:val="00F513A6"/>
    <w:rsid w:val="00F76759"/>
    <w:rsid w:val="00F82DB4"/>
    <w:rsid w:val="00F84500"/>
    <w:rsid w:val="00F94AA9"/>
    <w:rsid w:val="00FA6352"/>
    <w:rsid w:val="00FB138A"/>
    <w:rsid w:val="00FB1F4B"/>
    <w:rsid w:val="00FC080D"/>
    <w:rsid w:val="00FC22CA"/>
    <w:rsid w:val="00FD3D95"/>
    <w:rsid w:val="00FE3ED3"/>
    <w:rsid w:val="00FE4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8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2">
    <w:name w:val="Tekst podstawowy 22"/>
    <w:basedOn w:val="Normalny"/>
    <w:rsid w:val="00C63891"/>
    <w:pPr>
      <w:spacing w:after="120" w:line="480" w:lineRule="auto"/>
    </w:pPr>
  </w:style>
  <w:style w:type="table" w:styleId="Tabela-Siatka">
    <w:name w:val="Table Grid"/>
    <w:basedOn w:val="Standardowy"/>
    <w:uiPriority w:val="59"/>
    <w:rsid w:val="00C6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AF042E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CF2B03"/>
    <w:pPr>
      <w:spacing w:line="480" w:lineRule="auto"/>
      <w:ind w:left="708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24F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4F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24F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4F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F84500"/>
    <w:pPr>
      <w:ind w:left="288" w:hanging="288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45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3B0F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B0F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2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204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2B48A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B48A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przypisudolnego">
    <w:name w:val="footnote reference"/>
    <w:semiHidden/>
    <w:rsid w:val="002B48A2"/>
    <w:rPr>
      <w:vertAlign w:val="superscript"/>
    </w:rPr>
  </w:style>
  <w:style w:type="character" w:styleId="Hipercze">
    <w:name w:val="Hyperlink"/>
    <w:rsid w:val="002B48A2"/>
    <w:rPr>
      <w:color w:val="0563C1"/>
      <w:u w:val="single"/>
    </w:rPr>
  </w:style>
  <w:style w:type="paragraph" w:styleId="Podtytu">
    <w:name w:val="Subtitle"/>
    <w:basedOn w:val="Normalny"/>
    <w:link w:val="PodtytuZnak"/>
    <w:qFormat/>
    <w:rsid w:val="00474C9C"/>
    <w:pPr>
      <w:suppressAutoHyphens w:val="0"/>
      <w:spacing w:after="60"/>
      <w:jc w:val="center"/>
      <w:outlineLvl w:val="1"/>
    </w:pPr>
    <w:rPr>
      <w:rFonts w:ascii="Arial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474C9C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1">
    <w:name w:val="Normalny1"/>
    <w:basedOn w:val="Normalny"/>
    <w:rsid w:val="006E4E75"/>
    <w:pPr>
      <w:widowControl w:val="0"/>
      <w:autoSpaceDE w:val="0"/>
    </w:pPr>
    <w:rPr>
      <w:rFonts w:eastAsia="Tahoma"/>
    </w:rPr>
  </w:style>
  <w:style w:type="paragraph" w:styleId="NormalnyWeb">
    <w:name w:val="Normal (Web)"/>
    <w:basedOn w:val="Normalny"/>
    <w:uiPriority w:val="99"/>
    <w:semiHidden/>
    <w:unhideWhenUsed/>
    <w:rsid w:val="00634A85"/>
    <w:pPr>
      <w:suppressAutoHyphens w:val="0"/>
      <w:spacing w:before="100" w:beforeAutospacing="1"/>
      <w:jc w:val="both"/>
    </w:pPr>
    <w:rPr>
      <w:color w:val="00000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2148D"/>
    <w:rPr>
      <w:color w:val="808080"/>
      <w:shd w:val="clear" w:color="auto" w:fill="E6E6E6"/>
    </w:rPr>
  </w:style>
  <w:style w:type="paragraph" w:customStyle="1" w:styleId="western">
    <w:name w:val="western"/>
    <w:basedOn w:val="Normalny"/>
    <w:rsid w:val="00D2148D"/>
    <w:pPr>
      <w:suppressAutoHyphens w:val="0"/>
      <w:spacing w:before="100" w:beforeAutospacing="1"/>
      <w:jc w:val="both"/>
    </w:pPr>
    <w:rPr>
      <w:color w:val="000000"/>
      <w:sz w:val="24"/>
      <w:szCs w:val="24"/>
      <w:lang w:eastAsia="pl-PL"/>
    </w:rPr>
  </w:style>
  <w:style w:type="paragraph" w:customStyle="1" w:styleId="Legenda1">
    <w:name w:val="Legenda1"/>
    <w:basedOn w:val="Normalny"/>
    <w:rsid w:val="00CF570F"/>
    <w:pPr>
      <w:widowControl w:val="0"/>
      <w:suppressLineNumbers/>
      <w:autoSpaceDN w:val="0"/>
      <w:spacing w:before="120" w:after="120"/>
      <w:textAlignment w:val="baseline"/>
    </w:pPr>
    <w:rPr>
      <w:rFonts w:eastAsia="Andale Sans UI" w:cs="Tahoma"/>
      <w:i/>
      <w:iCs/>
      <w:kern w:val="3"/>
      <w:sz w:val="24"/>
      <w:szCs w:val="24"/>
      <w:lang w:eastAsia="pl-PL"/>
    </w:rPr>
  </w:style>
  <w:style w:type="paragraph" w:customStyle="1" w:styleId="Default">
    <w:name w:val="Default"/>
    <w:rsid w:val="00CF570F"/>
    <w:pPr>
      <w:autoSpaceDE w:val="0"/>
      <w:autoSpaceDN w:val="0"/>
      <w:spacing w:after="0" w:line="240" w:lineRule="auto"/>
    </w:pPr>
    <w:rPr>
      <w:rFonts w:ascii="Times New Roman" w:eastAsia="Andale Sans UI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0F29C-53BD-49C8-BBBF-37BF812D1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15</Pages>
  <Words>7784</Words>
  <Characters>46706</Characters>
  <Application>Microsoft Office Word</Application>
  <DocSecurity>0</DocSecurity>
  <Lines>389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Pietraka</dc:creator>
  <cp:lastModifiedBy>Beata Bartoszewicz</cp:lastModifiedBy>
  <cp:revision>71</cp:revision>
  <cp:lastPrinted>2022-02-08T13:46:00Z</cp:lastPrinted>
  <dcterms:created xsi:type="dcterms:W3CDTF">2020-02-25T12:31:00Z</dcterms:created>
  <dcterms:modified xsi:type="dcterms:W3CDTF">2022-02-08T13:46:00Z</dcterms:modified>
</cp:coreProperties>
</file>