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10" w:rsidRPr="00462932" w:rsidRDefault="00B5654E" w:rsidP="002E4E4D">
      <w:pPr>
        <w:tabs>
          <w:tab w:val="left" w:pos="5670"/>
        </w:tabs>
        <w:ind w:left="5670"/>
        <w:jc w:val="right"/>
        <w:rPr>
          <w:rFonts w:asciiTheme="minorHAnsi" w:hAnsiTheme="minorHAnsi" w:cstheme="minorHAnsi"/>
          <w:sz w:val="2"/>
        </w:rPr>
      </w:pPr>
      <w:r w:rsidRPr="00B5654E">
        <w:rPr>
          <w:rFonts w:asciiTheme="minorHAnsi" w:hAnsiTheme="minorHAnsi" w:cstheme="minorHAnsi"/>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205.65pt;margin-top:-90.95pt;width:282.5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LcgwIAAA8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" stroked="f">
            <v:textbox>
              <w:txbxContent>
                <w:p w:rsidR="00785D36" w:rsidRPr="00B46315" w:rsidRDefault="00785D36" w:rsidP="00B46315">
                  <w:pPr>
                    <w:pStyle w:val="Default"/>
                    <w:spacing w:line="180" w:lineRule="auto"/>
                    <w:jc w:val="right"/>
                    <w:rPr>
                      <w:rFonts w:asciiTheme="minorHAnsi" w:hAnsiTheme="minorHAnsi" w:cstheme="minorHAnsi"/>
                      <w:i/>
                      <w:sz w:val="14"/>
                      <w:szCs w:val="14"/>
                    </w:rPr>
                  </w:pPr>
                  <w:r w:rsidRPr="00B46315">
                    <w:rPr>
                      <w:rFonts w:asciiTheme="minorHAnsi" w:hAnsiTheme="minorHAnsi" w:cstheme="minorHAnsi"/>
                      <w:i/>
                      <w:sz w:val="14"/>
                      <w:szCs w:val="14"/>
                    </w:rPr>
                    <w:t xml:space="preserve">Załącznik nr 1 </w:t>
                  </w:r>
                </w:p>
                <w:p w:rsidR="00785D36" w:rsidRPr="00FC7952" w:rsidRDefault="00785D36" w:rsidP="00FC7952">
                  <w:pPr>
                    <w:pStyle w:val="Default"/>
                    <w:spacing w:line="180" w:lineRule="auto"/>
                    <w:jc w:val="right"/>
                    <w:rPr>
                      <w:rFonts w:asciiTheme="minorHAnsi" w:hAnsiTheme="minorHAnsi" w:cstheme="minorHAnsi"/>
                      <w:bCs/>
                      <w:i/>
                      <w:sz w:val="14"/>
                      <w:szCs w:val="14"/>
                    </w:rPr>
                  </w:pPr>
                  <w:r w:rsidRPr="00B46315">
                    <w:rPr>
                      <w:rFonts w:asciiTheme="minorHAnsi" w:hAnsiTheme="minorHAnsi" w:cstheme="minorHAnsi"/>
                      <w:i/>
                      <w:sz w:val="14"/>
                      <w:szCs w:val="14"/>
                    </w:rPr>
                    <w:t xml:space="preserve">do regulaminu </w:t>
                  </w:r>
                  <w:r w:rsidRPr="00B46315">
                    <w:rPr>
                      <w:rFonts w:asciiTheme="minorHAnsi" w:hAnsiTheme="minorHAnsi" w:cstheme="minorHAnsi"/>
                      <w:bCs/>
                      <w:i/>
                      <w:color w:val="auto"/>
                      <w:sz w:val="14"/>
                      <w:szCs w:val="14"/>
                    </w:rPr>
                    <w:t xml:space="preserve">przyznawania </w:t>
                  </w:r>
                  <w:r w:rsidRPr="00B46315">
                    <w:rPr>
                      <w:rFonts w:asciiTheme="minorHAnsi" w:hAnsiTheme="minorHAnsi" w:cstheme="minorHAnsi"/>
                      <w:bCs/>
                      <w:i/>
                      <w:sz w:val="14"/>
                      <w:szCs w:val="14"/>
                    </w:rPr>
                    <w:t>przez Powiatowy Urząd Pracy w Zabrzu</w:t>
                  </w:r>
                  <w:r>
                    <w:rPr>
                      <w:rFonts w:asciiTheme="minorHAnsi" w:hAnsiTheme="minorHAnsi" w:cstheme="minorHAnsi"/>
                      <w:bCs/>
                      <w:i/>
                      <w:sz w:val="14"/>
                      <w:szCs w:val="14"/>
                    </w:rPr>
                    <w:t xml:space="preserve"> jednorazowo środków</w:t>
                  </w:r>
                  <w:r>
                    <w:rPr>
                      <w:rFonts w:asciiTheme="minorHAnsi" w:hAnsiTheme="minorHAnsi" w:cstheme="minorHAnsi"/>
                      <w:bCs/>
                      <w:i/>
                      <w:sz w:val="14"/>
                      <w:szCs w:val="14"/>
                    </w:rPr>
                    <w:br/>
                    <w:t xml:space="preserve"> na założenie spółdzielni socjalnej albo przystąpienie do niej.</w:t>
                  </w:r>
                </w:p>
                <w:p w:rsidR="00785D36" w:rsidRDefault="00785D36"/>
              </w:txbxContent>
            </v:textbox>
          </v:shape>
        </w:pict>
      </w:r>
    </w:p>
    <w:tbl>
      <w:tblPr>
        <w:tblStyle w:val="Tabela-Siatka"/>
        <w:tblpPr w:leftFromText="141" w:rightFromText="141" w:vertAnchor="text" w:horzAnchor="margin" w:tblpX="-34" w:tblpY="120"/>
        <w:tblW w:w="4077" w:type="dxa"/>
        <w:tblLayout w:type="fixed"/>
        <w:tblLook w:val="04A0"/>
      </w:tblPr>
      <w:tblGrid>
        <w:gridCol w:w="1951"/>
        <w:gridCol w:w="2126"/>
      </w:tblGrid>
      <w:tr w:rsidR="00A13A10" w:rsidRPr="00462932" w:rsidTr="00BF3DE1">
        <w:trPr>
          <w:trHeight w:val="281"/>
        </w:trPr>
        <w:tc>
          <w:tcPr>
            <w:tcW w:w="4077" w:type="dxa"/>
            <w:gridSpan w:val="2"/>
            <w:shd w:val="clear" w:color="auto" w:fill="FBD4B4" w:themeFill="accent6" w:themeFillTint="66"/>
            <w:vAlign w:val="center"/>
          </w:tcPr>
          <w:p w:rsidR="00A13A10" w:rsidRPr="00462932" w:rsidRDefault="00A13A10" w:rsidP="000462DF">
            <w:pPr>
              <w:pStyle w:val="Akapitzlist"/>
              <w:tabs>
                <w:tab w:val="left" w:pos="142"/>
                <w:tab w:val="left" w:pos="5670"/>
              </w:tabs>
              <w:ind w:left="0"/>
              <w:jc w:val="center"/>
              <w:rPr>
                <w:rFonts w:asciiTheme="minorHAnsi" w:hAnsiTheme="minorHAnsi" w:cstheme="minorHAnsi"/>
                <w:color w:val="000000" w:themeColor="text1"/>
                <w:sz w:val="17"/>
                <w:szCs w:val="17"/>
              </w:rPr>
            </w:pPr>
            <w:r w:rsidRPr="00462932">
              <w:rPr>
                <w:rFonts w:asciiTheme="minorHAnsi" w:hAnsiTheme="minorHAnsi" w:cstheme="minorHAnsi"/>
                <w:color w:val="000000" w:themeColor="text1"/>
                <w:sz w:val="17"/>
                <w:szCs w:val="17"/>
              </w:rPr>
              <w:t>ADNOTACJA POWIATOWEGO URZĘDU PRACY</w:t>
            </w:r>
          </w:p>
        </w:tc>
      </w:tr>
      <w:tr w:rsidR="00A13A10" w:rsidRPr="00462932" w:rsidTr="000462DF">
        <w:trPr>
          <w:trHeight w:val="412"/>
        </w:trPr>
        <w:tc>
          <w:tcPr>
            <w:tcW w:w="1951" w:type="dxa"/>
            <w:shd w:val="clear" w:color="auto" w:fill="EAEAEA"/>
            <w:vAlign w:val="center"/>
          </w:tcPr>
          <w:p w:rsidR="00A13A10" w:rsidRPr="00462932" w:rsidRDefault="00A13A10" w:rsidP="000462DF">
            <w:pPr>
              <w:pStyle w:val="Akapitzlist"/>
              <w:tabs>
                <w:tab w:val="left" w:pos="142"/>
                <w:tab w:val="left" w:pos="5670"/>
              </w:tabs>
              <w:ind w:left="0"/>
              <w:contextualSpacing w:val="0"/>
              <w:jc w:val="center"/>
              <w:rPr>
                <w:rFonts w:asciiTheme="minorHAnsi" w:hAnsiTheme="minorHAnsi" w:cstheme="minorHAnsi"/>
                <w:color w:val="000000" w:themeColor="text1"/>
                <w:sz w:val="17"/>
                <w:szCs w:val="17"/>
              </w:rPr>
            </w:pPr>
            <w:r w:rsidRPr="00462932">
              <w:rPr>
                <w:rFonts w:asciiTheme="minorHAnsi" w:hAnsiTheme="minorHAnsi" w:cstheme="minorHAnsi"/>
                <w:color w:val="000000" w:themeColor="text1"/>
                <w:sz w:val="17"/>
                <w:szCs w:val="17"/>
              </w:rPr>
              <w:t>NR WNIOSKU</w:t>
            </w:r>
          </w:p>
        </w:tc>
        <w:tc>
          <w:tcPr>
            <w:tcW w:w="2126" w:type="dxa"/>
            <w:shd w:val="clear" w:color="auto" w:fill="auto"/>
            <w:vAlign w:val="center"/>
          </w:tcPr>
          <w:p w:rsidR="00A13A10" w:rsidRPr="00462932" w:rsidRDefault="00FC7952" w:rsidP="000462DF">
            <w:pPr>
              <w:pStyle w:val="Akapitzlist"/>
              <w:tabs>
                <w:tab w:val="left" w:pos="142"/>
                <w:tab w:val="left" w:pos="5670"/>
              </w:tabs>
              <w:ind w:left="0"/>
              <w:jc w:val="center"/>
              <w:rPr>
                <w:rFonts w:asciiTheme="minorHAnsi" w:hAnsiTheme="minorHAnsi" w:cstheme="minorHAnsi"/>
                <w:color w:val="000000" w:themeColor="text1"/>
                <w:sz w:val="17"/>
                <w:szCs w:val="17"/>
              </w:rPr>
            </w:pPr>
            <w:r>
              <w:rPr>
                <w:rFonts w:asciiTheme="minorHAnsi" w:hAnsiTheme="minorHAnsi" w:cstheme="minorHAnsi"/>
                <w:color w:val="000000" w:themeColor="text1"/>
                <w:sz w:val="17"/>
                <w:szCs w:val="17"/>
              </w:rPr>
              <w:t>CIRZ.III.637</w:t>
            </w:r>
            <w:r w:rsidR="00A13A10" w:rsidRPr="00462932">
              <w:rPr>
                <w:rFonts w:asciiTheme="minorHAnsi" w:hAnsiTheme="minorHAnsi" w:cstheme="minorHAnsi"/>
                <w:color w:val="000000" w:themeColor="text1"/>
                <w:sz w:val="17"/>
                <w:szCs w:val="17"/>
              </w:rPr>
              <w:t>. _____ .22</w:t>
            </w:r>
          </w:p>
        </w:tc>
      </w:tr>
    </w:tbl>
    <w:p w:rsidR="000D54F3" w:rsidRPr="002E4E4D" w:rsidRDefault="000D54F3" w:rsidP="002E4E4D">
      <w:pPr>
        <w:tabs>
          <w:tab w:val="left" w:pos="5670"/>
        </w:tabs>
        <w:spacing w:before="120"/>
        <w:ind w:left="5670"/>
        <w:jc w:val="right"/>
        <w:rPr>
          <w:rFonts w:asciiTheme="minorHAnsi" w:hAnsiTheme="minorHAnsi" w:cstheme="minorHAnsi"/>
          <w:b/>
        </w:rPr>
      </w:pPr>
      <w:r w:rsidRPr="002E4E4D">
        <w:rPr>
          <w:rFonts w:asciiTheme="minorHAnsi" w:hAnsiTheme="minorHAnsi" w:cstheme="minorHAnsi"/>
        </w:rPr>
        <w:t>Zabrze, dnia</w:t>
      </w:r>
      <w:r w:rsidR="002E4E4D">
        <w:rPr>
          <w:rFonts w:asciiTheme="minorHAnsi" w:hAnsiTheme="minorHAnsi" w:cstheme="minorHAnsi"/>
        </w:rPr>
        <w:t>______________</w:t>
      </w:r>
      <w:r w:rsidRPr="002E4E4D">
        <w:rPr>
          <w:rFonts w:asciiTheme="minorHAnsi" w:hAnsiTheme="minorHAnsi" w:cstheme="minorHAnsi"/>
        </w:rPr>
        <w:t>202</w:t>
      </w:r>
      <w:r w:rsidR="002E4E4D">
        <w:rPr>
          <w:rFonts w:asciiTheme="minorHAnsi" w:hAnsiTheme="minorHAnsi" w:cstheme="minorHAnsi"/>
        </w:rPr>
        <w:t>2</w:t>
      </w:r>
      <w:r w:rsidRPr="002E4E4D">
        <w:rPr>
          <w:rFonts w:asciiTheme="minorHAnsi" w:hAnsiTheme="minorHAnsi" w:cstheme="minorHAnsi"/>
        </w:rPr>
        <w:t>r.</w:t>
      </w:r>
    </w:p>
    <w:p w:rsidR="00462932" w:rsidRPr="00462932" w:rsidRDefault="00462932" w:rsidP="00462932">
      <w:pPr>
        <w:spacing w:before="120"/>
        <w:jc w:val="center"/>
        <w:rPr>
          <w:rFonts w:asciiTheme="minorHAnsi" w:hAnsiTheme="minorHAnsi" w:cstheme="minorHAnsi"/>
          <w:b/>
          <w:sz w:val="10"/>
          <w:szCs w:val="30"/>
        </w:rPr>
      </w:pPr>
    </w:p>
    <w:p w:rsidR="00A623CC" w:rsidRDefault="00A623CC" w:rsidP="00462932">
      <w:pPr>
        <w:spacing w:before="120"/>
        <w:jc w:val="center"/>
        <w:rPr>
          <w:rFonts w:asciiTheme="minorHAnsi" w:hAnsiTheme="minorHAnsi" w:cstheme="minorHAnsi"/>
          <w:b/>
          <w:sz w:val="30"/>
          <w:szCs w:val="30"/>
        </w:rPr>
      </w:pPr>
    </w:p>
    <w:p w:rsidR="00A623CC" w:rsidRDefault="00A623CC" w:rsidP="00462932">
      <w:pPr>
        <w:spacing w:before="120"/>
        <w:jc w:val="center"/>
        <w:rPr>
          <w:rFonts w:asciiTheme="minorHAnsi" w:hAnsiTheme="minorHAnsi" w:cstheme="minorHAnsi"/>
          <w:b/>
          <w:sz w:val="30"/>
          <w:szCs w:val="30"/>
        </w:rPr>
      </w:pPr>
    </w:p>
    <w:p w:rsidR="00CF5A4B" w:rsidRPr="00A758D7" w:rsidRDefault="00CF5A4B" w:rsidP="00462932">
      <w:pPr>
        <w:spacing w:before="120"/>
        <w:jc w:val="center"/>
        <w:rPr>
          <w:rFonts w:asciiTheme="minorHAnsi" w:hAnsiTheme="minorHAnsi" w:cstheme="minorHAnsi"/>
          <w:b/>
          <w:sz w:val="30"/>
          <w:szCs w:val="30"/>
        </w:rPr>
      </w:pPr>
      <w:r w:rsidRPr="00A758D7">
        <w:rPr>
          <w:rFonts w:asciiTheme="minorHAnsi" w:hAnsiTheme="minorHAnsi" w:cstheme="minorHAnsi"/>
          <w:b/>
          <w:sz w:val="30"/>
          <w:szCs w:val="30"/>
        </w:rPr>
        <w:t>WNIOSEK</w:t>
      </w:r>
    </w:p>
    <w:p w:rsidR="00CF5A4B" w:rsidRPr="00A758D7" w:rsidRDefault="00803EDC" w:rsidP="00ED105E">
      <w:pPr>
        <w:spacing w:after="120"/>
        <w:jc w:val="center"/>
        <w:rPr>
          <w:rFonts w:asciiTheme="minorHAnsi" w:hAnsiTheme="minorHAnsi" w:cstheme="minorHAnsi"/>
          <w:b/>
          <w:sz w:val="26"/>
          <w:szCs w:val="26"/>
        </w:rPr>
      </w:pPr>
      <w:r w:rsidRPr="00A758D7">
        <w:rPr>
          <w:rFonts w:asciiTheme="minorHAnsi" w:hAnsiTheme="minorHAnsi" w:cstheme="minorHAnsi"/>
          <w:b/>
          <w:sz w:val="26"/>
          <w:szCs w:val="26"/>
        </w:rPr>
        <w:t xml:space="preserve">o przyznanie jednorazowo </w:t>
      </w:r>
      <w:r w:rsidR="00CF5A4B" w:rsidRPr="00A758D7">
        <w:rPr>
          <w:rFonts w:asciiTheme="minorHAnsi" w:hAnsiTheme="minorHAnsi" w:cstheme="minorHAnsi"/>
          <w:b/>
          <w:sz w:val="26"/>
          <w:szCs w:val="26"/>
        </w:rPr>
        <w:t xml:space="preserve">środków </w:t>
      </w:r>
      <w:r w:rsidR="00CF5A4B" w:rsidRPr="00A758D7">
        <w:rPr>
          <w:rFonts w:asciiTheme="minorHAnsi" w:hAnsiTheme="minorHAnsi" w:cstheme="minorHAnsi"/>
          <w:b/>
          <w:sz w:val="26"/>
          <w:szCs w:val="26"/>
          <w:u w:val="single"/>
        </w:rPr>
        <w:t xml:space="preserve">na </w:t>
      </w:r>
      <w:r w:rsidRPr="00A758D7">
        <w:rPr>
          <w:rFonts w:asciiTheme="minorHAnsi" w:hAnsiTheme="minorHAnsi" w:cstheme="minorHAnsi"/>
          <w:b/>
          <w:sz w:val="26"/>
          <w:szCs w:val="26"/>
          <w:u w:val="single"/>
        </w:rPr>
        <w:t>przystąpienie do spółdzielni socjalnej</w:t>
      </w:r>
      <w:r w:rsidR="00CF5A4B" w:rsidRPr="00A758D7">
        <w:rPr>
          <w:rFonts w:asciiTheme="minorHAnsi" w:hAnsiTheme="minorHAnsi" w:cstheme="minorHAnsi"/>
          <w:b/>
          <w:sz w:val="26"/>
          <w:szCs w:val="26"/>
        </w:rPr>
        <w:t xml:space="preserve"> </w:t>
      </w:r>
    </w:p>
    <w:p w:rsidR="002B1F20" w:rsidRPr="00941E24" w:rsidRDefault="00AF042E" w:rsidP="00941E24">
      <w:pPr>
        <w:pStyle w:val="Akapitzlist"/>
        <w:numPr>
          <w:ilvl w:val="0"/>
          <w:numId w:val="25"/>
        </w:numPr>
        <w:spacing w:before="120" w:after="120"/>
        <w:ind w:left="0" w:firstLine="0"/>
        <w:jc w:val="center"/>
        <w:rPr>
          <w:rFonts w:asciiTheme="minorHAnsi" w:hAnsiTheme="minorHAnsi" w:cstheme="minorHAnsi"/>
          <w:b/>
          <w:szCs w:val="18"/>
          <w:u w:val="single"/>
        </w:rPr>
      </w:pPr>
      <w:r w:rsidRPr="00941E24">
        <w:rPr>
          <w:rFonts w:asciiTheme="minorHAnsi" w:hAnsiTheme="minorHAnsi" w:cstheme="minorHAnsi"/>
          <w:b/>
          <w:szCs w:val="18"/>
          <w:u w:val="single"/>
        </w:rPr>
        <w:t xml:space="preserve">INFORMACJE </w:t>
      </w:r>
      <w:r w:rsidR="00F96B2F" w:rsidRPr="00941E24">
        <w:rPr>
          <w:rFonts w:asciiTheme="minorHAnsi" w:hAnsiTheme="minorHAnsi" w:cstheme="minorHAnsi"/>
          <w:b/>
          <w:szCs w:val="18"/>
          <w:u w:val="single"/>
        </w:rPr>
        <w:t>DOTYCZĄCE</w:t>
      </w:r>
      <w:r w:rsidRPr="00941E24">
        <w:rPr>
          <w:rFonts w:asciiTheme="minorHAnsi" w:hAnsiTheme="minorHAnsi" w:cstheme="minorHAnsi"/>
          <w:b/>
          <w:szCs w:val="18"/>
          <w:u w:val="single"/>
        </w:rPr>
        <w:t xml:space="preserve"> WNIOSKODAWCY</w:t>
      </w:r>
      <w:r w:rsidR="00A94AA1" w:rsidRPr="00941E24">
        <w:rPr>
          <w:rFonts w:asciiTheme="minorHAnsi" w:hAnsiTheme="minorHAnsi" w:cstheme="minorHAnsi"/>
          <w:b/>
          <w:szCs w:val="18"/>
          <w:u w:val="single"/>
        </w:rPr>
        <w:t>:</w:t>
      </w:r>
    </w:p>
    <w:tbl>
      <w:tblPr>
        <w:tblStyle w:val="Tabela-Siatka"/>
        <w:tblW w:w="9781" w:type="dxa"/>
        <w:tblInd w:w="-34" w:type="dxa"/>
        <w:tblLayout w:type="fixed"/>
        <w:tblLook w:val="04A0"/>
      </w:tblPr>
      <w:tblGrid>
        <w:gridCol w:w="1982"/>
        <w:gridCol w:w="298"/>
        <w:gridCol w:w="265"/>
        <w:gridCol w:w="35"/>
        <w:gridCol w:w="109"/>
        <w:gridCol w:w="191"/>
        <w:gridCol w:w="300"/>
        <w:gridCol w:w="218"/>
        <w:gridCol w:w="82"/>
        <w:gridCol w:w="300"/>
        <w:gridCol w:w="299"/>
        <w:gridCol w:w="28"/>
        <w:gridCol w:w="272"/>
        <w:gridCol w:w="300"/>
        <w:gridCol w:w="136"/>
        <w:gridCol w:w="164"/>
        <w:gridCol w:w="300"/>
        <w:gridCol w:w="245"/>
        <w:gridCol w:w="55"/>
        <w:gridCol w:w="300"/>
        <w:gridCol w:w="299"/>
        <w:gridCol w:w="55"/>
        <w:gridCol w:w="142"/>
        <w:gridCol w:w="103"/>
        <w:gridCol w:w="300"/>
        <w:gridCol w:w="164"/>
        <w:gridCol w:w="136"/>
        <w:gridCol w:w="300"/>
        <w:gridCol w:w="273"/>
        <w:gridCol w:w="27"/>
        <w:gridCol w:w="48"/>
        <w:gridCol w:w="8"/>
        <w:gridCol w:w="243"/>
        <w:gridCol w:w="28"/>
        <w:gridCol w:w="272"/>
        <w:gridCol w:w="83"/>
        <w:gridCol w:w="217"/>
        <w:gridCol w:w="138"/>
        <w:gridCol w:w="67"/>
        <w:gridCol w:w="95"/>
        <w:gridCol w:w="192"/>
        <w:gridCol w:w="108"/>
        <w:gridCol w:w="246"/>
        <w:gridCol w:w="54"/>
        <w:gridCol w:w="304"/>
      </w:tblGrid>
      <w:tr w:rsidR="00A16719" w:rsidRPr="002E4E4D" w:rsidTr="00785D36">
        <w:trPr>
          <w:trHeight w:val="365"/>
        </w:trPr>
        <w:tc>
          <w:tcPr>
            <w:tcW w:w="1982" w:type="dxa"/>
            <w:tcBorders>
              <w:top w:val="single" w:sz="4" w:space="0" w:color="auto"/>
              <w:left w:val="single" w:sz="4" w:space="0" w:color="auto"/>
              <w:bottom w:val="single" w:sz="4" w:space="0" w:color="auto"/>
              <w:right w:val="single" w:sz="4" w:space="0" w:color="auto"/>
            </w:tcBorders>
            <w:shd w:val="clear" w:color="auto" w:fill="E4E4E4"/>
            <w:vAlign w:val="center"/>
          </w:tcPr>
          <w:p w:rsidR="00516718" w:rsidRPr="002E4E4D" w:rsidRDefault="00516718" w:rsidP="007F1D71">
            <w:pPr>
              <w:spacing w:line="276" w:lineRule="auto"/>
              <w:rPr>
                <w:rFonts w:asciiTheme="minorHAnsi" w:hAnsiTheme="minorHAnsi" w:cstheme="minorHAnsi"/>
                <w:b/>
                <w:sz w:val="18"/>
                <w:szCs w:val="18"/>
              </w:rPr>
            </w:pPr>
            <w:r w:rsidRPr="002E4E4D">
              <w:rPr>
                <w:rFonts w:asciiTheme="minorHAnsi" w:hAnsiTheme="minorHAnsi" w:cstheme="minorHAnsi"/>
                <w:b/>
                <w:sz w:val="18"/>
                <w:szCs w:val="18"/>
              </w:rPr>
              <w:t>IMIĘ I NAZWISKO</w:t>
            </w:r>
          </w:p>
        </w:tc>
        <w:tc>
          <w:tcPr>
            <w:tcW w:w="7799" w:type="dxa"/>
            <w:gridSpan w:val="44"/>
            <w:tcBorders>
              <w:top w:val="single" w:sz="4" w:space="0" w:color="auto"/>
              <w:left w:val="single" w:sz="4" w:space="0" w:color="auto"/>
              <w:bottom w:val="single" w:sz="4" w:space="0" w:color="auto"/>
              <w:right w:val="single" w:sz="4" w:space="0" w:color="auto"/>
            </w:tcBorders>
            <w:shd w:val="clear" w:color="auto" w:fill="auto"/>
          </w:tcPr>
          <w:p w:rsidR="00516718" w:rsidRPr="002E4E4D" w:rsidRDefault="00516718" w:rsidP="007F1D71">
            <w:pPr>
              <w:spacing w:line="276" w:lineRule="auto"/>
              <w:jc w:val="both"/>
              <w:rPr>
                <w:rFonts w:asciiTheme="minorHAnsi" w:hAnsiTheme="minorHAnsi" w:cstheme="minorHAnsi"/>
                <w:b/>
                <w:sz w:val="18"/>
                <w:szCs w:val="18"/>
              </w:rPr>
            </w:pPr>
          </w:p>
        </w:tc>
      </w:tr>
      <w:tr w:rsidR="00A16719" w:rsidRPr="002E4E4D" w:rsidTr="00785D36">
        <w:trPr>
          <w:trHeight w:val="365"/>
        </w:trPr>
        <w:tc>
          <w:tcPr>
            <w:tcW w:w="1982" w:type="dxa"/>
            <w:tcBorders>
              <w:top w:val="single" w:sz="4" w:space="0" w:color="auto"/>
              <w:left w:val="single" w:sz="4" w:space="0" w:color="auto"/>
              <w:bottom w:val="single" w:sz="4" w:space="0" w:color="auto"/>
              <w:right w:val="single" w:sz="4" w:space="0" w:color="auto"/>
            </w:tcBorders>
            <w:shd w:val="clear" w:color="auto" w:fill="E4E4E4"/>
            <w:vAlign w:val="center"/>
          </w:tcPr>
          <w:p w:rsidR="00516718" w:rsidRPr="002E4E4D" w:rsidRDefault="00516718" w:rsidP="00A623CC">
            <w:pPr>
              <w:spacing w:line="276" w:lineRule="auto"/>
              <w:ind w:right="-108"/>
              <w:rPr>
                <w:rFonts w:asciiTheme="minorHAnsi" w:hAnsiTheme="minorHAnsi" w:cstheme="minorHAnsi"/>
                <w:b/>
                <w:sz w:val="18"/>
                <w:szCs w:val="18"/>
              </w:rPr>
            </w:pPr>
            <w:r w:rsidRPr="002E4E4D">
              <w:rPr>
                <w:rFonts w:asciiTheme="minorHAnsi" w:hAnsiTheme="minorHAnsi" w:cstheme="minorHAnsi"/>
                <w:b/>
                <w:sz w:val="18"/>
                <w:szCs w:val="18"/>
              </w:rPr>
              <w:t>Data i miejsce urodzenia</w:t>
            </w:r>
          </w:p>
        </w:tc>
        <w:tc>
          <w:tcPr>
            <w:tcW w:w="7799" w:type="dxa"/>
            <w:gridSpan w:val="44"/>
            <w:tcBorders>
              <w:top w:val="single" w:sz="4" w:space="0" w:color="auto"/>
              <w:left w:val="single" w:sz="4" w:space="0" w:color="auto"/>
              <w:bottom w:val="single" w:sz="4" w:space="0" w:color="auto"/>
              <w:right w:val="single" w:sz="4" w:space="0" w:color="auto"/>
            </w:tcBorders>
            <w:shd w:val="clear" w:color="auto" w:fill="auto"/>
          </w:tcPr>
          <w:p w:rsidR="00516718" w:rsidRPr="002E4E4D" w:rsidRDefault="00516718" w:rsidP="007F1D71">
            <w:pPr>
              <w:spacing w:line="276" w:lineRule="auto"/>
              <w:jc w:val="both"/>
              <w:rPr>
                <w:rFonts w:asciiTheme="minorHAnsi" w:hAnsiTheme="minorHAnsi" w:cstheme="minorHAnsi"/>
                <w:b/>
                <w:sz w:val="18"/>
                <w:szCs w:val="18"/>
              </w:rPr>
            </w:pPr>
          </w:p>
        </w:tc>
      </w:tr>
      <w:tr w:rsidR="00F96B2F" w:rsidRPr="002E4E4D" w:rsidTr="00785D36">
        <w:trPr>
          <w:trHeight w:val="365"/>
        </w:trPr>
        <w:tc>
          <w:tcPr>
            <w:tcW w:w="1982" w:type="dxa"/>
            <w:tcBorders>
              <w:top w:val="single" w:sz="4" w:space="0" w:color="auto"/>
              <w:left w:val="single" w:sz="4" w:space="0" w:color="auto"/>
              <w:bottom w:val="single" w:sz="4" w:space="0" w:color="auto"/>
              <w:right w:val="single" w:sz="4" w:space="0" w:color="auto"/>
            </w:tcBorders>
            <w:shd w:val="clear" w:color="auto" w:fill="E4E4E4"/>
            <w:vAlign w:val="center"/>
          </w:tcPr>
          <w:p w:rsidR="00F96B2F" w:rsidRPr="002E4E4D" w:rsidRDefault="00F96B2F" w:rsidP="00A623CC">
            <w:pPr>
              <w:spacing w:line="276" w:lineRule="auto"/>
              <w:ind w:right="-108"/>
              <w:rPr>
                <w:rFonts w:asciiTheme="minorHAnsi" w:hAnsiTheme="minorHAnsi" w:cstheme="minorHAnsi"/>
                <w:b/>
                <w:sz w:val="18"/>
                <w:szCs w:val="18"/>
              </w:rPr>
            </w:pPr>
            <w:r w:rsidRPr="002E4E4D">
              <w:rPr>
                <w:rFonts w:asciiTheme="minorHAnsi" w:hAnsiTheme="minorHAnsi" w:cstheme="minorHAnsi"/>
                <w:b/>
                <w:sz w:val="18"/>
                <w:szCs w:val="18"/>
              </w:rPr>
              <w:t>PESEL</w:t>
            </w:r>
          </w:p>
        </w:tc>
        <w:tc>
          <w:tcPr>
            <w:tcW w:w="707" w:type="dxa"/>
            <w:gridSpan w:val="4"/>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7F1D71">
            <w:pPr>
              <w:spacing w:line="276" w:lineRule="auto"/>
              <w:jc w:val="both"/>
              <w:rPr>
                <w:rFonts w:asciiTheme="minorHAnsi" w:hAnsiTheme="minorHAnsi" w:cstheme="minorHAnsi"/>
                <w:b/>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7F1D71">
            <w:pPr>
              <w:spacing w:line="276" w:lineRule="auto"/>
              <w:jc w:val="both"/>
              <w:rPr>
                <w:rFonts w:asciiTheme="minorHAnsi" w:hAnsiTheme="minorHAnsi" w:cstheme="minorHAnsi"/>
                <w:b/>
                <w:sz w:val="18"/>
                <w:szCs w:val="18"/>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7F1D71">
            <w:pPr>
              <w:spacing w:line="276" w:lineRule="auto"/>
              <w:jc w:val="both"/>
              <w:rPr>
                <w:rFonts w:asciiTheme="minorHAnsi" w:hAnsiTheme="minorHAnsi" w:cstheme="minorHAnsi"/>
                <w:b/>
                <w:sz w:val="18"/>
                <w:szCs w:val="18"/>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7F1D71">
            <w:pPr>
              <w:spacing w:line="276" w:lineRule="auto"/>
              <w:jc w:val="both"/>
              <w:rPr>
                <w:rFonts w:asciiTheme="minorHAnsi" w:hAnsiTheme="minorHAnsi" w:cstheme="minorHAnsi"/>
                <w:b/>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7F1D71">
            <w:pPr>
              <w:spacing w:line="276" w:lineRule="auto"/>
              <w:jc w:val="both"/>
              <w:rPr>
                <w:rFonts w:asciiTheme="minorHAnsi" w:hAnsiTheme="minorHAnsi" w:cstheme="minorHAnsi"/>
                <w:b/>
                <w:sz w:val="18"/>
                <w:szCs w:val="18"/>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7F1D71">
            <w:pPr>
              <w:spacing w:line="276" w:lineRule="auto"/>
              <w:jc w:val="both"/>
              <w:rPr>
                <w:rFonts w:asciiTheme="minorHAnsi" w:hAnsiTheme="minorHAnsi" w:cstheme="minorHAnsi"/>
                <w:b/>
                <w:sz w:val="18"/>
                <w:szCs w:val="18"/>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7F1D71">
            <w:pPr>
              <w:spacing w:line="276" w:lineRule="auto"/>
              <w:jc w:val="both"/>
              <w:rPr>
                <w:rFonts w:asciiTheme="minorHAnsi" w:hAnsiTheme="minorHAnsi" w:cstheme="minorHAnsi"/>
                <w:b/>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7F1D71">
            <w:pPr>
              <w:spacing w:line="276" w:lineRule="auto"/>
              <w:jc w:val="both"/>
              <w:rPr>
                <w:rFonts w:asciiTheme="minorHAnsi" w:hAnsiTheme="minorHAnsi" w:cstheme="minorHAnsi"/>
                <w:b/>
                <w:sz w:val="18"/>
                <w:szCs w:val="18"/>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7F1D71">
            <w:pPr>
              <w:spacing w:line="276" w:lineRule="auto"/>
              <w:jc w:val="both"/>
              <w:rPr>
                <w:rFonts w:asciiTheme="minorHAnsi" w:hAnsiTheme="minorHAnsi" w:cstheme="minorHAnsi"/>
                <w:b/>
                <w:sz w:val="18"/>
                <w:szCs w:val="18"/>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7F1D71">
            <w:pPr>
              <w:spacing w:line="276" w:lineRule="auto"/>
              <w:jc w:val="both"/>
              <w:rPr>
                <w:rFonts w:asciiTheme="minorHAnsi" w:hAnsiTheme="minorHAnsi" w:cstheme="minorHAnsi"/>
                <w:b/>
                <w:sz w:val="18"/>
                <w:szCs w:val="18"/>
              </w:rPr>
            </w:pPr>
          </w:p>
        </w:tc>
        <w:tc>
          <w:tcPr>
            <w:tcW w:w="712" w:type="dxa"/>
            <w:gridSpan w:val="4"/>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7F1D71">
            <w:pPr>
              <w:spacing w:line="276" w:lineRule="auto"/>
              <w:jc w:val="both"/>
              <w:rPr>
                <w:rFonts w:asciiTheme="minorHAnsi" w:hAnsiTheme="minorHAnsi" w:cstheme="minorHAnsi"/>
                <w:b/>
                <w:sz w:val="18"/>
                <w:szCs w:val="18"/>
              </w:rPr>
            </w:pPr>
          </w:p>
        </w:tc>
      </w:tr>
      <w:tr w:rsidR="00A162A0" w:rsidRPr="002E4E4D" w:rsidTr="00785D36">
        <w:trPr>
          <w:trHeight w:val="365"/>
        </w:trPr>
        <w:tc>
          <w:tcPr>
            <w:tcW w:w="1982" w:type="dxa"/>
            <w:tcBorders>
              <w:top w:val="single" w:sz="4" w:space="0" w:color="auto"/>
              <w:left w:val="single" w:sz="4" w:space="0" w:color="auto"/>
              <w:bottom w:val="single" w:sz="4" w:space="0" w:color="auto"/>
              <w:right w:val="single" w:sz="4" w:space="0" w:color="auto"/>
            </w:tcBorders>
            <w:shd w:val="clear" w:color="auto" w:fill="E4E4E4"/>
            <w:vAlign w:val="center"/>
          </w:tcPr>
          <w:p w:rsidR="00A162A0" w:rsidRPr="002E4E4D" w:rsidRDefault="00A162A0" w:rsidP="007F1D71">
            <w:pPr>
              <w:spacing w:line="276" w:lineRule="auto"/>
              <w:rPr>
                <w:rFonts w:asciiTheme="minorHAnsi" w:hAnsiTheme="minorHAnsi" w:cstheme="minorHAnsi"/>
                <w:b/>
                <w:sz w:val="18"/>
                <w:szCs w:val="18"/>
              </w:rPr>
            </w:pPr>
            <w:r w:rsidRPr="002E4E4D">
              <w:rPr>
                <w:rFonts w:asciiTheme="minorHAnsi" w:hAnsiTheme="minorHAnsi" w:cstheme="minorHAnsi"/>
                <w:b/>
                <w:sz w:val="18"/>
                <w:szCs w:val="18"/>
              </w:rPr>
              <w:t>Adres e-mail</w:t>
            </w:r>
          </w:p>
        </w:tc>
        <w:tc>
          <w:tcPr>
            <w:tcW w:w="7799" w:type="dxa"/>
            <w:gridSpan w:val="44"/>
            <w:tcBorders>
              <w:top w:val="single" w:sz="4" w:space="0" w:color="auto"/>
              <w:left w:val="single" w:sz="4" w:space="0" w:color="auto"/>
              <w:bottom w:val="single" w:sz="4" w:space="0" w:color="auto"/>
              <w:right w:val="single" w:sz="4" w:space="0" w:color="auto"/>
            </w:tcBorders>
            <w:shd w:val="clear" w:color="auto" w:fill="auto"/>
          </w:tcPr>
          <w:p w:rsidR="00A162A0" w:rsidRPr="002E4E4D" w:rsidRDefault="00A162A0" w:rsidP="007F1D71">
            <w:pPr>
              <w:spacing w:line="276" w:lineRule="auto"/>
              <w:jc w:val="both"/>
              <w:rPr>
                <w:rFonts w:asciiTheme="minorHAnsi" w:hAnsiTheme="minorHAnsi" w:cstheme="minorHAnsi"/>
                <w:b/>
                <w:sz w:val="18"/>
                <w:szCs w:val="18"/>
              </w:rPr>
            </w:pPr>
          </w:p>
        </w:tc>
      </w:tr>
      <w:tr w:rsidR="00A16719" w:rsidRPr="002E4E4D" w:rsidTr="00785D36">
        <w:trPr>
          <w:trHeight w:val="365"/>
        </w:trPr>
        <w:tc>
          <w:tcPr>
            <w:tcW w:w="1982" w:type="dxa"/>
            <w:tcBorders>
              <w:top w:val="single" w:sz="4" w:space="0" w:color="auto"/>
              <w:left w:val="single" w:sz="4" w:space="0" w:color="auto"/>
              <w:bottom w:val="single" w:sz="4" w:space="0" w:color="auto"/>
              <w:right w:val="single" w:sz="4" w:space="0" w:color="auto"/>
            </w:tcBorders>
            <w:shd w:val="clear" w:color="auto" w:fill="E4E4E4"/>
            <w:vAlign w:val="center"/>
          </w:tcPr>
          <w:p w:rsidR="00516718" w:rsidRPr="002E4E4D" w:rsidRDefault="00516718" w:rsidP="007F1D71">
            <w:pPr>
              <w:spacing w:line="276" w:lineRule="auto"/>
              <w:rPr>
                <w:rFonts w:asciiTheme="minorHAnsi" w:hAnsiTheme="minorHAnsi" w:cstheme="minorHAnsi"/>
                <w:b/>
                <w:sz w:val="18"/>
                <w:szCs w:val="18"/>
              </w:rPr>
            </w:pPr>
            <w:r w:rsidRPr="002E4E4D">
              <w:rPr>
                <w:rFonts w:asciiTheme="minorHAnsi" w:hAnsiTheme="minorHAnsi" w:cstheme="minorHAnsi"/>
                <w:b/>
                <w:sz w:val="18"/>
                <w:szCs w:val="18"/>
              </w:rPr>
              <w:t xml:space="preserve">Numer telefonu </w:t>
            </w:r>
          </w:p>
        </w:tc>
        <w:tc>
          <w:tcPr>
            <w:tcW w:w="7799" w:type="dxa"/>
            <w:gridSpan w:val="44"/>
            <w:tcBorders>
              <w:top w:val="single" w:sz="4" w:space="0" w:color="auto"/>
              <w:left w:val="single" w:sz="4" w:space="0" w:color="auto"/>
              <w:bottom w:val="single" w:sz="4" w:space="0" w:color="auto"/>
              <w:right w:val="single" w:sz="4" w:space="0" w:color="auto"/>
            </w:tcBorders>
            <w:shd w:val="clear" w:color="auto" w:fill="auto"/>
          </w:tcPr>
          <w:p w:rsidR="00516718" w:rsidRPr="002E4E4D" w:rsidRDefault="00516718" w:rsidP="007F1D71">
            <w:pPr>
              <w:spacing w:line="276" w:lineRule="auto"/>
              <w:jc w:val="both"/>
              <w:rPr>
                <w:rFonts w:asciiTheme="minorHAnsi" w:hAnsiTheme="minorHAnsi" w:cstheme="minorHAnsi"/>
                <w:b/>
                <w:sz w:val="18"/>
                <w:szCs w:val="18"/>
              </w:rPr>
            </w:pPr>
          </w:p>
        </w:tc>
      </w:tr>
      <w:tr w:rsidR="00CC3B9A" w:rsidRPr="002E4E4D" w:rsidTr="00785D36">
        <w:trPr>
          <w:trHeight w:val="365"/>
        </w:trPr>
        <w:tc>
          <w:tcPr>
            <w:tcW w:w="1982" w:type="dxa"/>
            <w:vMerge w:val="restart"/>
            <w:tcBorders>
              <w:top w:val="single" w:sz="4" w:space="0" w:color="auto"/>
              <w:left w:val="single" w:sz="4" w:space="0" w:color="auto"/>
              <w:right w:val="single" w:sz="4" w:space="0" w:color="auto"/>
            </w:tcBorders>
            <w:shd w:val="clear" w:color="auto" w:fill="E4E4E4"/>
            <w:vAlign w:val="center"/>
          </w:tcPr>
          <w:p w:rsidR="00CC3B9A" w:rsidRPr="002E4E4D" w:rsidRDefault="00CC3B9A" w:rsidP="007F1D71">
            <w:pPr>
              <w:spacing w:line="276" w:lineRule="auto"/>
              <w:rPr>
                <w:rFonts w:asciiTheme="minorHAnsi" w:hAnsiTheme="minorHAnsi" w:cstheme="minorHAnsi"/>
                <w:b/>
                <w:sz w:val="18"/>
                <w:szCs w:val="18"/>
              </w:rPr>
            </w:pPr>
            <w:r w:rsidRPr="002E4E4D">
              <w:rPr>
                <w:rFonts w:asciiTheme="minorHAnsi" w:hAnsiTheme="minorHAnsi" w:cstheme="minorHAnsi"/>
                <w:b/>
                <w:sz w:val="18"/>
                <w:szCs w:val="18"/>
              </w:rPr>
              <w:t>Adres zamieszkania</w:t>
            </w:r>
          </w:p>
        </w:tc>
        <w:tc>
          <w:tcPr>
            <w:tcW w:w="2125" w:type="dxa"/>
            <w:gridSpan w:val="11"/>
            <w:tcBorders>
              <w:top w:val="single" w:sz="4" w:space="0" w:color="auto"/>
              <w:left w:val="single" w:sz="4" w:space="0" w:color="auto"/>
              <w:right w:val="single" w:sz="4" w:space="0" w:color="auto"/>
            </w:tcBorders>
            <w:shd w:val="clear" w:color="auto" w:fill="auto"/>
            <w:vAlign w:val="center"/>
          </w:tcPr>
          <w:p w:rsidR="00CC3B9A" w:rsidRPr="002E4E4D" w:rsidRDefault="00CC3B9A" w:rsidP="002E4E4D">
            <w:pPr>
              <w:spacing w:line="276" w:lineRule="auto"/>
              <w:jc w:val="center"/>
              <w:rPr>
                <w:rFonts w:asciiTheme="minorHAnsi" w:hAnsiTheme="minorHAnsi" w:cstheme="minorHAnsi"/>
                <w:sz w:val="18"/>
                <w:szCs w:val="18"/>
              </w:rPr>
            </w:pPr>
            <w:r w:rsidRPr="002E4E4D">
              <w:rPr>
                <w:rFonts w:asciiTheme="minorHAnsi" w:hAnsiTheme="minorHAnsi" w:cstheme="minorHAnsi"/>
                <w:sz w:val="18"/>
                <w:szCs w:val="18"/>
              </w:rPr>
              <w:t>Ulica i nr lokalu</w:t>
            </w:r>
          </w:p>
        </w:tc>
        <w:tc>
          <w:tcPr>
            <w:tcW w:w="5674" w:type="dxa"/>
            <w:gridSpan w:val="33"/>
            <w:tcBorders>
              <w:top w:val="single" w:sz="4" w:space="0" w:color="auto"/>
              <w:left w:val="single" w:sz="4" w:space="0" w:color="auto"/>
              <w:right w:val="single" w:sz="4" w:space="0" w:color="auto"/>
            </w:tcBorders>
            <w:shd w:val="clear" w:color="auto" w:fill="auto"/>
            <w:vAlign w:val="center"/>
          </w:tcPr>
          <w:p w:rsidR="00CC3B9A" w:rsidRPr="002E4E4D" w:rsidRDefault="00CC3B9A" w:rsidP="00B77E41">
            <w:pPr>
              <w:spacing w:line="276" w:lineRule="auto"/>
              <w:jc w:val="center"/>
              <w:rPr>
                <w:rFonts w:asciiTheme="minorHAnsi" w:hAnsiTheme="minorHAnsi" w:cstheme="minorHAnsi"/>
                <w:b/>
                <w:sz w:val="18"/>
                <w:szCs w:val="18"/>
              </w:rPr>
            </w:pPr>
          </w:p>
        </w:tc>
      </w:tr>
      <w:tr w:rsidR="00B77E41" w:rsidRPr="002E4E4D" w:rsidTr="00785D36">
        <w:trPr>
          <w:trHeight w:val="365"/>
        </w:trPr>
        <w:tc>
          <w:tcPr>
            <w:tcW w:w="1982" w:type="dxa"/>
            <w:vMerge/>
            <w:tcBorders>
              <w:left w:val="single" w:sz="4" w:space="0" w:color="auto"/>
              <w:right w:val="single" w:sz="4" w:space="0" w:color="auto"/>
            </w:tcBorders>
            <w:shd w:val="clear" w:color="auto" w:fill="E4E4E4"/>
            <w:vAlign w:val="center"/>
          </w:tcPr>
          <w:p w:rsidR="00B77E41" w:rsidRPr="002E4E4D" w:rsidRDefault="00B77E41" w:rsidP="007F1D71">
            <w:pPr>
              <w:spacing w:line="276" w:lineRule="auto"/>
              <w:rPr>
                <w:rFonts w:asciiTheme="minorHAnsi" w:hAnsiTheme="minorHAnsi" w:cstheme="minorHAnsi"/>
                <w:b/>
                <w:sz w:val="18"/>
                <w:szCs w:val="18"/>
              </w:rPr>
            </w:pPr>
          </w:p>
        </w:tc>
        <w:tc>
          <w:tcPr>
            <w:tcW w:w="2125" w:type="dxa"/>
            <w:gridSpan w:val="11"/>
            <w:tcBorders>
              <w:left w:val="single" w:sz="4" w:space="0" w:color="auto"/>
              <w:right w:val="single" w:sz="4" w:space="0" w:color="auto"/>
            </w:tcBorders>
            <w:shd w:val="clear" w:color="auto" w:fill="auto"/>
            <w:vAlign w:val="center"/>
          </w:tcPr>
          <w:p w:rsidR="00B77E41" w:rsidRPr="002E4E4D" w:rsidRDefault="00B77E41" w:rsidP="002E4E4D">
            <w:pPr>
              <w:spacing w:line="276" w:lineRule="auto"/>
              <w:jc w:val="center"/>
              <w:rPr>
                <w:rFonts w:asciiTheme="minorHAnsi" w:hAnsiTheme="minorHAnsi" w:cstheme="minorHAnsi"/>
                <w:sz w:val="18"/>
                <w:szCs w:val="18"/>
              </w:rPr>
            </w:pPr>
            <w:r w:rsidRPr="002E4E4D">
              <w:rPr>
                <w:rFonts w:asciiTheme="minorHAnsi" w:hAnsiTheme="minorHAnsi" w:cstheme="minorHAnsi"/>
                <w:sz w:val="18"/>
                <w:szCs w:val="18"/>
              </w:rPr>
              <w:t>Miejscowość</w:t>
            </w:r>
          </w:p>
        </w:tc>
        <w:tc>
          <w:tcPr>
            <w:tcW w:w="2268" w:type="dxa"/>
            <w:gridSpan w:val="11"/>
            <w:tcBorders>
              <w:left w:val="single" w:sz="4" w:space="0" w:color="auto"/>
              <w:right w:val="single" w:sz="4" w:space="0" w:color="auto"/>
            </w:tcBorders>
            <w:shd w:val="clear" w:color="auto" w:fill="auto"/>
          </w:tcPr>
          <w:p w:rsidR="00B77E41" w:rsidRPr="002E4E4D" w:rsidRDefault="00B77E41" w:rsidP="007F1D71">
            <w:pPr>
              <w:spacing w:line="276" w:lineRule="auto"/>
              <w:jc w:val="both"/>
              <w:rPr>
                <w:rFonts w:asciiTheme="minorHAnsi" w:hAnsiTheme="minorHAnsi" w:cstheme="minorHAnsi"/>
                <w:b/>
                <w:sz w:val="18"/>
                <w:szCs w:val="18"/>
              </w:rPr>
            </w:pPr>
          </w:p>
        </w:tc>
        <w:tc>
          <w:tcPr>
            <w:tcW w:w="1276" w:type="dxa"/>
            <w:gridSpan w:val="6"/>
            <w:tcBorders>
              <w:left w:val="single" w:sz="4" w:space="0" w:color="auto"/>
              <w:right w:val="single" w:sz="4" w:space="0" w:color="auto"/>
            </w:tcBorders>
            <w:shd w:val="clear" w:color="auto" w:fill="auto"/>
            <w:vAlign w:val="center"/>
          </w:tcPr>
          <w:p w:rsidR="00B77E41" w:rsidRPr="002E4E4D" w:rsidRDefault="00B77E41" w:rsidP="00CC3B9A">
            <w:pPr>
              <w:spacing w:line="276" w:lineRule="auto"/>
              <w:jc w:val="center"/>
              <w:rPr>
                <w:rFonts w:asciiTheme="minorHAnsi" w:hAnsiTheme="minorHAnsi" w:cstheme="minorHAnsi"/>
                <w:b/>
                <w:sz w:val="18"/>
                <w:szCs w:val="18"/>
              </w:rPr>
            </w:pPr>
            <w:r w:rsidRPr="002E4E4D">
              <w:rPr>
                <w:rFonts w:asciiTheme="minorHAnsi" w:hAnsiTheme="minorHAnsi" w:cstheme="minorHAnsi"/>
                <w:sz w:val="18"/>
                <w:szCs w:val="18"/>
              </w:rPr>
              <w:t>Kod pocztowy</w:t>
            </w:r>
          </w:p>
        </w:tc>
        <w:tc>
          <w:tcPr>
            <w:tcW w:w="354" w:type="dxa"/>
            <w:gridSpan w:val="5"/>
            <w:tcBorders>
              <w:left w:val="single" w:sz="4" w:space="0" w:color="auto"/>
              <w:right w:val="single" w:sz="4" w:space="0" w:color="auto"/>
            </w:tcBorders>
            <w:shd w:val="clear" w:color="auto" w:fill="auto"/>
          </w:tcPr>
          <w:p w:rsidR="00B77E41" w:rsidRPr="002E4E4D" w:rsidRDefault="00B77E41" w:rsidP="007F1D71">
            <w:pPr>
              <w:spacing w:line="276" w:lineRule="auto"/>
              <w:jc w:val="both"/>
              <w:rPr>
                <w:rFonts w:asciiTheme="minorHAnsi" w:hAnsiTheme="minorHAnsi" w:cstheme="minorHAnsi"/>
                <w:b/>
                <w:sz w:val="18"/>
                <w:szCs w:val="18"/>
              </w:rPr>
            </w:pPr>
          </w:p>
        </w:tc>
        <w:tc>
          <w:tcPr>
            <w:tcW w:w="355" w:type="dxa"/>
            <w:gridSpan w:val="2"/>
            <w:tcBorders>
              <w:left w:val="single" w:sz="4" w:space="0" w:color="auto"/>
              <w:right w:val="single" w:sz="4" w:space="0" w:color="auto"/>
            </w:tcBorders>
            <w:shd w:val="clear" w:color="auto" w:fill="auto"/>
          </w:tcPr>
          <w:p w:rsidR="00B77E41" w:rsidRPr="002E4E4D" w:rsidRDefault="00B77E41" w:rsidP="007F1D71">
            <w:pPr>
              <w:spacing w:line="276" w:lineRule="auto"/>
              <w:jc w:val="both"/>
              <w:rPr>
                <w:rFonts w:asciiTheme="minorHAnsi" w:hAnsiTheme="minorHAnsi" w:cstheme="minorHAnsi"/>
                <w:b/>
                <w:sz w:val="18"/>
                <w:szCs w:val="18"/>
              </w:rPr>
            </w:pPr>
          </w:p>
        </w:tc>
        <w:tc>
          <w:tcPr>
            <w:tcW w:w="355" w:type="dxa"/>
            <w:gridSpan w:val="2"/>
            <w:tcBorders>
              <w:left w:val="single" w:sz="4" w:space="0" w:color="auto"/>
              <w:right w:val="single" w:sz="4" w:space="0" w:color="auto"/>
            </w:tcBorders>
            <w:shd w:val="clear" w:color="auto" w:fill="auto"/>
            <w:vAlign w:val="center"/>
          </w:tcPr>
          <w:p w:rsidR="00B77E41" w:rsidRPr="002E4E4D" w:rsidRDefault="00B77E41" w:rsidP="00B77E41">
            <w:pPr>
              <w:spacing w:line="276" w:lineRule="auto"/>
              <w:jc w:val="center"/>
              <w:rPr>
                <w:rFonts w:asciiTheme="minorHAnsi" w:hAnsiTheme="minorHAnsi" w:cstheme="minorHAnsi"/>
                <w:b/>
                <w:sz w:val="18"/>
                <w:szCs w:val="18"/>
              </w:rPr>
            </w:pPr>
            <w:r>
              <w:rPr>
                <w:rFonts w:asciiTheme="minorHAnsi" w:hAnsiTheme="minorHAnsi" w:cstheme="minorHAnsi"/>
                <w:b/>
                <w:sz w:val="18"/>
                <w:szCs w:val="18"/>
              </w:rPr>
              <w:t>-</w:t>
            </w:r>
          </w:p>
        </w:tc>
        <w:tc>
          <w:tcPr>
            <w:tcW w:w="354" w:type="dxa"/>
            <w:gridSpan w:val="3"/>
            <w:tcBorders>
              <w:left w:val="single" w:sz="4" w:space="0" w:color="auto"/>
              <w:right w:val="single" w:sz="4" w:space="0" w:color="auto"/>
            </w:tcBorders>
            <w:shd w:val="clear" w:color="auto" w:fill="auto"/>
          </w:tcPr>
          <w:p w:rsidR="00B77E41" w:rsidRPr="002E4E4D" w:rsidRDefault="00B77E41" w:rsidP="007F1D71">
            <w:pPr>
              <w:spacing w:line="276" w:lineRule="auto"/>
              <w:jc w:val="both"/>
              <w:rPr>
                <w:rFonts w:asciiTheme="minorHAnsi" w:hAnsiTheme="minorHAnsi" w:cstheme="minorHAnsi"/>
                <w:b/>
                <w:sz w:val="18"/>
                <w:szCs w:val="18"/>
              </w:rPr>
            </w:pPr>
          </w:p>
        </w:tc>
        <w:tc>
          <w:tcPr>
            <w:tcW w:w="354" w:type="dxa"/>
            <w:gridSpan w:val="2"/>
            <w:tcBorders>
              <w:left w:val="single" w:sz="4" w:space="0" w:color="auto"/>
              <w:right w:val="single" w:sz="4" w:space="0" w:color="auto"/>
            </w:tcBorders>
            <w:shd w:val="clear" w:color="auto" w:fill="auto"/>
          </w:tcPr>
          <w:p w:rsidR="00B77E41" w:rsidRPr="002E4E4D" w:rsidRDefault="00B77E41" w:rsidP="007F1D71">
            <w:pPr>
              <w:spacing w:line="276" w:lineRule="auto"/>
              <w:jc w:val="both"/>
              <w:rPr>
                <w:rFonts w:asciiTheme="minorHAnsi" w:hAnsiTheme="minorHAnsi" w:cstheme="minorHAnsi"/>
                <w:b/>
                <w:sz w:val="18"/>
                <w:szCs w:val="18"/>
              </w:rPr>
            </w:pPr>
          </w:p>
        </w:tc>
        <w:tc>
          <w:tcPr>
            <w:tcW w:w="358" w:type="dxa"/>
            <w:gridSpan w:val="2"/>
            <w:tcBorders>
              <w:left w:val="single" w:sz="4" w:space="0" w:color="auto"/>
              <w:right w:val="single" w:sz="4" w:space="0" w:color="auto"/>
            </w:tcBorders>
            <w:shd w:val="clear" w:color="auto" w:fill="auto"/>
          </w:tcPr>
          <w:p w:rsidR="00B77E41" w:rsidRPr="002E4E4D" w:rsidRDefault="00B77E41" w:rsidP="007F1D71">
            <w:pPr>
              <w:spacing w:line="276" w:lineRule="auto"/>
              <w:jc w:val="both"/>
              <w:rPr>
                <w:rFonts w:asciiTheme="minorHAnsi" w:hAnsiTheme="minorHAnsi" w:cstheme="minorHAnsi"/>
                <w:b/>
                <w:sz w:val="18"/>
                <w:szCs w:val="18"/>
              </w:rPr>
            </w:pPr>
          </w:p>
        </w:tc>
      </w:tr>
      <w:tr w:rsidR="00CC3B9A" w:rsidRPr="002E4E4D" w:rsidTr="00785D36">
        <w:trPr>
          <w:trHeight w:val="365"/>
        </w:trPr>
        <w:tc>
          <w:tcPr>
            <w:tcW w:w="1982" w:type="dxa"/>
            <w:vMerge w:val="restart"/>
            <w:tcBorders>
              <w:top w:val="single" w:sz="4" w:space="0" w:color="auto"/>
              <w:left w:val="single" w:sz="4" w:space="0" w:color="auto"/>
              <w:right w:val="single" w:sz="4" w:space="0" w:color="auto"/>
            </w:tcBorders>
            <w:shd w:val="clear" w:color="auto" w:fill="E4E4E4"/>
            <w:vAlign w:val="center"/>
          </w:tcPr>
          <w:p w:rsidR="00CC3B9A" w:rsidRPr="002E4E4D" w:rsidRDefault="00CC3B9A" w:rsidP="007F1D71">
            <w:pPr>
              <w:spacing w:line="276" w:lineRule="auto"/>
              <w:rPr>
                <w:rFonts w:asciiTheme="minorHAnsi" w:hAnsiTheme="minorHAnsi" w:cstheme="minorHAnsi"/>
                <w:b/>
                <w:sz w:val="18"/>
                <w:szCs w:val="18"/>
              </w:rPr>
            </w:pPr>
            <w:r w:rsidRPr="002E4E4D">
              <w:rPr>
                <w:rFonts w:asciiTheme="minorHAnsi" w:hAnsiTheme="minorHAnsi" w:cstheme="minorHAnsi"/>
                <w:b/>
                <w:sz w:val="18"/>
                <w:szCs w:val="18"/>
              </w:rPr>
              <w:t>Adres do korespondencji</w:t>
            </w:r>
          </w:p>
        </w:tc>
        <w:tc>
          <w:tcPr>
            <w:tcW w:w="2125" w:type="dxa"/>
            <w:gridSpan w:val="11"/>
            <w:tcBorders>
              <w:top w:val="single" w:sz="4" w:space="0" w:color="auto"/>
              <w:left w:val="single" w:sz="4" w:space="0" w:color="auto"/>
              <w:right w:val="single" w:sz="4" w:space="0" w:color="auto"/>
            </w:tcBorders>
            <w:shd w:val="clear" w:color="auto" w:fill="auto"/>
            <w:vAlign w:val="center"/>
          </w:tcPr>
          <w:p w:rsidR="00CC3B9A" w:rsidRPr="002E4E4D" w:rsidRDefault="00CC3B9A" w:rsidP="002E4E4D">
            <w:pPr>
              <w:spacing w:line="276" w:lineRule="auto"/>
              <w:jc w:val="center"/>
              <w:rPr>
                <w:rFonts w:asciiTheme="minorHAnsi" w:hAnsiTheme="minorHAnsi" w:cstheme="minorHAnsi"/>
                <w:sz w:val="18"/>
                <w:szCs w:val="18"/>
              </w:rPr>
            </w:pPr>
            <w:r w:rsidRPr="002E4E4D">
              <w:rPr>
                <w:rFonts w:asciiTheme="minorHAnsi" w:hAnsiTheme="minorHAnsi" w:cstheme="minorHAnsi"/>
                <w:sz w:val="18"/>
                <w:szCs w:val="18"/>
              </w:rPr>
              <w:t>Ulica i nr lokalu</w:t>
            </w:r>
          </w:p>
        </w:tc>
        <w:tc>
          <w:tcPr>
            <w:tcW w:w="5674" w:type="dxa"/>
            <w:gridSpan w:val="33"/>
            <w:tcBorders>
              <w:top w:val="single" w:sz="4" w:space="0" w:color="auto"/>
              <w:left w:val="single" w:sz="4" w:space="0" w:color="auto"/>
              <w:right w:val="single" w:sz="4" w:space="0" w:color="auto"/>
            </w:tcBorders>
            <w:shd w:val="clear" w:color="auto" w:fill="auto"/>
            <w:vAlign w:val="center"/>
          </w:tcPr>
          <w:p w:rsidR="00CC3B9A" w:rsidRPr="002E4E4D" w:rsidRDefault="00CC3B9A" w:rsidP="00B77E41">
            <w:pPr>
              <w:spacing w:line="276" w:lineRule="auto"/>
              <w:jc w:val="center"/>
              <w:rPr>
                <w:rFonts w:asciiTheme="minorHAnsi" w:hAnsiTheme="minorHAnsi" w:cstheme="minorHAnsi"/>
                <w:b/>
                <w:sz w:val="18"/>
                <w:szCs w:val="18"/>
              </w:rPr>
            </w:pPr>
          </w:p>
        </w:tc>
      </w:tr>
      <w:tr w:rsidR="00B77E41" w:rsidRPr="002E4E4D" w:rsidTr="00785D36">
        <w:trPr>
          <w:trHeight w:val="365"/>
        </w:trPr>
        <w:tc>
          <w:tcPr>
            <w:tcW w:w="1982" w:type="dxa"/>
            <w:vMerge/>
            <w:tcBorders>
              <w:left w:val="single" w:sz="4" w:space="0" w:color="auto"/>
              <w:right w:val="single" w:sz="4" w:space="0" w:color="auto"/>
            </w:tcBorders>
            <w:shd w:val="clear" w:color="auto" w:fill="E4E4E4"/>
            <w:vAlign w:val="center"/>
          </w:tcPr>
          <w:p w:rsidR="00B77E41" w:rsidRPr="002E4E4D" w:rsidRDefault="00B77E41" w:rsidP="007F1D71">
            <w:pPr>
              <w:spacing w:line="276" w:lineRule="auto"/>
              <w:jc w:val="both"/>
              <w:rPr>
                <w:rFonts w:asciiTheme="minorHAnsi" w:hAnsiTheme="minorHAnsi" w:cstheme="minorHAnsi"/>
                <w:b/>
                <w:sz w:val="18"/>
                <w:szCs w:val="18"/>
              </w:rPr>
            </w:pPr>
          </w:p>
        </w:tc>
        <w:tc>
          <w:tcPr>
            <w:tcW w:w="2125" w:type="dxa"/>
            <w:gridSpan w:val="11"/>
            <w:tcBorders>
              <w:left w:val="single" w:sz="4" w:space="0" w:color="auto"/>
              <w:right w:val="single" w:sz="4" w:space="0" w:color="auto"/>
            </w:tcBorders>
            <w:shd w:val="clear" w:color="auto" w:fill="auto"/>
            <w:vAlign w:val="center"/>
          </w:tcPr>
          <w:p w:rsidR="00B77E41" w:rsidRPr="002E4E4D" w:rsidRDefault="00B77E41" w:rsidP="002E4E4D">
            <w:pPr>
              <w:spacing w:line="276" w:lineRule="auto"/>
              <w:jc w:val="center"/>
              <w:rPr>
                <w:rFonts w:asciiTheme="minorHAnsi" w:hAnsiTheme="minorHAnsi" w:cstheme="minorHAnsi"/>
                <w:sz w:val="18"/>
                <w:szCs w:val="18"/>
              </w:rPr>
            </w:pPr>
            <w:r w:rsidRPr="002E4E4D">
              <w:rPr>
                <w:rFonts w:asciiTheme="minorHAnsi" w:hAnsiTheme="minorHAnsi" w:cstheme="minorHAnsi"/>
                <w:sz w:val="18"/>
                <w:szCs w:val="18"/>
              </w:rPr>
              <w:t>Miejscowość</w:t>
            </w:r>
          </w:p>
        </w:tc>
        <w:tc>
          <w:tcPr>
            <w:tcW w:w="2268" w:type="dxa"/>
            <w:gridSpan w:val="11"/>
            <w:tcBorders>
              <w:left w:val="single" w:sz="4" w:space="0" w:color="auto"/>
              <w:right w:val="single" w:sz="4" w:space="0" w:color="auto"/>
            </w:tcBorders>
            <w:shd w:val="clear" w:color="auto" w:fill="auto"/>
          </w:tcPr>
          <w:p w:rsidR="00B77E41" w:rsidRPr="002E4E4D" w:rsidRDefault="00B77E41" w:rsidP="007F1D71">
            <w:pPr>
              <w:spacing w:line="276" w:lineRule="auto"/>
              <w:jc w:val="both"/>
              <w:rPr>
                <w:rFonts w:asciiTheme="minorHAnsi" w:hAnsiTheme="minorHAnsi" w:cstheme="minorHAnsi"/>
                <w:b/>
                <w:sz w:val="18"/>
                <w:szCs w:val="18"/>
              </w:rPr>
            </w:pPr>
          </w:p>
        </w:tc>
        <w:tc>
          <w:tcPr>
            <w:tcW w:w="1276" w:type="dxa"/>
            <w:gridSpan w:val="6"/>
            <w:tcBorders>
              <w:left w:val="single" w:sz="4" w:space="0" w:color="auto"/>
              <w:right w:val="single" w:sz="4" w:space="0" w:color="auto"/>
            </w:tcBorders>
            <w:shd w:val="clear" w:color="auto" w:fill="auto"/>
            <w:vAlign w:val="center"/>
          </w:tcPr>
          <w:p w:rsidR="00B77E41" w:rsidRPr="002E4E4D" w:rsidRDefault="00B77E41" w:rsidP="00CC3B9A">
            <w:pPr>
              <w:spacing w:line="276" w:lineRule="auto"/>
              <w:jc w:val="center"/>
              <w:rPr>
                <w:rFonts w:asciiTheme="minorHAnsi" w:hAnsiTheme="minorHAnsi" w:cstheme="minorHAnsi"/>
                <w:b/>
                <w:sz w:val="18"/>
                <w:szCs w:val="18"/>
              </w:rPr>
            </w:pPr>
            <w:r w:rsidRPr="002E4E4D">
              <w:rPr>
                <w:rFonts w:asciiTheme="minorHAnsi" w:hAnsiTheme="minorHAnsi" w:cstheme="minorHAnsi"/>
                <w:sz w:val="18"/>
                <w:szCs w:val="18"/>
              </w:rPr>
              <w:t>Kod pocztowy</w:t>
            </w:r>
          </w:p>
        </w:tc>
        <w:tc>
          <w:tcPr>
            <w:tcW w:w="354" w:type="dxa"/>
            <w:gridSpan w:val="5"/>
            <w:tcBorders>
              <w:left w:val="single" w:sz="4" w:space="0" w:color="auto"/>
              <w:right w:val="single" w:sz="4" w:space="0" w:color="auto"/>
            </w:tcBorders>
            <w:vAlign w:val="center"/>
          </w:tcPr>
          <w:p w:rsidR="00B77E41" w:rsidRPr="002E4E4D" w:rsidRDefault="00B77E41" w:rsidP="00B77E41">
            <w:pPr>
              <w:spacing w:line="276" w:lineRule="auto"/>
              <w:jc w:val="center"/>
              <w:rPr>
                <w:rFonts w:asciiTheme="minorHAnsi" w:hAnsiTheme="minorHAnsi" w:cstheme="minorHAnsi"/>
                <w:b/>
                <w:sz w:val="18"/>
                <w:szCs w:val="18"/>
              </w:rPr>
            </w:pPr>
          </w:p>
        </w:tc>
        <w:tc>
          <w:tcPr>
            <w:tcW w:w="355" w:type="dxa"/>
            <w:gridSpan w:val="2"/>
            <w:tcBorders>
              <w:left w:val="single" w:sz="4" w:space="0" w:color="auto"/>
              <w:right w:val="single" w:sz="4" w:space="0" w:color="auto"/>
            </w:tcBorders>
            <w:vAlign w:val="center"/>
          </w:tcPr>
          <w:p w:rsidR="00B77E41" w:rsidRPr="002E4E4D" w:rsidRDefault="00B77E41" w:rsidP="00B77E41">
            <w:pPr>
              <w:spacing w:line="276" w:lineRule="auto"/>
              <w:jc w:val="center"/>
              <w:rPr>
                <w:rFonts w:asciiTheme="minorHAnsi" w:hAnsiTheme="minorHAnsi" w:cstheme="minorHAnsi"/>
                <w:b/>
                <w:sz w:val="18"/>
                <w:szCs w:val="18"/>
              </w:rPr>
            </w:pPr>
          </w:p>
        </w:tc>
        <w:tc>
          <w:tcPr>
            <w:tcW w:w="355" w:type="dxa"/>
            <w:gridSpan w:val="2"/>
            <w:tcBorders>
              <w:left w:val="single" w:sz="4" w:space="0" w:color="auto"/>
              <w:right w:val="single" w:sz="4" w:space="0" w:color="auto"/>
            </w:tcBorders>
            <w:vAlign w:val="center"/>
          </w:tcPr>
          <w:p w:rsidR="00B77E41" w:rsidRPr="002E4E4D" w:rsidRDefault="00B77E41" w:rsidP="00B77E41">
            <w:pPr>
              <w:spacing w:line="276" w:lineRule="auto"/>
              <w:jc w:val="center"/>
              <w:rPr>
                <w:rFonts w:asciiTheme="minorHAnsi" w:hAnsiTheme="minorHAnsi" w:cstheme="minorHAnsi"/>
                <w:b/>
                <w:sz w:val="18"/>
                <w:szCs w:val="18"/>
              </w:rPr>
            </w:pPr>
            <w:r>
              <w:rPr>
                <w:rFonts w:asciiTheme="minorHAnsi" w:hAnsiTheme="minorHAnsi" w:cstheme="minorHAnsi"/>
                <w:b/>
                <w:sz w:val="18"/>
                <w:szCs w:val="18"/>
              </w:rPr>
              <w:t>-</w:t>
            </w:r>
          </w:p>
        </w:tc>
        <w:tc>
          <w:tcPr>
            <w:tcW w:w="354" w:type="dxa"/>
            <w:gridSpan w:val="3"/>
            <w:tcBorders>
              <w:left w:val="single" w:sz="4" w:space="0" w:color="auto"/>
              <w:right w:val="single" w:sz="4" w:space="0" w:color="auto"/>
            </w:tcBorders>
            <w:vAlign w:val="center"/>
          </w:tcPr>
          <w:p w:rsidR="00B77E41" w:rsidRPr="002E4E4D" w:rsidRDefault="00B77E41" w:rsidP="00B77E41">
            <w:pPr>
              <w:spacing w:line="276" w:lineRule="auto"/>
              <w:jc w:val="center"/>
              <w:rPr>
                <w:rFonts w:asciiTheme="minorHAnsi" w:hAnsiTheme="minorHAnsi" w:cstheme="minorHAnsi"/>
                <w:b/>
                <w:sz w:val="18"/>
                <w:szCs w:val="18"/>
              </w:rPr>
            </w:pPr>
          </w:p>
        </w:tc>
        <w:tc>
          <w:tcPr>
            <w:tcW w:w="354" w:type="dxa"/>
            <w:gridSpan w:val="2"/>
            <w:tcBorders>
              <w:left w:val="single" w:sz="4" w:space="0" w:color="auto"/>
              <w:right w:val="single" w:sz="4" w:space="0" w:color="auto"/>
            </w:tcBorders>
            <w:vAlign w:val="center"/>
          </w:tcPr>
          <w:p w:rsidR="00B77E41" w:rsidRPr="002E4E4D" w:rsidRDefault="00B77E41" w:rsidP="00B77E41">
            <w:pPr>
              <w:spacing w:line="276" w:lineRule="auto"/>
              <w:jc w:val="center"/>
              <w:rPr>
                <w:rFonts w:asciiTheme="minorHAnsi" w:hAnsiTheme="minorHAnsi" w:cstheme="minorHAnsi"/>
                <w:b/>
                <w:sz w:val="18"/>
                <w:szCs w:val="18"/>
              </w:rPr>
            </w:pPr>
          </w:p>
        </w:tc>
        <w:tc>
          <w:tcPr>
            <w:tcW w:w="358" w:type="dxa"/>
            <w:gridSpan w:val="2"/>
            <w:tcBorders>
              <w:left w:val="single" w:sz="4" w:space="0" w:color="auto"/>
              <w:right w:val="single" w:sz="4" w:space="0" w:color="auto"/>
            </w:tcBorders>
            <w:vAlign w:val="center"/>
          </w:tcPr>
          <w:p w:rsidR="00B77E41" w:rsidRPr="002E4E4D" w:rsidRDefault="00B77E41" w:rsidP="00B77E41">
            <w:pPr>
              <w:spacing w:line="276" w:lineRule="auto"/>
              <w:jc w:val="center"/>
              <w:rPr>
                <w:rFonts w:asciiTheme="minorHAnsi" w:hAnsiTheme="minorHAnsi" w:cstheme="minorHAnsi"/>
                <w:b/>
                <w:sz w:val="18"/>
                <w:szCs w:val="18"/>
              </w:rPr>
            </w:pPr>
          </w:p>
        </w:tc>
      </w:tr>
      <w:tr w:rsidR="00A623CC" w:rsidRPr="002E4E4D" w:rsidTr="00785D36">
        <w:trPr>
          <w:trHeight w:val="365"/>
        </w:trPr>
        <w:tc>
          <w:tcPr>
            <w:tcW w:w="1982" w:type="dxa"/>
            <w:vMerge w:val="restart"/>
            <w:tcBorders>
              <w:top w:val="single" w:sz="4" w:space="0" w:color="auto"/>
              <w:left w:val="single" w:sz="4" w:space="0" w:color="auto"/>
              <w:bottom w:val="single" w:sz="4" w:space="0" w:color="auto"/>
              <w:right w:val="single" w:sz="4" w:space="0" w:color="auto"/>
            </w:tcBorders>
            <w:shd w:val="clear" w:color="auto" w:fill="E4E4E4"/>
            <w:vAlign w:val="center"/>
          </w:tcPr>
          <w:p w:rsidR="00A623CC" w:rsidRPr="002E4E4D" w:rsidRDefault="00A623CC" w:rsidP="007F1D71">
            <w:pPr>
              <w:spacing w:line="276" w:lineRule="auto"/>
              <w:jc w:val="both"/>
              <w:rPr>
                <w:rFonts w:asciiTheme="minorHAnsi" w:hAnsiTheme="minorHAnsi" w:cstheme="minorHAnsi"/>
                <w:b/>
                <w:sz w:val="18"/>
                <w:szCs w:val="18"/>
              </w:rPr>
            </w:pPr>
            <w:r w:rsidRPr="002E4E4D">
              <w:rPr>
                <w:rFonts w:asciiTheme="minorHAnsi" w:hAnsiTheme="minorHAnsi" w:cstheme="minorHAnsi"/>
                <w:b/>
                <w:sz w:val="18"/>
                <w:szCs w:val="18"/>
              </w:rPr>
              <w:t>Nr konta bankowego</w:t>
            </w:r>
          </w:p>
          <w:p w:rsidR="00A623CC" w:rsidRPr="002E4E4D" w:rsidRDefault="00A623CC" w:rsidP="007F1D71">
            <w:pPr>
              <w:spacing w:line="276" w:lineRule="auto"/>
              <w:jc w:val="both"/>
              <w:rPr>
                <w:rFonts w:asciiTheme="minorHAnsi" w:hAnsiTheme="minorHAnsi" w:cstheme="minorHAnsi"/>
                <w:b/>
                <w:sz w:val="18"/>
                <w:szCs w:val="18"/>
              </w:rPr>
            </w:pPr>
            <w:r w:rsidRPr="002E4E4D">
              <w:rPr>
                <w:rFonts w:asciiTheme="minorHAnsi" w:hAnsiTheme="minorHAnsi" w:cstheme="minorHAnsi"/>
                <w:b/>
                <w:sz w:val="18"/>
                <w:szCs w:val="18"/>
              </w:rPr>
              <w:t>Nazwa banku</w:t>
            </w:r>
          </w:p>
        </w:tc>
        <w:tc>
          <w:tcPr>
            <w:tcW w:w="298" w:type="dxa"/>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right w:val="single" w:sz="12"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2"/>
            <w:tcBorders>
              <w:top w:val="single" w:sz="4" w:space="0" w:color="auto"/>
              <w:left w:val="single" w:sz="12"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right w:val="single" w:sz="12"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299" w:type="dxa"/>
            <w:tcBorders>
              <w:top w:val="single" w:sz="4" w:space="0" w:color="auto"/>
              <w:left w:val="single" w:sz="12"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right w:val="single" w:sz="12"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tcBorders>
              <w:top w:val="single" w:sz="4" w:space="0" w:color="auto"/>
              <w:left w:val="single" w:sz="12"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299" w:type="dxa"/>
            <w:tcBorders>
              <w:top w:val="single" w:sz="4" w:space="0" w:color="auto"/>
              <w:left w:val="single" w:sz="4" w:space="0" w:color="auto"/>
              <w:bottom w:val="single" w:sz="4" w:space="0" w:color="auto"/>
              <w:right w:val="single" w:sz="12"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3"/>
            <w:tcBorders>
              <w:top w:val="single" w:sz="4" w:space="0" w:color="auto"/>
              <w:left w:val="single" w:sz="12"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right w:val="single" w:sz="12"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2"/>
            <w:tcBorders>
              <w:top w:val="single" w:sz="4" w:space="0" w:color="auto"/>
              <w:left w:val="single" w:sz="12"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299" w:type="dxa"/>
            <w:gridSpan w:val="3"/>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right w:val="single" w:sz="12"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3"/>
            <w:tcBorders>
              <w:top w:val="single" w:sz="4" w:space="0" w:color="auto"/>
              <w:left w:val="single" w:sz="12"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c>
          <w:tcPr>
            <w:tcW w:w="304" w:type="dxa"/>
            <w:tcBorders>
              <w:top w:val="single" w:sz="4" w:space="0" w:color="auto"/>
              <w:left w:val="single" w:sz="4" w:space="0" w:color="auto"/>
              <w:bottom w:val="single" w:sz="4" w:space="0" w:color="auto"/>
            </w:tcBorders>
          </w:tcPr>
          <w:p w:rsidR="00A623CC" w:rsidRPr="002E4E4D" w:rsidRDefault="00A623CC" w:rsidP="007F1D71">
            <w:pPr>
              <w:spacing w:line="276" w:lineRule="auto"/>
              <w:jc w:val="both"/>
              <w:rPr>
                <w:rFonts w:asciiTheme="minorHAnsi" w:hAnsiTheme="minorHAnsi" w:cstheme="minorHAnsi"/>
                <w:b/>
                <w:sz w:val="24"/>
                <w:szCs w:val="18"/>
              </w:rPr>
            </w:pPr>
          </w:p>
        </w:tc>
      </w:tr>
      <w:tr w:rsidR="00CC3B9A" w:rsidRPr="002E4E4D" w:rsidTr="00785D36">
        <w:trPr>
          <w:trHeight w:val="365"/>
        </w:trPr>
        <w:tc>
          <w:tcPr>
            <w:tcW w:w="1982" w:type="dxa"/>
            <w:vMerge/>
            <w:tcBorders>
              <w:top w:val="single" w:sz="4" w:space="0" w:color="auto"/>
              <w:left w:val="single" w:sz="4" w:space="0" w:color="auto"/>
              <w:right w:val="single" w:sz="4" w:space="0" w:color="auto"/>
            </w:tcBorders>
            <w:shd w:val="clear" w:color="auto" w:fill="E4E4E4"/>
          </w:tcPr>
          <w:p w:rsidR="00CC3B9A" w:rsidRPr="002E4E4D" w:rsidRDefault="00CC3B9A" w:rsidP="007F1D71">
            <w:pPr>
              <w:spacing w:line="276" w:lineRule="auto"/>
              <w:jc w:val="both"/>
              <w:rPr>
                <w:rFonts w:asciiTheme="minorHAnsi" w:hAnsiTheme="minorHAnsi" w:cstheme="minorHAnsi"/>
                <w:b/>
                <w:sz w:val="18"/>
                <w:szCs w:val="18"/>
              </w:rPr>
            </w:pPr>
          </w:p>
        </w:tc>
        <w:tc>
          <w:tcPr>
            <w:tcW w:w="7799" w:type="dxa"/>
            <w:gridSpan w:val="44"/>
            <w:tcBorders>
              <w:top w:val="single" w:sz="4" w:space="0" w:color="auto"/>
              <w:left w:val="single" w:sz="4" w:space="0" w:color="auto"/>
              <w:right w:val="single" w:sz="4" w:space="0" w:color="auto"/>
            </w:tcBorders>
          </w:tcPr>
          <w:p w:rsidR="00CC3B9A" w:rsidRPr="002E4E4D" w:rsidRDefault="00CC3B9A" w:rsidP="007F1D71">
            <w:pPr>
              <w:spacing w:line="276" w:lineRule="auto"/>
              <w:jc w:val="both"/>
              <w:rPr>
                <w:rFonts w:asciiTheme="minorHAnsi" w:hAnsiTheme="minorHAnsi" w:cstheme="minorHAnsi"/>
                <w:b/>
                <w:i/>
                <w:sz w:val="18"/>
                <w:szCs w:val="18"/>
              </w:rPr>
            </w:pPr>
          </w:p>
        </w:tc>
      </w:tr>
      <w:tr w:rsidR="00CC3B9A" w:rsidRPr="002E4E4D" w:rsidTr="00785D36">
        <w:trPr>
          <w:trHeight w:val="365"/>
        </w:trPr>
        <w:tc>
          <w:tcPr>
            <w:tcW w:w="1982" w:type="dxa"/>
            <w:vMerge/>
            <w:tcBorders>
              <w:top w:val="single" w:sz="4" w:space="0" w:color="auto"/>
              <w:left w:val="single" w:sz="4" w:space="0" w:color="auto"/>
              <w:right w:val="single" w:sz="4" w:space="0" w:color="auto"/>
            </w:tcBorders>
            <w:shd w:val="clear" w:color="auto" w:fill="E4E4E4"/>
          </w:tcPr>
          <w:p w:rsidR="00CC3B9A" w:rsidRPr="002E4E4D" w:rsidRDefault="00CC3B9A" w:rsidP="007F1D71">
            <w:pPr>
              <w:spacing w:line="276" w:lineRule="auto"/>
              <w:jc w:val="both"/>
              <w:rPr>
                <w:rFonts w:asciiTheme="minorHAnsi" w:hAnsiTheme="minorHAnsi" w:cstheme="minorHAnsi"/>
                <w:b/>
                <w:sz w:val="18"/>
                <w:szCs w:val="18"/>
              </w:rPr>
            </w:pPr>
          </w:p>
        </w:tc>
        <w:tc>
          <w:tcPr>
            <w:tcW w:w="7799" w:type="dxa"/>
            <w:gridSpan w:val="44"/>
            <w:tcBorders>
              <w:top w:val="single" w:sz="4" w:space="0" w:color="auto"/>
              <w:left w:val="single" w:sz="4" w:space="0" w:color="auto"/>
              <w:right w:val="single" w:sz="4" w:space="0" w:color="auto"/>
            </w:tcBorders>
            <w:shd w:val="clear" w:color="auto" w:fill="E4E4E4"/>
          </w:tcPr>
          <w:p w:rsidR="00CC3B9A" w:rsidRPr="002E4E4D" w:rsidRDefault="00CC3B9A" w:rsidP="007F1D71">
            <w:pPr>
              <w:spacing w:line="276" w:lineRule="auto"/>
              <w:jc w:val="center"/>
              <w:rPr>
                <w:rFonts w:asciiTheme="minorHAnsi" w:hAnsiTheme="minorHAnsi" w:cstheme="minorHAnsi"/>
                <w:b/>
                <w:iCs/>
                <w:sz w:val="18"/>
                <w:szCs w:val="18"/>
              </w:rPr>
            </w:pPr>
            <w:r w:rsidRPr="002E4E4D">
              <w:rPr>
                <w:rFonts w:asciiTheme="minorHAnsi" w:hAnsiTheme="minorHAnsi" w:cstheme="minorHAnsi"/>
                <w:b/>
                <w:iCs/>
                <w:sz w:val="18"/>
                <w:szCs w:val="18"/>
              </w:rPr>
              <w:t>(proszę dołączyć dokument potwierdzający posiadanie konta bankowego)</w:t>
            </w:r>
          </w:p>
        </w:tc>
      </w:tr>
      <w:tr w:rsidR="00CC3B9A" w:rsidRPr="002E4E4D" w:rsidTr="00785D36">
        <w:trPr>
          <w:trHeight w:val="365"/>
        </w:trPr>
        <w:tc>
          <w:tcPr>
            <w:tcW w:w="1982" w:type="dxa"/>
            <w:tcBorders>
              <w:top w:val="single" w:sz="4" w:space="0" w:color="auto"/>
              <w:left w:val="single" w:sz="4" w:space="0" w:color="auto"/>
              <w:bottom w:val="single" w:sz="4" w:space="0" w:color="auto"/>
              <w:right w:val="single" w:sz="4" w:space="0" w:color="auto"/>
            </w:tcBorders>
            <w:shd w:val="clear" w:color="auto" w:fill="E4E4E4"/>
            <w:vAlign w:val="center"/>
          </w:tcPr>
          <w:p w:rsidR="00CC3B9A" w:rsidRPr="002E4E4D" w:rsidRDefault="00CC3B9A" w:rsidP="007F1D71">
            <w:pPr>
              <w:spacing w:line="276" w:lineRule="auto"/>
              <w:jc w:val="both"/>
              <w:rPr>
                <w:rFonts w:asciiTheme="minorHAnsi" w:hAnsiTheme="minorHAnsi" w:cstheme="minorHAnsi"/>
                <w:b/>
                <w:sz w:val="18"/>
                <w:szCs w:val="18"/>
              </w:rPr>
            </w:pPr>
            <w:r w:rsidRPr="002E4E4D">
              <w:rPr>
                <w:rFonts w:asciiTheme="minorHAnsi" w:hAnsiTheme="minorHAnsi" w:cstheme="minorHAnsi"/>
                <w:b/>
                <w:sz w:val="18"/>
                <w:szCs w:val="18"/>
              </w:rPr>
              <w:t>Data rejestracji w PUP</w:t>
            </w:r>
          </w:p>
        </w:tc>
        <w:tc>
          <w:tcPr>
            <w:tcW w:w="7799" w:type="dxa"/>
            <w:gridSpan w:val="44"/>
            <w:tcBorders>
              <w:top w:val="single" w:sz="4" w:space="0" w:color="auto"/>
              <w:left w:val="single" w:sz="4" w:space="0" w:color="auto"/>
              <w:bottom w:val="single" w:sz="4" w:space="0" w:color="auto"/>
              <w:right w:val="single" w:sz="4" w:space="0" w:color="auto"/>
            </w:tcBorders>
            <w:vAlign w:val="center"/>
          </w:tcPr>
          <w:p w:rsidR="00CC3B9A" w:rsidRPr="002E4E4D" w:rsidRDefault="00CC3B9A" w:rsidP="007F1D71">
            <w:pPr>
              <w:spacing w:line="276" w:lineRule="auto"/>
              <w:jc w:val="both"/>
              <w:rPr>
                <w:rFonts w:asciiTheme="minorHAnsi" w:hAnsiTheme="minorHAnsi" w:cstheme="minorHAnsi"/>
                <w:b/>
                <w:sz w:val="18"/>
                <w:szCs w:val="18"/>
              </w:rPr>
            </w:pPr>
          </w:p>
        </w:tc>
      </w:tr>
      <w:tr w:rsidR="00CC3B9A" w:rsidRPr="002E4E4D" w:rsidTr="00785D36">
        <w:trPr>
          <w:trHeight w:val="365"/>
        </w:trPr>
        <w:tc>
          <w:tcPr>
            <w:tcW w:w="1982" w:type="dxa"/>
            <w:tcBorders>
              <w:top w:val="single" w:sz="4" w:space="0" w:color="auto"/>
              <w:left w:val="single" w:sz="4" w:space="0" w:color="auto"/>
              <w:bottom w:val="single" w:sz="4" w:space="0" w:color="auto"/>
              <w:right w:val="single" w:sz="4" w:space="0" w:color="auto"/>
            </w:tcBorders>
            <w:shd w:val="clear" w:color="auto" w:fill="E4E4E4"/>
            <w:vAlign w:val="center"/>
          </w:tcPr>
          <w:p w:rsidR="00CC3B9A" w:rsidRPr="002E4E4D" w:rsidRDefault="00CC3B9A" w:rsidP="007F1D71">
            <w:pPr>
              <w:spacing w:line="276" w:lineRule="auto"/>
              <w:jc w:val="both"/>
              <w:rPr>
                <w:rFonts w:asciiTheme="minorHAnsi" w:hAnsiTheme="minorHAnsi" w:cstheme="minorHAnsi"/>
                <w:b/>
                <w:sz w:val="18"/>
                <w:szCs w:val="18"/>
              </w:rPr>
            </w:pPr>
            <w:r w:rsidRPr="002E4E4D">
              <w:rPr>
                <w:rFonts w:asciiTheme="minorHAnsi" w:hAnsiTheme="minorHAnsi" w:cstheme="minorHAnsi"/>
                <w:b/>
                <w:sz w:val="18"/>
                <w:szCs w:val="18"/>
              </w:rPr>
              <w:t xml:space="preserve">Stan cywilny  </w:t>
            </w:r>
          </w:p>
        </w:tc>
        <w:tc>
          <w:tcPr>
            <w:tcW w:w="7799" w:type="dxa"/>
            <w:gridSpan w:val="44"/>
            <w:tcBorders>
              <w:top w:val="single" w:sz="4" w:space="0" w:color="auto"/>
              <w:left w:val="single" w:sz="4" w:space="0" w:color="auto"/>
              <w:bottom w:val="single" w:sz="4" w:space="0" w:color="auto"/>
              <w:right w:val="single" w:sz="4" w:space="0" w:color="auto"/>
            </w:tcBorders>
          </w:tcPr>
          <w:p w:rsidR="00CC3B9A" w:rsidRPr="002E4E4D" w:rsidRDefault="00CC3B9A" w:rsidP="007F1D71">
            <w:pPr>
              <w:spacing w:line="276" w:lineRule="auto"/>
              <w:jc w:val="both"/>
              <w:rPr>
                <w:rFonts w:asciiTheme="minorHAnsi" w:hAnsiTheme="minorHAnsi" w:cstheme="minorHAnsi"/>
                <w:b/>
                <w:sz w:val="18"/>
                <w:szCs w:val="18"/>
              </w:rPr>
            </w:pPr>
          </w:p>
        </w:tc>
      </w:tr>
      <w:tr w:rsidR="00CC3B9A" w:rsidRPr="002E4E4D" w:rsidTr="00785D36">
        <w:trPr>
          <w:trHeight w:val="365"/>
        </w:trPr>
        <w:tc>
          <w:tcPr>
            <w:tcW w:w="772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3B9A" w:rsidRPr="002E4E4D" w:rsidRDefault="00CC3B9A" w:rsidP="00B77E41">
            <w:pPr>
              <w:spacing w:line="276" w:lineRule="auto"/>
              <w:rPr>
                <w:rFonts w:asciiTheme="minorHAnsi" w:hAnsiTheme="minorHAnsi" w:cstheme="minorHAnsi"/>
                <w:b/>
                <w:sz w:val="18"/>
                <w:szCs w:val="18"/>
              </w:rPr>
            </w:pPr>
            <w:r w:rsidRPr="002E4E4D">
              <w:rPr>
                <w:rFonts w:asciiTheme="minorHAnsi" w:hAnsiTheme="minorHAnsi" w:cstheme="minorHAnsi"/>
                <w:b/>
                <w:sz w:val="18"/>
                <w:szCs w:val="18"/>
              </w:rPr>
              <w:t xml:space="preserve">Czy wcześniej prowadził(a) Pan(i) działalność gospodarczą/rolniczą?* </w:t>
            </w:r>
          </w:p>
        </w:tc>
        <w:tc>
          <w:tcPr>
            <w:tcW w:w="1056" w:type="dxa"/>
            <w:gridSpan w:val="8"/>
            <w:tcBorders>
              <w:top w:val="single" w:sz="4" w:space="0" w:color="auto"/>
              <w:left w:val="single" w:sz="4" w:space="0" w:color="auto"/>
              <w:bottom w:val="single" w:sz="4" w:space="0" w:color="auto"/>
              <w:right w:val="single" w:sz="4" w:space="0" w:color="auto"/>
            </w:tcBorders>
            <w:vAlign w:val="center"/>
          </w:tcPr>
          <w:p w:rsidR="00CC3B9A" w:rsidRPr="00941E24" w:rsidRDefault="00CC3B9A" w:rsidP="00941E24">
            <w:pPr>
              <w:jc w:val="center"/>
              <w:rPr>
                <w:rFonts w:asciiTheme="minorHAnsi" w:hAnsiTheme="minorHAnsi" w:cstheme="minorHAnsi"/>
                <w:sz w:val="22"/>
                <w:szCs w:val="18"/>
              </w:rPr>
            </w:pPr>
            <w:r w:rsidRPr="00941E24">
              <w:rPr>
                <w:rFonts w:asciiTheme="minorHAnsi" w:hAnsiTheme="minorHAnsi" w:cstheme="minorHAnsi"/>
                <w:sz w:val="22"/>
                <w:szCs w:val="18"/>
              </w:rPr>
              <w:t>TAK</w:t>
            </w:r>
          </w:p>
        </w:tc>
        <w:tc>
          <w:tcPr>
            <w:tcW w:w="999" w:type="dxa"/>
            <w:gridSpan w:val="6"/>
            <w:tcBorders>
              <w:top w:val="single" w:sz="4" w:space="0" w:color="auto"/>
              <w:left w:val="single" w:sz="4" w:space="0" w:color="auto"/>
              <w:bottom w:val="single" w:sz="4" w:space="0" w:color="auto"/>
              <w:right w:val="single" w:sz="4" w:space="0" w:color="auto"/>
            </w:tcBorders>
            <w:vAlign w:val="center"/>
          </w:tcPr>
          <w:p w:rsidR="00CC3B9A" w:rsidRPr="00941E24" w:rsidRDefault="00CC3B9A" w:rsidP="00941E24">
            <w:pPr>
              <w:jc w:val="center"/>
              <w:rPr>
                <w:rFonts w:asciiTheme="minorHAnsi" w:hAnsiTheme="minorHAnsi" w:cstheme="minorHAnsi"/>
                <w:sz w:val="22"/>
                <w:szCs w:val="18"/>
              </w:rPr>
            </w:pPr>
            <w:r w:rsidRPr="00941E24">
              <w:rPr>
                <w:rFonts w:asciiTheme="minorHAnsi" w:hAnsiTheme="minorHAnsi" w:cstheme="minorHAnsi"/>
                <w:sz w:val="22"/>
                <w:szCs w:val="18"/>
              </w:rPr>
              <w:t>NIE</w:t>
            </w:r>
          </w:p>
        </w:tc>
      </w:tr>
      <w:tr w:rsidR="00CC3B9A" w:rsidRPr="002E4E4D" w:rsidTr="00785D36">
        <w:trPr>
          <w:trHeight w:val="365"/>
        </w:trPr>
        <w:tc>
          <w:tcPr>
            <w:tcW w:w="2545" w:type="dxa"/>
            <w:gridSpan w:val="3"/>
            <w:tcBorders>
              <w:top w:val="single" w:sz="4" w:space="0" w:color="auto"/>
              <w:left w:val="single" w:sz="4" w:space="0" w:color="auto"/>
              <w:bottom w:val="single" w:sz="4" w:space="0" w:color="auto"/>
              <w:right w:val="single" w:sz="4" w:space="0" w:color="auto"/>
            </w:tcBorders>
            <w:shd w:val="clear" w:color="auto" w:fill="E4E4E4"/>
            <w:vAlign w:val="center"/>
          </w:tcPr>
          <w:p w:rsidR="00CC3B9A" w:rsidRPr="002E4E4D" w:rsidRDefault="00CC3B9A" w:rsidP="00462932">
            <w:pPr>
              <w:spacing w:line="276" w:lineRule="auto"/>
              <w:ind w:right="-108"/>
              <w:rPr>
                <w:rFonts w:asciiTheme="minorHAnsi" w:hAnsiTheme="minorHAnsi" w:cstheme="minorHAnsi"/>
                <w:sz w:val="18"/>
                <w:szCs w:val="18"/>
              </w:rPr>
            </w:pPr>
            <w:r w:rsidRPr="002E4E4D">
              <w:rPr>
                <w:rFonts w:asciiTheme="minorHAnsi" w:hAnsiTheme="minorHAnsi" w:cstheme="minorHAnsi"/>
                <w:sz w:val="18"/>
                <w:szCs w:val="18"/>
              </w:rPr>
              <w:t>Rodzaj prowadzonej działalności</w:t>
            </w:r>
          </w:p>
        </w:tc>
        <w:tc>
          <w:tcPr>
            <w:tcW w:w="7236" w:type="dxa"/>
            <w:gridSpan w:val="42"/>
            <w:tcBorders>
              <w:top w:val="single" w:sz="4" w:space="0" w:color="auto"/>
              <w:left w:val="single" w:sz="4" w:space="0" w:color="auto"/>
              <w:bottom w:val="single" w:sz="4" w:space="0" w:color="auto"/>
              <w:right w:val="single" w:sz="4" w:space="0" w:color="auto"/>
            </w:tcBorders>
            <w:vAlign w:val="center"/>
          </w:tcPr>
          <w:p w:rsidR="00CC3B9A" w:rsidRPr="002E4E4D" w:rsidRDefault="00CC3B9A" w:rsidP="007F1D71">
            <w:pPr>
              <w:spacing w:line="276" w:lineRule="auto"/>
              <w:rPr>
                <w:rFonts w:asciiTheme="minorHAnsi" w:hAnsiTheme="minorHAnsi" w:cstheme="minorHAnsi"/>
                <w:b/>
                <w:sz w:val="18"/>
                <w:szCs w:val="18"/>
              </w:rPr>
            </w:pPr>
          </w:p>
        </w:tc>
      </w:tr>
      <w:tr w:rsidR="00CC3B9A" w:rsidRPr="002E4E4D" w:rsidTr="00785D36">
        <w:trPr>
          <w:trHeight w:val="365"/>
        </w:trPr>
        <w:tc>
          <w:tcPr>
            <w:tcW w:w="2545" w:type="dxa"/>
            <w:gridSpan w:val="3"/>
            <w:tcBorders>
              <w:top w:val="single" w:sz="4" w:space="0" w:color="auto"/>
              <w:left w:val="single" w:sz="4" w:space="0" w:color="auto"/>
              <w:bottom w:val="single" w:sz="4" w:space="0" w:color="auto"/>
              <w:right w:val="single" w:sz="4" w:space="0" w:color="auto"/>
            </w:tcBorders>
            <w:shd w:val="clear" w:color="auto" w:fill="E4E4E4"/>
            <w:vAlign w:val="center"/>
          </w:tcPr>
          <w:p w:rsidR="00CC3B9A" w:rsidRPr="002E4E4D" w:rsidRDefault="00CC3B9A" w:rsidP="007F1D71">
            <w:pPr>
              <w:spacing w:line="276" w:lineRule="auto"/>
              <w:rPr>
                <w:rFonts w:asciiTheme="minorHAnsi" w:hAnsiTheme="minorHAnsi" w:cstheme="minorHAnsi"/>
                <w:sz w:val="18"/>
                <w:szCs w:val="18"/>
              </w:rPr>
            </w:pPr>
            <w:r w:rsidRPr="002E4E4D">
              <w:rPr>
                <w:rFonts w:asciiTheme="minorHAnsi" w:hAnsiTheme="minorHAnsi" w:cstheme="minorHAnsi"/>
                <w:sz w:val="18"/>
                <w:szCs w:val="18"/>
              </w:rPr>
              <w:t>Okres prowadzonej działalności</w:t>
            </w:r>
          </w:p>
        </w:tc>
        <w:tc>
          <w:tcPr>
            <w:tcW w:w="7236" w:type="dxa"/>
            <w:gridSpan w:val="42"/>
            <w:tcBorders>
              <w:top w:val="single" w:sz="4" w:space="0" w:color="auto"/>
              <w:left w:val="single" w:sz="4" w:space="0" w:color="auto"/>
              <w:bottom w:val="single" w:sz="4" w:space="0" w:color="auto"/>
              <w:right w:val="single" w:sz="4" w:space="0" w:color="auto"/>
            </w:tcBorders>
            <w:vAlign w:val="center"/>
          </w:tcPr>
          <w:p w:rsidR="00CC3B9A" w:rsidRPr="002E4E4D" w:rsidRDefault="00CC3B9A" w:rsidP="007F1D71">
            <w:pPr>
              <w:spacing w:line="276" w:lineRule="auto"/>
              <w:rPr>
                <w:rFonts w:asciiTheme="minorHAnsi" w:hAnsiTheme="minorHAnsi" w:cstheme="minorHAnsi"/>
                <w:b/>
                <w:sz w:val="18"/>
                <w:szCs w:val="18"/>
              </w:rPr>
            </w:pPr>
          </w:p>
        </w:tc>
      </w:tr>
      <w:tr w:rsidR="00B3119B" w:rsidRPr="002E4E4D" w:rsidTr="00785D36">
        <w:trPr>
          <w:trHeight w:val="365"/>
        </w:trPr>
        <w:tc>
          <w:tcPr>
            <w:tcW w:w="2545" w:type="dxa"/>
            <w:gridSpan w:val="3"/>
            <w:tcBorders>
              <w:top w:val="single" w:sz="4" w:space="0" w:color="auto"/>
              <w:left w:val="single" w:sz="4" w:space="0" w:color="auto"/>
              <w:bottom w:val="single" w:sz="4" w:space="0" w:color="auto"/>
              <w:right w:val="single" w:sz="4" w:space="0" w:color="auto"/>
            </w:tcBorders>
            <w:shd w:val="clear" w:color="auto" w:fill="E4E4E4"/>
            <w:vAlign w:val="center"/>
          </w:tcPr>
          <w:p w:rsidR="00B3119B" w:rsidRPr="002E4E4D" w:rsidRDefault="00B3119B" w:rsidP="007F1D71">
            <w:pPr>
              <w:spacing w:line="276" w:lineRule="auto"/>
              <w:rPr>
                <w:rFonts w:asciiTheme="minorHAnsi" w:hAnsiTheme="minorHAnsi" w:cstheme="minorHAnsi"/>
                <w:sz w:val="18"/>
                <w:szCs w:val="18"/>
              </w:rPr>
            </w:pPr>
            <w:r>
              <w:rPr>
                <w:rFonts w:asciiTheme="minorHAnsi" w:hAnsiTheme="minorHAnsi" w:cstheme="minorHAnsi"/>
                <w:sz w:val="18"/>
                <w:szCs w:val="18"/>
              </w:rPr>
              <w:t>Przyczyna zakończenia</w:t>
            </w:r>
          </w:p>
        </w:tc>
        <w:tc>
          <w:tcPr>
            <w:tcW w:w="7236" w:type="dxa"/>
            <w:gridSpan w:val="42"/>
            <w:tcBorders>
              <w:top w:val="single" w:sz="4" w:space="0" w:color="auto"/>
              <w:left w:val="single" w:sz="4" w:space="0" w:color="auto"/>
              <w:bottom w:val="single" w:sz="4" w:space="0" w:color="auto"/>
              <w:right w:val="single" w:sz="4" w:space="0" w:color="auto"/>
            </w:tcBorders>
            <w:vAlign w:val="center"/>
          </w:tcPr>
          <w:p w:rsidR="00B3119B" w:rsidRPr="002E4E4D" w:rsidRDefault="00B3119B" w:rsidP="007F1D71">
            <w:pPr>
              <w:spacing w:line="276" w:lineRule="auto"/>
              <w:rPr>
                <w:rFonts w:asciiTheme="minorHAnsi" w:hAnsiTheme="minorHAnsi" w:cstheme="minorHAnsi"/>
                <w:b/>
                <w:sz w:val="18"/>
                <w:szCs w:val="18"/>
              </w:rPr>
            </w:pPr>
          </w:p>
        </w:tc>
      </w:tr>
      <w:tr w:rsidR="00941E24" w:rsidRPr="002E4E4D" w:rsidTr="00785D36">
        <w:trPr>
          <w:trHeight w:val="256"/>
        </w:trPr>
        <w:tc>
          <w:tcPr>
            <w:tcW w:w="772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E24" w:rsidRPr="002E4E4D" w:rsidRDefault="00941E24" w:rsidP="00941E24">
            <w:pPr>
              <w:spacing w:before="80" w:after="80"/>
              <w:rPr>
                <w:rFonts w:asciiTheme="minorHAnsi" w:hAnsiTheme="minorHAnsi" w:cstheme="minorHAnsi"/>
                <w:b/>
                <w:sz w:val="18"/>
                <w:szCs w:val="18"/>
              </w:rPr>
            </w:pPr>
            <w:r w:rsidRPr="002E4E4D">
              <w:rPr>
                <w:rFonts w:asciiTheme="minorHAnsi" w:hAnsiTheme="minorHAnsi" w:cstheme="minorHAnsi"/>
                <w:b/>
                <w:sz w:val="18"/>
                <w:szCs w:val="18"/>
              </w:rPr>
              <w:t xml:space="preserve">Czy istnieją z tego tytułu zobowiązania wobec ZUS i Urzędu Skarbowego?* </w:t>
            </w:r>
          </w:p>
        </w:tc>
        <w:tc>
          <w:tcPr>
            <w:tcW w:w="1056" w:type="dxa"/>
            <w:gridSpan w:val="8"/>
            <w:tcBorders>
              <w:top w:val="single" w:sz="4" w:space="0" w:color="auto"/>
              <w:left w:val="single" w:sz="4" w:space="0" w:color="auto"/>
              <w:bottom w:val="single" w:sz="4" w:space="0" w:color="auto"/>
              <w:right w:val="single" w:sz="4" w:space="0" w:color="auto"/>
            </w:tcBorders>
            <w:vAlign w:val="center"/>
          </w:tcPr>
          <w:p w:rsidR="00941E24" w:rsidRPr="00941E24" w:rsidRDefault="00941E24" w:rsidP="00941E24">
            <w:pPr>
              <w:jc w:val="center"/>
              <w:rPr>
                <w:rFonts w:asciiTheme="minorHAnsi" w:hAnsiTheme="minorHAnsi" w:cstheme="minorHAnsi"/>
                <w:sz w:val="22"/>
                <w:szCs w:val="18"/>
              </w:rPr>
            </w:pPr>
            <w:r w:rsidRPr="00941E24">
              <w:rPr>
                <w:rFonts w:asciiTheme="minorHAnsi" w:hAnsiTheme="minorHAnsi" w:cstheme="minorHAnsi"/>
                <w:sz w:val="22"/>
                <w:szCs w:val="18"/>
              </w:rPr>
              <w:t>TAK</w:t>
            </w:r>
          </w:p>
        </w:tc>
        <w:tc>
          <w:tcPr>
            <w:tcW w:w="999" w:type="dxa"/>
            <w:gridSpan w:val="6"/>
            <w:tcBorders>
              <w:top w:val="single" w:sz="4" w:space="0" w:color="auto"/>
              <w:left w:val="single" w:sz="4" w:space="0" w:color="auto"/>
              <w:bottom w:val="single" w:sz="4" w:space="0" w:color="auto"/>
              <w:right w:val="single" w:sz="4" w:space="0" w:color="auto"/>
            </w:tcBorders>
            <w:vAlign w:val="center"/>
          </w:tcPr>
          <w:p w:rsidR="00941E24" w:rsidRPr="00941E24" w:rsidRDefault="00941E24" w:rsidP="00941E24">
            <w:pPr>
              <w:jc w:val="center"/>
              <w:rPr>
                <w:rFonts w:asciiTheme="minorHAnsi" w:hAnsiTheme="minorHAnsi" w:cstheme="minorHAnsi"/>
                <w:sz w:val="22"/>
                <w:szCs w:val="18"/>
              </w:rPr>
            </w:pPr>
            <w:r w:rsidRPr="00941E24">
              <w:rPr>
                <w:rFonts w:asciiTheme="minorHAnsi" w:hAnsiTheme="minorHAnsi" w:cstheme="minorHAnsi"/>
                <w:sz w:val="22"/>
                <w:szCs w:val="18"/>
              </w:rPr>
              <w:t>NIE</w:t>
            </w:r>
          </w:p>
        </w:tc>
      </w:tr>
      <w:tr w:rsidR="00CC3B9A" w:rsidRPr="002E4E4D" w:rsidTr="00B77E41">
        <w:trPr>
          <w:trHeight w:val="957"/>
        </w:trPr>
        <w:tc>
          <w:tcPr>
            <w:tcW w:w="9781" w:type="dxa"/>
            <w:gridSpan w:val="45"/>
            <w:tcBorders>
              <w:top w:val="single" w:sz="4" w:space="0" w:color="auto"/>
              <w:left w:val="single" w:sz="4" w:space="0" w:color="auto"/>
              <w:right w:val="single" w:sz="4" w:space="0" w:color="auto"/>
            </w:tcBorders>
            <w:shd w:val="clear" w:color="auto" w:fill="E4E4E4"/>
          </w:tcPr>
          <w:p w:rsidR="00CC3B9A" w:rsidRPr="002E4E4D" w:rsidRDefault="00CC3B9A" w:rsidP="002328D2">
            <w:pPr>
              <w:jc w:val="center"/>
              <w:rPr>
                <w:rFonts w:asciiTheme="minorHAnsi" w:hAnsiTheme="minorHAnsi" w:cstheme="minorHAnsi"/>
                <w:iCs/>
                <w:sz w:val="18"/>
                <w:szCs w:val="18"/>
              </w:rPr>
            </w:pPr>
            <w:r w:rsidRPr="002E4E4D">
              <w:rPr>
                <w:rFonts w:asciiTheme="minorHAnsi" w:hAnsiTheme="minorHAnsi" w:cstheme="minorHAnsi"/>
                <w:iCs/>
                <w:sz w:val="18"/>
                <w:szCs w:val="18"/>
              </w:rPr>
              <w:t xml:space="preserve">Wnioskodawca, który prowadził wcześniej działalność gospodarczą do wniosku dołącza </w:t>
            </w:r>
            <w:r w:rsidRPr="002E4E4D">
              <w:rPr>
                <w:rFonts w:asciiTheme="minorHAnsi" w:hAnsiTheme="minorHAnsi" w:cstheme="minorHAnsi"/>
                <w:b/>
                <w:iCs/>
                <w:sz w:val="18"/>
                <w:szCs w:val="18"/>
                <w:u w:val="single"/>
              </w:rPr>
              <w:t>aktualne</w:t>
            </w:r>
            <w:r w:rsidRPr="002E4E4D">
              <w:rPr>
                <w:rFonts w:asciiTheme="minorHAnsi" w:hAnsiTheme="minorHAnsi" w:cstheme="minorHAnsi"/>
                <w:iCs/>
                <w:sz w:val="18"/>
                <w:szCs w:val="18"/>
              </w:rPr>
              <w:t xml:space="preserve"> zaświadczenia z:</w:t>
            </w:r>
          </w:p>
          <w:p w:rsidR="00CC3B9A" w:rsidRPr="002E4E4D" w:rsidRDefault="00CC3B9A" w:rsidP="002328D2">
            <w:pPr>
              <w:spacing w:line="276" w:lineRule="auto"/>
              <w:rPr>
                <w:rFonts w:asciiTheme="minorHAnsi" w:hAnsiTheme="minorHAnsi" w:cstheme="minorHAnsi"/>
                <w:i/>
                <w:sz w:val="18"/>
                <w:szCs w:val="18"/>
              </w:rPr>
            </w:pPr>
            <w:r w:rsidRPr="002E4E4D">
              <w:rPr>
                <w:rFonts w:asciiTheme="minorHAnsi" w:hAnsiTheme="minorHAnsi" w:cstheme="minorHAnsi"/>
                <w:b/>
                <w:i/>
                <w:sz w:val="18"/>
                <w:szCs w:val="18"/>
              </w:rPr>
              <w:t>1) Zakładu Ubezpieczeń Społecznych o niezaleganiu w odprowadzaniu składek,</w:t>
            </w:r>
          </w:p>
          <w:p w:rsidR="00CC3B9A" w:rsidRPr="00F96B2F" w:rsidRDefault="00CC3B9A" w:rsidP="002328D2">
            <w:pPr>
              <w:spacing w:line="276" w:lineRule="auto"/>
              <w:rPr>
                <w:rFonts w:asciiTheme="minorHAnsi" w:hAnsiTheme="minorHAnsi" w:cstheme="minorHAnsi"/>
                <w:i/>
                <w:sz w:val="18"/>
                <w:szCs w:val="18"/>
              </w:rPr>
            </w:pPr>
            <w:r w:rsidRPr="002E4E4D">
              <w:rPr>
                <w:rFonts w:asciiTheme="minorHAnsi" w:hAnsiTheme="minorHAnsi" w:cstheme="minorHAnsi"/>
                <w:b/>
                <w:i/>
                <w:sz w:val="18"/>
                <w:szCs w:val="18"/>
              </w:rPr>
              <w:t>2) Urzędu Skarbowego o braku zaległości w zakresie należności podatkowych</w:t>
            </w:r>
            <w:r w:rsidRPr="002E4E4D">
              <w:rPr>
                <w:rFonts w:asciiTheme="minorHAnsi" w:hAnsiTheme="minorHAnsi" w:cstheme="minorHAnsi"/>
                <w:i/>
                <w:sz w:val="18"/>
                <w:szCs w:val="18"/>
              </w:rPr>
              <w:t xml:space="preserve"> za okres  prowadze</w:t>
            </w:r>
            <w:r w:rsidR="00F96B2F">
              <w:rPr>
                <w:rFonts w:asciiTheme="minorHAnsi" w:hAnsiTheme="minorHAnsi" w:cstheme="minorHAnsi"/>
                <w:i/>
                <w:sz w:val="18"/>
                <w:szCs w:val="18"/>
              </w:rPr>
              <w:t>nia wcześniejszej działalności)</w:t>
            </w:r>
          </w:p>
        </w:tc>
      </w:tr>
      <w:tr w:rsidR="00941E24" w:rsidRPr="002E4E4D" w:rsidTr="00F96B2F">
        <w:trPr>
          <w:trHeight w:val="348"/>
        </w:trPr>
        <w:tc>
          <w:tcPr>
            <w:tcW w:w="7734"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E24" w:rsidRPr="002E4E4D" w:rsidRDefault="00941E24" w:rsidP="00941E24">
            <w:pPr>
              <w:spacing w:before="80" w:after="80"/>
              <w:rPr>
                <w:rFonts w:asciiTheme="minorHAnsi" w:hAnsiTheme="minorHAnsi" w:cstheme="minorHAnsi"/>
                <w:sz w:val="18"/>
                <w:szCs w:val="18"/>
              </w:rPr>
            </w:pPr>
            <w:r w:rsidRPr="002E4E4D">
              <w:rPr>
                <w:rFonts w:asciiTheme="minorHAnsi" w:hAnsiTheme="minorHAnsi" w:cstheme="minorHAnsi"/>
                <w:b/>
                <w:sz w:val="18"/>
                <w:szCs w:val="18"/>
              </w:rPr>
              <w:t xml:space="preserve">Czy Wnioskodawca posiada jakiekolwiek zadłużenie?* </w:t>
            </w:r>
          </w:p>
        </w:tc>
        <w:tc>
          <w:tcPr>
            <w:tcW w:w="104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E24" w:rsidRPr="00941E24" w:rsidRDefault="00941E24" w:rsidP="00941E24">
            <w:pPr>
              <w:jc w:val="center"/>
              <w:rPr>
                <w:rFonts w:asciiTheme="minorHAnsi" w:hAnsiTheme="minorHAnsi" w:cstheme="minorHAnsi"/>
                <w:sz w:val="22"/>
                <w:szCs w:val="18"/>
              </w:rPr>
            </w:pPr>
            <w:r w:rsidRPr="00941E24">
              <w:rPr>
                <w:rFonts w:asciiTheme="minorHAnsi" w:hAnsiTheme="minorHAnsi" w:cstheme="minorHAnsi"/>
                <w:sz w:val="22"/>
                <w:szCs w:val="18"/>
              </w:rPr>
              <w:t>TAK</w:t>
            </w:r>
          </w:p>
        </w:tc>
        <w:tc>
          <w:tcPr>
            <w:tcW w:w="99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E24" w:rsidRPr="00941E24" w:rsidRDefault="00941E24" w:rsidP="00941E24">
            <w:pPr>
              <w:jc w:val="center"/>
              <w:rPr>
                <w:rFonts w:asciiTheme="minorHAnsi" w:hAnsiTheme="minorHAnsi" w:cstheme="minorHAnsi"/>
                <w:sz w:val="22"/>
                <w:szCs w:val="18"/>
              </w:rPr>
            </w:pPr>
            <w:r w:rsidRPr="00941E24">
              <w:rPr>
                <w:rFonts w:asciiTheme="minorHAnsi" w:hAnsiTheme="minorHAnsi" w:cstheme="minorHAnsi"/>
                <w:sz w:val="22"/>
                <w:szCs w:val="18"/>
              </w:rPr>
              <w:t>NIE</w:t>
            </w:r>
          </w:p>
        </w:tc>
      </w:tr>
      <w:tr w:rsidR="00CC3B9A" w:rsidRPr="002E4E4D" w:rsidTr="00941E24">
        <w:trPr>
          <w:trHeight w:val="2502"/>
        </w:trPr>
        <w:tc>
          <w:tcPr>
            <w:tcW w:w="2545" w:type="dxa"/>
            <w:gridSpan w:val="3"/>
            <w:tcBorders>
              <w:top w:val="single" w:sz="4" w:space="0" w:color="auto"/>
              <w:left w:val="single" w:sz="4" w:space="0" w:color="auto"/>
              <w:bottom w:val="single" w:sz="4" w:space="0" w:color="auto"/>
              <w:right w:val="single" w:sz="4" w:space="0" w:color="auto"/>
            </w:tcBorders>
            <w:shd w:val="clear" w:color="auto" w:fill="E4E4E4"/>
            <w:vAlign w:val="center"/>
          </w:tcPr>
          <w:p w:rsidR="00CC3B9A" w:rsidRPr="002E4E4D" w:rsidRDefault="00CC3B9A" w:rsidP="00ED105E">
            <w:pPr>
              <w:spacing w:line="276" w:lineRule="auto"/>
              <w:jc w:val="center"/>
              <w:rPr>
                <w:rFonts w:asciiTheme="minorHAnsi" w:hAnsiTheme="minorHAnsi" w:cstheme="minorHAnsi"/>
                <w:i/>
                <w:sz w:val="18"/>
                <w:szCs w:val="18"/>
              </w:rPr>
            </w:pPr>
            <w:r w:rsidRPr="002E4E4D">
              <w:rPr>
                <w:rFonts w:asciiTheme="minorHAnsi" w:hAnsiTheme="minorHAnsi" w:cstheme="minorHAnsi"/>
                <w:b/>
                <w:sz w:val="18"/>
                <w:szCs w:val="18"/>
              </w:rPr>
              <w:t>Stan zadłużenia wnioskodawcy:</w:t>
            </w:r>
          </w:p>
          <w:p w:rsidR="00CC3B9A" w:rsidRPr="00ED105E" w:rsidRDefault="00CC3B9A" w:rsidP="00ED105E">
            <w:pPr>
              <w:spacing w:line="276" w:lineRule="auto"/>
              <w:jc w:val="center"/>
              <w:rPr>
                <w:rFonts w:asciiTheme="minorHAnsi" w:hAnsiTheme="minorHAnsi" w:cstheme="minorHAnsi"/>
                <w:i/>
                <w:sz w:val="18"/>
                <w:szCs w:val="18"/>
              </w:rPr>
            </w:pPr>
            <w:r w:rsidRPr="002E4E4D">
              <w:rPr>
                <w:rFonts w:asciiTheme="minorHAnsi" w:hAnsiTheme="minorHAnsi" w:cstheme="minorHAnsi"/>
                <w:i/>
                <w:sz w:val="18"/>
                <w:szCs w:val="18"/>
              </w:rPr>
              <w:t>(ZUS, KRUS, zadłużenia podatkowe, kredyty i pożyczki, alimenty, inne zobowiązania)</w:t>
            </w:r>
          </w:p>
        </w:tc>
        <w:tc>
          <w:tcPr>
            <w:tcW w:w="7236" w:type="dxa"/>
            <w:gridSpan w:val="42"/>
            <w:tcBorders>
              <w:top w:val="single" w:sz="4" w:space="0" w:color="auto"/>
              <w:left w:val="single" w:sz="4" w:space="0" w:color="auto"/>
              <w:bottom w:val="single" w:sz="4" w:space="0" w:color="auto"/>
              <w:right w:val="single" w:sz="4" w:space="0" w:color="auto"/>
            </w:tcBorders>
            <w:shd w:val="clear" w:color="auto" w:fill="FFFFFF" w:themeFill="background1"/>
          </w:tcPr>
          <w:p w:rsidR="00CC3B9A" w:rsidRPr="002E4E4D" w:rsidRDefault="00CC3B9A" w:rsidP="007F1D71">
            <w:pPr>
              <w:spacing w:line="276" w:lineRule="auto"/>
              <w:jc w:val="both"/>
              <w:rPr>
                <w:rFonts w:asciiTheme="minorHAnsi" w:hAnsiTheme="minorHAnsi" w:cstheme="minorHAnsi"/>
                <w:b/>
                <w:sz w:val="18"/>
                <w:szCs w:val="18"/>
              </w:rPr>
            </w:pPr>
          </w:p>
        </w:tc>
      </w:tr>
    </w:tbl>
    <w:p w:rsidR="00F96B2F" w:rsidRPr="00941E24" w:rsidRDefault="00F96B2F" w:rsidP="00941E24">
      <w:pPr>
        <w:pStyle w:val="Akapitzlist"/>
        <w:numPr>
          <w:ilvl w:val="0"/>
          <w:numId w:val="25"/>
        </w:numPr>
        <w:spacing w:before="120" w:after="120"/>
        <w:ind w:left="0" w:firstLine="0"/>
        <w:jc w:val="center"/>
        <w:rPr>
          <w:rFonts w:asciiTheme="minorHAnsi" w:hAnsiTheme="minorHAnsi" w:cstheme="minorHAnsi"/>
          <w:b/>
          <w:szCs w:val="18"/>
          <w:u w:val="single"/>
        </w:rPr>
      </w:pPr>
      <w:r w:rsidRPr="00941E24">
        <w:rPr>
          <w:rFonts w:asciiTheme="minorHAnsi" w:hAnsiTheme="minorHAnsi" w:cstheme="minorHAnsi"/>
          <w:b/>
          <w:szCs w:val="18"/>
          <w:u w:val="single"/>
        </w:rPr>
        <w:lastRenderedPageBreak/>
        <w:t xml:space="preserve">INFORMACJE DOTYCZĄCE SPÓŁDZIELNI SOCJALNEJ: </w:t>
      </w:r>
    </w:p>
    <w:tbl>
      <w:tblPr>
        <w:tblStyle w:val="Tabela-Siatka"/>
        <w:tblW w:w="9781" w:type="dxa"/>
        <w:tblInd w:w="-34" w:type="dxa"/>
        <w:tblLayout w:type="fixed"/>
        <w:tblLook w:val="04A0"/>
      </w:tblPr>
      <w:tblGrid>
        <w:gridCol w:w="1976"/>
        <w:gridCol w:w="296"/>
        <w:gridCol w:w="300"/>
        <w:gridCol w:w="300"/>
        <w:gridCol w:w="300"/>
        <w:gridCol w:w="300"/>
        <w:gridCol w:w="300"/>
        <w:gridCol w:w="299"/>
        <w:gridCol w:w="36"/>
        <w:gridCol w:w="264"/>
        <w:gridCol w:w="300"/>
        <w:gridCol w:w="300"/>
        <w:gridCol w:w="300"/>
        <w:gridCol w:w="300"/>
        <w:gridCol w:w="300"/>
        <w:gridCol w:w="299"/>
        <w:gridCol w:w="205"/>
        <w:gridCol w:w="95"/>
        <w:gridCol w:w="300"/>
        <w:gridCol w:w="300"/>
        <w:gridCol w:w="300"/>
        <w:gridCol w:w="281"/>
        <w:gridCol w:w="19"/>
        <w:gridCol w:w="299"/>
        <w:gridCol w:w="36"/>
        <w:gridCol w:w="264"/>
        <w:gridCol w:w="91"/>
        <w:gridCol w:w="209"/>
        <w:gridCol w:w="146"/>
        <w:gridCol w:w="154"/>
        <w:gridCol w:w="200"/>
        <w:gridCol w:w="100"/>
        <w:gridCol w:w="254"/>
        <w:gridCol w:w="46"/>
        <w:gridCol w:w="312"/>
      </w:tblGrid>
      <w:tr w:rsidR="00F96B2F" w:rsidRPr="002E4E4D" w:rsidTr="00785D36">
        <w:trPr>
          <w:trHeight w:val="360"/>
        </w:trPr>
        <w:tc>
          <w:tcPr>
            <w:tcW w:w="1979" w:type="dxa"/>
            <w:tcBorders>
              <w:top w:val="single" w:sz="4" w:space="0" w:color="auto"/>
              <w:left w:val="single" w:sz="4" w:space="0" w:color="auto"/>
              <w:bottom w:val="single" w:sz="4" w:space="0" w:color="auto"/>
              <w:right w:val="single" w:sz="4" w:space="0" w:color="auto"/>
            </w:tcBorders>
            <w:shd w:val="clear" w:color="auto" w:fill="F4F8EE"/>
            <w:vAlign w:val="center"/>
          </w:tcPr>
          <w:p w:rsidR="00F96B2F" w:rsidRPr="002E4E4D" w:rsidRDefault="00F96B2F" w:rsidP="00AB178A">
            <w:pPr>
              <w:rPr>
                <w:rFonts w:asciiTheme="minorHAnsi" w:hAnsiTheme="minorHAnsi" w:cstheme="minorHAnsi"/>
                <w:b/>
                <w:sz w:val="18"/>
                <w:szCs w:val="18"/>
              </w:rPr>
            </w:pPr>
            <w:r>
              <w:rPr>
                <w:rFonts w:asciiTheme="minorHAnsi" w:hAnsiTheme="minorHAnsi" w:cstheme="minorHAnsi"/>
                <w:b/>
                <w:sz w:val="18"/>
                <w:szCs w:val="18"/>
              </w:rPr>
              <w:t>NAZWA SPÓŁDZIELNI SOCJALNEJ</w:t>
            </w:r>
          </w:p>
        </w:tc>
        <w:tc>
          <w:tcPr>
            <w:tcW w:w="7802" w:type="dxa"/>
            <w:gridSpan w:val="34"/>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AB178A">
            <w:pPr>
              <w:jc w:val="both"/>
              <w:rPr>
                <w:rFonts w:asciiTheme="minorHAnsi" w:hAnsiTheme="minorHAnsi" w:cstheme="minorHAnsi"/>
                <w:b/>
                <w:sz w:val="18"/>
                <w:szCs w:val="18"/>
              </w:rPr>
            </w:pPr>
          </w:p>
        </w:tc>
      </w:tr>
      <w:tr w:rsidR="00F96B2F" w:rsidRPr="002E4E4D" w:rsidTr="00785D36">
        <w:trPr>
          <w:trHeight w:val="360"/>
        </w:trPr>
        <w:tc>
          <w:tcPr>
            <w:tcW w:w="1979" w:type="dxa"/>
            <w:tcBorders>
              <w:top w:val="single" w:sz="4" w:space="0" w:color="auto"/>
              <w:left w:val="single" w:sz="4" w:space="0" w:color="auto"/>
              <w:bottom w:val="single" w:sz="4" w:space="0" w:color="auto"/>
              <w:right w:val="single" w:sz="4" w:space="0" w:color="auto"/>
            </w:tcBorders>
            <w:shd w:val="clear" w:color="auto" w:fill="F4F8EE"/>
            <w:vAlign w:val="center"/>
          </w:tcPr>
          <w:p w:rsidR="00F96B2F" w:rsidRPr="002E4E4D" w:rsidRDefault="00F96B2F" w:rsidP="00AB178A">
            <w:pPr>
              <w:ind w:right="-108"/>
              <w:rPr>
                <w:rFonts w:asciiTheme="minorHAnsi" w:hAnsiTheme="minorHAnsi" w:cstheme="minorHAnsi"/>
                <w:b/>
                <w:sz w:val="18"/>
                <w:szCs w:val="18"/>
              </w:rPr>
            </w:pPr>
            <w:r>
              <w:rPr>
                <w:rFonts w:asciiTheme="minorHAnsi" w:hAnsiTheme="minorHAnsi" w:cstheme="minorHAnsi"/>
                <w:b/>
                <w:sz w:val="18"/>
                <w:szCs w:val="18"/>
              </w:rPr>
              <w:t>KRS</w:t>
            </w:r>
          </w:p>
        </w:tc>
        <w:tc>
          <w:tcPr>
            <w:tcW w:w="7802" w:type="dxa"/>
            <w:gridSpan w:val="34"/>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AB178A">
            <w:pPr>
              <w:jc w:val="both"/>
              <w:rPr>
                <w:rFonts w:asciiTheme="minorHAnsi" w:hAnsiTheme="minorHAnsi" w:cstheme="minorHAnsi"/>
                <w:b/>
                <w:sz w:val="18"/>
                <w:szCs w:val="18"/>
              </w:rPr>
            </w:pPr>
          </w:p>
        </w:tc>
      </w:tr>
      <w:tr w:rsidR="00F96B2F" w:rsidRPr="002E4E4D" w:rsidTr="00785D36">
        <w:trPr>
          <w:trHeight w:val="360"/>
        </w:trPr>
        <w:tc>
          <w:tcPr>
            <w:tcW w:w="1979" w:type="dxa"/>
            <w:tcBorders>
              <w:top w:val="single" w:sz="4" w:space="0" w:color="auto"/>
              <w:left w:val="single" w:sz="4" w:space="0" w:color="auto"/>
              <w:bottom w:val="single" w:sz="4" w:space="0" w:color="auto"/>
              <w:right w:val="single" w:sz="4" w:space="0" w:color="auto"/>
            </w:tcBorders>
            <w:shd w:val="clear" w:color="auto" w:fill="F4F8EE"/>
            <w:vAlign w:val="center"/>
          </w:tcPr>
          <w:p w:rsidR="00F96B2F" w:rsidRDefault="00F96B2F" w:rsidP="00AB178A">
            <w:pPr>
              <w:ind w:right="-108"/>
              <w:rPr>
                <w:rFonts w:asciiTheme="minorHAnsi" w:hAnsiTheme="minorHAnsi" w:cstheme="minorHAnsi"/>
                <w:b/>
                <w:sz w:val="18"/>
                <w:szCs w:val="18"/>
              </w:rPr>
            </w:pPr>
            <w:r>
              <w:rPr>
                <w:rFonts w:asciiTheme="minorHAnsi" w:hAnsiTheme="minorHAnsi" w:cstheme="minorHAnsi"/>
                <w:b/>
                <w:sz w:val="18"/>
                <w:szCs w:val="18"/>
              </w:rPr>
              <w:t>REGON</w:t>
            </w:r>
          </w:p>
        </w:tc>
        <w:tc>
          <w:tcPr>
            <w:tcW w:w="7802" w:type="dxa"/>
            <w:gridSpan w:val="34"/>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AB178A">
            <w:pPr>
              <w:jc w:val="both"/>
              <w:rPr>
                <w:rFonts w:asciiTheme="minorHAnsi" w:hAnsiTheme="minorHAnsi" w:cstheme="minorHAnsi"/>
                <w:b/>
                <w:sz w:val="18"/>
                <w:szCs w:val="18"/>
              </w:rPr>
            </w:pPr>
          </w:p>
        </w:tc>
      </w:tr>
      <w:tr w:rsidR="00F96B2F" w:rsidRPr="002E4E4D" w:rsidTr="00785D36">
        <w:trPr>
          <w:trHeight w:val="360"/>
        </w:trPr>
        <w:tc>
          <w:tcPr>
            <w:tcW w:w="1979" w:type="dxa"/>
            <w:tcBorders>
              <w:top w:val="single" w:sz="4" w:space="0" w:color="auto"/>
              <w:left w:val="single" w:sz="4" w:space="0" w:color="auto"/>
              <w:bottom w:val="single" w:sz="4" w:space="0" w:color="auto"/>
              <w:right w:val="single" w:sz="4" w:space="0" w:color="auto"/>
            </w:tcBorders>
            <w:shd w:val="clear" w:color="auto" w:fill="F4F8EE"/>
            <w:vAlign w:val="center"/>
          </w:tcPr>
          <w:p w:rsidR="00F96B2F" w:rsidRDefault="00F96B2F" w:rsidP="00AB178A">
            <w:pPr>
              <w:ind w:right="-108"/>
              <w:rPr>
                <w:rFonts w:asciiTheme="minorHAnsi" w:hAnsiTheme="minorHAnsi" w:cstheme="minorHAnsi"/>
                <w:b/>
                <w:sz w:val="18"/>
                <w:szCs w:val="18"/>
              </w:rPr>
            </w:pPr>
            <w:r>
              <w:rPr>
                <w:rFonts w:asciiTheme="minorHAnsi" w:hAnsiTheme="minorHAnsi" w:cstheme="minorHAnsi"/>
                <w:b/>
                <w:sz w:val="18"/>
                <w:szCs w:val="18"/>
              </w:rPr>
              <w:t>NIP</w:t>
            </w:r>
          </w:p>
        </w:tc>
        <w:tc>
          <w:tcPr>
            <w:tcW w:w="7802" w:type="dxa"/>
            <w:gridSpan w:val="34"/>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AB178A">
            <w:pPr>
              <w:jc w:val="both"/>
              <w:rPr>
                <w:rFonts w:asciiTheme="minorHAnsi" w:hAnsiTheme="minorHAnsi" w:cstheme="minorHAnsi"/>
                <w:b/>
                <w:sz w:val="18"/>
                <w:szCs w:val="18"/>
              </w:rPr>
            </w:pPr>
          </w:p>
        </w:tc>
      </w:tr>
      <w:tr w:rsidR="00F96B2F" w:rsidRPr="002E4E4D" w:rsidTr="00785D36">
        <w:trPr>
          <w:trHeight w:val="360"/>
        </w:trPr>
        <w:tc>
          <w:tcPr>
            <w:tcW w:w="1979" w:type="dxa"/>
            <w:tcBorders>
              <w:top w:val="single" w:sz="4" w:space="0" w:color="auto"/>
              <w:left w:val="single" w:sz="4" w:space="0" w:color="auto"/>
              <w:bottom w:val="single" w:sz="4" w:space="0" w:color="auto"/>
              <w:right w:val="single" w:sz="4" w:space="0" w:color="auto"/>
            </w:tcBorders>
            <w:shd w:val="clear" w:color="auto" w:fill="F4F8EE"/>
            <w:vAlign w:val="center"/>
          </w:tcPr>
          <w:p w:rsidR="00F96B2F" w:rsidRPr="002E4E4D" w:rsidRDefault="00F96B2F" w:rsidP="00AB178A">
            <w:pPr>
              <w:rPr>
                <w:rFonts w:asciiTheme="minorHAnsi" w:hAnsiTheme="minorHAnsi" w:cstheme="minorHAnsi"/>
                <w:b/>
                <w:sz w:val="18"/>
                <w:szCs w:val="18"/>
              </w:rPr>
            </w:pPr>
            <w:r w:rsidRPr="002E4E4D">
              <w:rPr>
                <w:rFonts w:asciiTheme="minorHAnsi" w:hAnsiTheme="minorHAnsi" w:cstheme="minorHAnsi"/>
                <w:b/>
                <w:sz w:val="18"/>
                <w:szCs w:val="18"/>
              </w:rPr>
              <w:t>Adres e-mail</w:t>
            </w:r>
          </w:p>
        </w:tc>
        <w:tc>
          <w:tcPr>
            <w:tcW w:w="7802" w:type="dxa"/>
            <w:gridSpan w:val="34"/>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AB178A">
            <w:pPr>
              <w:jc w:val="both"/>
              <w:rPr>
                <w:rFonts w:asciiTheme="minorHAnsi" w:hAnsiTheme="minorHAnsi" w:cstheme="minorHAnsi"/>
                <w:b/>
                <w:sz w:val="18"/>
                <w:szCs w:val="18"/>
              </w:rPr>
            </w:pPr>
          </w:p>
        </w:tc>
      </w:tr>
      <w:tr w:rsidR="00F96B2F" w:rsidRPr="002E4E4D" w:rsidTr="00785D36">
        <w:trPr>
          <w:trHeight w:val="360"/>
        </w:trPr>
        <w:tc>
          <w:tcPr>
            <w:tcW w:w="1979" w:type="dxa"/>
            <w:tcBorders>
              <w:top w:val="single" w:sz="4" w:space="0" w:color="auto"/>
              <w:left w:val="single" w:sz="4" w:space="0" w:color="auto"/>
              <w:bottom w:val="single" w:sz="4" w:space="0" w:color="auto"/>
              <w:right w:val="single" w:sz="4" w:space="0" w:color="auto"/>
            </w:tcBorders>
            <w:shd w:val="clear" w:color="auto" w:fill="F4F8EE"/>
            <w:vAlign w:val="center"/>
          </w:tcPr>
          <w:p w:rsidR="00F96B2F" w:rsidRPr="002E4E4D" w:rsidRDefault="00F96B2F" w:rsidP="00AB178A">
            <w:pPr>
              <w:rPr>
                <w:rFonts w:asciiTheme="minorHAnsi" w:hAnsiTheme="minorHAnsi" w:cstheme="minorHAnsi"/>
                <w:b/>
                <w:sz w:val="18"/>
                <w:szCs w:val="18"/>
              </w:rPr>
            </w:pPr>
            <w:r w:rsidRPr="002E4E4D">
              <w:rPr>
                <w:rFonts w:asciiTheme="minorHAnsi" w:hAnsiTheme="minorHAnsi" w:cstheme="minorHAnsi"/>
                <w:b/>
                <w:sz w:val="18"/>
                <w:szCs w:val="18"/>
              </w:rPr>
              <w:t xml:space="preserve">Numer telefonu </w:t>
            </w:r>
          </w:p>
        </w:tc>
        <w:tc>
          <w:tcPr>
            <w:tcW w:w="7802" w:type="dxa"/>
            <w:gridSpan w:val="34"/>
            <w:tcBorders>
              <w:top w:val="single" w:sz="4" w:space="0" w:color="auto"/>
              <w:left w:val="single" w:sz="4" w:space="0" w:color="auto"/>
              <w:bottom w:val="single" w:sz="4" w:space="0" w:color="auto"/>
              <w:right w:val="single" w:sz="4" w:space="0" w:color="auto"/>
            </w:tcBorders>
            <w:shd w:val="clear" w:color="auto" w:fill="auto"/>
          </w:tcPr>
          <w:p w:rsidR="00F96B2F" w:rsidRPr="002E4E4D" w:rsidRDefault="00F96B2F" w:rsidP="00AB178A">
            <w:pPr>
              <w:jc w:val="both"/>
              <w:rPr>
                <w:rFonts w:asciiTheme="minorHAnsi" w:hAnsiTheme="minorHAnsi" w:cstheme="minorHAnsi"/>
                <w:b/>
                <w:sz w:val="18"/>
                <w:szCs w:val="18"/>
              </w:rPr>
            </w:pPr>
          </w:p>
        </w:tc>
      </w:tr>
      <w:tr w:rsidR="00F96B2F" w:rsidRPr="002E4E4D" w:rsidTr="00785D36">
        <w:trPr>
          <w:trHeight w:val="360"/>
        </w:trPr>
        <w:tc>
          <w:tcPr>
            <w:tcW w:w="1979" w:type="dxa"/>
            <w:vMerge w:val="restart"/>
            <w:tcBorders>
              <w:top w:val="single" w:sz="4" w:space="0" w:color="auto"/>
              <w:left w:val="single" w:sz="4" w:space="0" w:color="auto"/>
              <w:right w:val="single" w:sz="4" w:space="0" w:color="auto"/>
            </w:tcBorders>
            <w:shd w:val="clear" w:color="auto" w:fill="F4F8EE"/>
            <w:vAlign w:val="center"/>
          </w:tcPr>
          <w:p w:rsidR="00F96B2F" w:rsidRPr="002E4E4D" w:rsidRDefault="00D52F85" w:rsidP="00AB178A">
            <w:pPr>
              <w:rPr>
                <w:rFonts w:asciiTheme="minorHAnsi" w:hAnsiTheme="minorHAnsi" w:cstheme="minorHAnsi"/>
                <w:b/>
                <w:sz w:val="18"/>
                <w:szCs w:val="18"/>
              </w:rPr>
            </w:pPr>
            <w:r>
              <w:rPr>
                <w:rFonts w:asciiTheme="minorHAnsi" w:hAnsiTheme="minorHAnsi" w:cstheme="minorHAnsi"/>
                <w:b/>
                <w:sz w:val="18"/>
                <w:szCs w:val="18"/>
              </w:rPr>
              <w:t>Adres siedziby</w:t>
            </w:r>
          </w:p>
        </w:tc>
        <w:tc>
          <w:tcPr>
            <w:tcW w:w="2128" w:type="dxa"/>
            <w:gridSpan w:val="8"/>
            <w:tcBorders>
              <w:top w:val="single" w:sz="4" w:space="0" w:color="auto"/>
              <w:left w:val="single" w:sz="4" w:space="0" w:color="auto"/>
              <w:right w:val="single" w:sz="4" w:space="0" w:color="auto"/>
            </w:tcBorders>
            <w:shd w:val="clear" w:color="auto" w:fill="FDFEFC"/>
            <w:vAlign w:val="center"/>
          </w:tcPr>
          <w:p w:rsidR="00F96B2F" w:rsidRPr="002E4E4D" w:rsidRDefault="00F96B2F" w:rsidP="00AB178A">
            <w:pPr>
              <w:jc w:val="center"/>
              <w:rPr>
                <w:rFonts w:asciiTheme="minorHAnsi" w:hAnsiTheme="minorHAnsi" w:cstheme="minorHAnsi"/>
                <w:sz w:val="18"/>
                <w:szCs w:val="18"/>
              </w:rPr>
            </w:pPr>
            <w:r w:rsidRPr="002E4E4D">
              <w:rPr>
                <w:rFonts w:asciiTheme="minorHAnsi" w:hAnsiTheme="minorHAnsi" w:cstheme="minorHAnsi"/>
                <w:sz w:val="18"/>
                <w:szCs w:val="18"/>
              </w:rPr>
              <w:t>Ulica i nr lokalu</w:t>
            </w:r>
          </w:p>
        </w:tc>
        <w:tc>
          <w:tcPr>
            <w:tcW w:w="5674" w:type="dxa"/>
            <w:gridSpan w:val="26"/>
            <w:tcBorders>
              <w:top w:val="single" w:sz="4" w:space="0" w:color="auto"/>
              <w:left w:val="single" w:sz="4" w:space="0" w:color="auto"/>
              <w:right w:val="single" w:sz="4" w:space="0" w:color="auto"/>
            </w:tcBorders>
            <w:shd w:val="clear" w:color="auto" w:fill="auto"/>
            <w:vAlign w:val="center"/>
          </w:tcPr>
          <w:p w:rsidR="00F96B2F" w:rsidRPr="002E4E4D" w:rsidRDefault="00F96B2F" w:rsidP="00AB178A">
            <w:pPr>
              <w:jc w:val="center"/>
              <w:rPr>
                <w:rFonts w:asciiTheme="minorHAnsi" w:hAnsiTheme="minorHAnsi" w:cstheme="minorHAnsi"/>
                <w:b/>
                <w:sz w:val="18"/>
                <w:szCs w:val="18"/>
              </w:rPr>
            </w:pPr>
          </w:p>
        </w:tc>
      </w:tr>
      <w:tr w:rsidR="00F96B2F" w:rsidRPr="002E4E4D" w:rsidTr="00785D36">
        <w:trPr>
          <w:trHeight w:val="360"/>
        </w:trPr>
        <w:tc>
          <w:tcPr>
            <w:tcW w:w="1979" w:type="dxa"/>
            <w:vMerge/>
            <w:tcBorders>
              <w:left w:val="single" w:sz="4" w:space="0" w:color="auto"/>
              <w:right w:val="single" w:sz="4" w:space="0" w:color="auto"/>
            </w:tcBorders>
            <w:shd w:val="clear" w:color="auto" w:fill="F4F8EE"/>
            <w:vAlign w:val="center"/>
          </w:tcPr>
          <w:p w:rsidR="00F96B2F" w:rsidRPr="002E4E4D" w:rsidRDefault="00F96B2F" w:rsidP="00AB178A">
            <w:pPr>
              <w:rPr>
                <w:rFonts w:asciiTheme="minorHAnsi" w:hAnsiTheme="minorHAnsi" w:cstheme="minorHAnsi"/>
                <w:b/>
                <w:sz w:val="18"/>
                <w:szCs w:val="18"/>
              </w:rPr>
            </w:pPr>
          </w:p>
        </w:tc>
        <w:tc>
          <w:tcPr>
            <w:tcW w:w="2128" w:type="dxa"/>
            <w:gridSpan w:val="8"/>
            <w:tcBorders>
              <w:left w:val="single" w:sz="4" w:space="0" w:color="auto"/>
              <w:right w:val="single" w:sz="4" w:space="0" w:color="auto"/>
            </w:tcBorders>
            <w:shd w:val="clear" w:color="auto" w:fill="FDFEFC"/>
            <w:vAlign w:val="center"/>
          </w:tcPr>
          <w:p w:rsidR="00F96B2F" w:rsidRPr="002E4E4D" w:rsidRDefault="00F96B2F" w:rsidP="00AB178A">
            <w:pPr>
              <w:jc w:val="center"/>
              <w:rPr>
                <w:rFonts w:asciiTheme="minorHAnsi" w:hAnsiTheme="minorHAnsi" w:cstheme="minorHAnsi"/>
                <w:sz w:val="18"/>
                <w:szCs w:val="18"/>
              </w:rPr>
            </w:pPr>
            <w:r w:rsidRPr="002E4E4D">
              <w:rPr>
                <w:rFonts w:asciiTheme="minorHAnsi" w:hAnsiTheme="minorHAnsi" w:cstheme="minorHAnsi"/>
                <w:sz w:val="18"/>
                <w:szCs w:val="18"/>
              </w:rPr>
              <w:t>Miejscowość</w:t>
            </w:r>
          </w:p>
        </w:tc>
        <w:tc>
          <w:tcPr>
            <w:tcW w:w="2268" w:type="dxa"/>
            <w:gridSpan w:val="8"/>
            <w:tcBorders>
              <w:left w:val="single" w:sz="4" w:space="0" w:color="auto"/>
              <w:right w:val="single" w:sz="4" w:space="0" w:color="auto"/>
            </w:tcBorders>
            <w:shd w:val="clear" w:color="auto" w:fill="auto"/>
          </w:tcPr>
          <w:p w:rsidR="00F96B2F" w:rsidRPr="002E4E4D" w:rsidRDefault="00F96B2F" w:rsidP="00AB178A">
            <w:pPr>
              <w:jc w:val="both"/>
              <w:rPr>
                <w:rFonts w:asciiTheme="minorHAnsi" w:hAnsiTheme="minorHAnsi" w:cstheme="minorHAnsi"/>
                <w:b/>
                <w:sz w:val="18"/>
                <w:szCs w:val="18"/>
              </w:rPr>
            </w:pPr>
          </w:p>
        </w:tc>
        <w:tc>
          <w:tcPr>
            <w:tcW w:w="1276" w:type="dxa"/>
            <w:gridSpan w:val="5"/>
            <w:tcBorders>
              <w:left w:val="single" w:sz="4" w:space="0" w:color="auto"/>
              <w:right w:val="single" w:sz="4" w:space="0" w:color="auto"/>
            </w:tcBorders>
            <w:shd w:val="clear" w:color="auto" w:fill="FDFEFC"/>
            <w:vAlign w:val="center"/>
          </w:tcPr>
          <w:p w:rsidR="00F96B2F" w:rsidRPr="002E4E4D" w:rsidRDefault="00F96B2F" w:rsidP="00AB178A">
            <w:pPr>
              <w:jc w:val="center"/>
              <w:rPr>
                <w:rFonts w:asciiTheme="minorHAnsi" w:hAnsiTheme="minorHAnsi" w:cstheme="minorHAnsi"/>
                <w:b/>
                <w:sz w:val="18"/>
                <w:szCs w:val="18"/>
              </w:rPr>
            </w:pPr>
            <w:r w:rsidRPr="002E4E4D">
              <w:rPr>
                <w:rFonts w:asciiTheme="minorHAnsi" w:hAnsiTheme="minorHAnsi" w:cstheme="minorHAnsi"/>
                <w:sz w:val="18"/>
                <w:szCs w:val="18"/>
              </w:rPr>
              <w:t>Kod pocztowy</w:t>
            </w:r>
          </w:p>
        </w:tc>
        <w:tc>
          <w:tcPr>
            <w:tcW w:w="354" w:type="dxa"/>
            <w:gridSpan w:val="3"/>
            <w:tcBorders>
              <w:left w:val="single" w:sz="4" w:space="0" w:color="auto"/>
              <w:right w:val="single" w:sz="4" w:space="0" w:color="auto"/>
            </w:tcBorders>
            <w:shd w:val="clear" w:color="auto" w:fill="auto"/>
          </w:tcPr>
          <w:p w:rsidR="00F96B2F" w:rsidRPr="002E4E4D" w:rsidRDefault="00F96B2F" w:rsidP="00AB178A">
            <w:pPr>
              <w:jc w:val="both"/>
              <w:rPr>
                <w:rFonts w:asciiTheme="minorHAnsi" w:hAnsiTheme="minorHAnsi" w:cstheme="minorHAnsi"/>
                <w:b/>
                <w:sz w:val="18"/>
                <w:szCs w:val="18"/>
              </w:rPr>
            </w:pPr>
          </w:p>
        </w:tc>
        <w:tc>
          <w:tcPr>
            <w:tcW w:w="355" w:type="dxa"/>
            <w:gridSpan w:val="2"/>
            <w:tcBorders>
              <w:left w:val="single" w:sz="4" w:space="0" w:color="auto"/>
              <w:right w:val="single" w:sz="4" w:space="0" w:color="auto"/>
            </w:tcBorders>
            <w:shd w:val="clear" w:color="auto" w:fill="auto"/>
          </w:tcPr>
          <w:p w:rsidR="00F96B2F" w:rsidRPr="002E4E4D" w:rsidRDefault="00F96B2F" w:rsidP="00AB178A">
            <w:pPr>
              <w:jc w:val="both"/>
              <w:rPr>
                <w:rFonts w:asciiTheme="minorHAnsi" w:hAnsiTheme="minorHAnsi" w:cstheme="minorHAnsi"/>
                <w:b/>
                <w:sz w:val="18"/>
                <w:szCs w:val="18"/>
              </w:rPr>
            </w:pPr>
          </w:p>
        </w:tc>
        <w:tc>
          <w:tcPr>
            <w:tcW w:w="355" w:type="dxa"/>
            <w:gridSpan w:val="2"/>
            <w:tcBorders>
              <w:left w:val="single" w:sz="4" w:space="0" w:color="auto"/>
              <w:right w:val="single" w:sz="4" w:space="0" w:color="auto"/>
            </w:tcBorders>
            <w:shd w:val="clear" w:color="auto" w:fill="auto"/>
            <w:vAlign w:val="center"/>
          </w:tcPr>
          <w:p w:rsidR="00F96B2F" w:rsidRPr="002E4E4D" w:rsidRDefault="00F96B2F" w:rsidP="00AB178A">
            <w:pPr>
              <w:jc w:val="center"/>
              <w:rPr>
                <w:rFonts w:asciiTheme="minorHAnsi" w:hAnsiTheme="minorHAnsi" w:cstheme="minorHAnsi"/>
                <w:b/>
                <w:sz w:val="18"/>
                <w:szCs w:val="18"/>
              </w:rPr>
            </w:pPr>
            <w:r>
              <w:rPr>
                <w:rFonts w:asciiTheme="minorHAnsi" w:hAnsiTheme="minorHAnsi" w:cstheme="minorHAnsi"/>
                <w:b/>
                <w:sz w:val="18"/>
                <w:szCs w:val="18"/>
              </w:rPr>
              <w:t>-</w:t>
            </w:r>
          </w:p>
        </w:tc>
        <w:tc>
          <w:tcPr>
            <w:tcW w:w="354" w:type="dxa"/>
            <w:gridSpan w:val="2"/>
            <w:tcBorders>
              <w:left w:val="single" w:sz="4" w:space="0" w:color="auto"/>
              <w:right w:val="single" w:sz="4" w:space="0" w:color="auto"/>
            </w:tcBorders>
            <w:shd w:val="clear" w:color="auto" w:fill="auto"/>
          </w:tcPr>
          <w:p w:rsidR="00F96B2F" w:rsidRPr="002E4E4D" w:rsidRDefault="00F96B2F" w:rsidP="00AB178A">
            <w:pPr>
              <w:jc w:val="both"/>
              <w:rPr>
                <w:rFonts w:asciiTheme="minorHAnsi" w:hAnsiTheme="minorHAnsi" w:cstheme="minorHAnsi"/>
                <w:b/>
                <w:sz w:val="18"/>
                <w:szCs w:val="18"/>
              </w:rPr>
            </w:pPr>
          </w:p>
        </w:tc>
        <w:tc>
          <w:tcPr>
            <w:tcW w:w="354" w:type="dxa"/>
            <w:gridSpan w:val="2"/>
            <w:tcBorders>
              <w:left w:val="single" w:sz="4" w:space="0" w:color="auto"/>
              <w:right w:val="single" w:sz="4" w:space="0" w:color="auto"/>
            </w:tcBorders>
            <w:shd w:val="clear" w:color="auto" w:fill="auto"/>
          </w:tcPr>
          <w:p w:rsidR="00F96B2F" w:rsidRPr="002E4E4D" w:rsidRDefault="00F96B2F" w:rsidP="00AB178A">
            <w:pPr>
              <w:jc w:val="both"/>
              <w:rPr>
                <w:rFonts w:asciiTheme="minorHAnsi" w:hAnsiTheme="minorHAnsi" w:cstheme="minorHAnsi"/>
                <w:b/>
                <w:sz w:val="18"/>
                <w:szCs w:val="18"/>
              </w:rPr>
            </w:pPr>
          </w:p>
        </w:tc>
        <w:tc>
          <w:tcPr>
            <w:tcW w:w="358" w:type="dxa"/>
            <w:gridSpan w:val="2"/>
            <w:tcBorders>
              <w:left w:val="single" w:sz="4" w:space="0" w:color="auto"/>
              <w:right w:val="single" w:sz="4" w:space="0" w:color="auto"/>
            </w:tcBorders>
            <w:shd w:val="clear" w:color="auto" w:fill="auto"/>
          </w:tcPr>
          <w:p w:rsidR="00F96B2F" w:rsidRPr="002E4E4D" w:rsidRDefault="00F96B2F" w:rsidP="00AB178A">
            <w:pPr>
              <w:jc w:val="both"/>
              <w:rPr>
                <w:rFonts w:asciiTheme="minorHAnsi" w:hAnsiTheme="minorHAnsi" w:cstheme="minorHAnsi"/>
                <w:b/>
                <w:sz w:val="18"/>
                <w:szCs w:val="18"/>
              </w:rPr>
            </w:pPr>
          </w:p>
        </w:tc>
      </w:tr>
      <w:tr w:rsidR="00F96B2F" w:rsidRPr="002E4E4D" w:rsidTr="00785D36">
        <w:trPr>
          <w:trHeight w:val="360"/>
        </w:trPr>
        <w:tc>
          <w:tcPr>
            <w:tcW w:w="1979" w:type="dxa"/>
            <w:vMerge w:val="restart"/>
            <w:tcBorders>
              <w:top w:val="single" w:sz="4" w:space="0" w:color="auto"/>
              <w:left w:val="single" w:sz="4" w:space="0" w:color="auto"/>
              <w:right w:val="single" w:sz="4" w:space="0" w:color="auto"/>
            </w:tcBorders>
            <w:shd w:val="clear" w:color="auto" w:fill="F4F8EE"/>
            <w:vAlign w:val="center"/>
          </w:tcPr>
          <w:p w:rsidR="00F96B2F" w:rsidRPr="002E4E4D" w:rsidRDefault="00F96B2F" w:rsidP="00AB178A">
            <w:pPr>
              <w:rPr>
                <w:rFonts w:asciiTheme="minorHAnsi" w:hAnsiTheme="minorHAnsi" w:cstheme="minorHAnsi"/>
                <w:b/>
                <w:sz w:val="18"/>
                <w:szCs w:val="18"/>
              </w:rPr>
            </w:pPr>
            <w:r w:rsidRPr="002E4E4D">
              <w:rPr>
                <w:rFonts w:asciiTheme="minorHAnsi" w:hAnsiTheme="minorHAnsi" w:cstheme="minorHAnsi"/>
                <w:b/>
                <w:sz w:val="18"/>
                <w:szCs w:val="18"/>
              </w:rPr>
              <w:t>Adres do korespondencji</w:t>
            </w:r>
          </w:p>
        </w:tc>
        <w:tc>
          <w:tcPr>
            <w:tcW w:w="2128" w:type="dxa"/>
            <w:gridSpan w:val="8"/>
            <w:tcBorders>
              <w:top w:val="single" w:sz="4" w:space="0" w:color="auto"/>
              <w:left w:val="single" w:sz="4" w:space="0" w:color="auto"/>
              <w:right w:val="single" w:sz="4" w:space="0" w:color="auto"/>
            </w:tcBorders>
            <w:shd w:val="clear" w:color="auto" w:fill="FDFEFC"/>
            <w:vAlign w:val="center"/>
          </w:tcPr>
          <w:p w:rsidR="00F96B2F" w:rsidRPr="002E4E4D" w:rsidRDefault="00F96B2F" w:rsidP="00AB178A">
            <w:pPr>
              <w:jc w:val="center"/>
              <w:rPr>
                <w:rFonts w:asciiTheme="minorHAnsi" w:hAnsiTheme="minorHAnsi" w:cstheme="minorHAnsi"/>
                <w:sz w:val="18"/>
                <w:szCs w:val="18"/>
              </w:rPr>
            </w:pPr>
            <w:r w:rsidRPr="002E4E4D">
              <w:rPr>
                <w:rFonts w:asciiTheme="minorHAnsi" w:hAnsiTheme="minorHAnsi" w:cstheme="minorHAnsi"/>
                <w:sz w:val="18"/>
                <w:szCs w:val="18"/>
              </w:rPr>
              <w:t>Ulica i nr lokalu</w:t>
            </w:r>
          </w:p>
        </w:tc>
        <w:tc>
          <w:tcPr>
            <w:tcW w:w="5674" w:type="dxa"/>
            <w:gridSpan w:val="26"/>
            <w:tcBorders>
              <w:top w:val="single" w:sz="4" w:space="0" w:color="auto"/>
              <w:left w:val="single" w:sz="4" w:space="0" w:color="auto"/>
              <w:right w:val="single" w:sz="4" w:space="0" w:color="auto"/>
            </w:tcBorders>
            <w:shd w:val="clear" w:color="auto" w:fill="auto"/>
            <w:vAlign w:val="center"/>
          </w:tcPr>
          <w:p w:rsidR="00F96B2F" w:rsidRPr="002E4E4D" w:rsidRDefault="00F96B2F" w:rsidP="00AB178A">
            <w:pPr>
              <w:jc w:val="center"/>
              <w:rPr>
                <w:rFonts w:asciiTheme="minorHAnsi" w:hAnsiTheme="minorHAnsi" w:cstheme="minorHAnsi"/>
                <w:b/>
                <w:sz w:val="18"/>
                <w:szCs w:val="18"/>
              </w:rPr>
            </w:pPr>
          </w:p>
        </w:tc>
      </w:tr>
      <w:tr w:rsidR="00F96B2F" w:rsidRPr="002E4E4D" w:rsidTr="00785D36">
        <w:trPr>
          <w:trHeight w:val="360"/>
        </w:trPr>
        <w:tc>
          <w:tcPr>
            <w:tcW w:w="1979" w:type="dxa"/>
            <w:vMerge/>
            <w:tcBorders>
              <w:left w:val="single" w:sz="4" w:space="0" w:color="auto"/>
              <w:right w:val="single" w:sz="4" w:space="0" w:color="auto"/>
            </w:tcBorders>
            <w:shd w:val="clear" w:color="auto" w:fill="F4F8EE"/>
            <w:vAlign w:val="center"/>
          </w:tcPr>
          <w:p w:rsidR="00F96B2F" w:rsidRPr="002E4E4D" w:rsidRDefault="00F96B2F" w:rsidP="00AB178A">
            <w:pPr>
              <w:jc w:val="both"/>
              <w:rPr>
                <w:rFonts w:asciiTheme="minorHAnsi" w:hAnsiTheme="minorHAnsi" w:cstheme="minorHAnsi"/>
                <w:b/>
                <w:sz w:val="18"/>
                <w:szCs w:val="18"/>
              </w:rPr>
            </w:pPr>
          </w:p>
        </w:tc>
        <w:tc>
          <w:tcPr>
            <w:tcW w:w="2128" w:type="dxa"/>
            <w:gridSpan w:val="8"/>
            <w:tcBorders>
              <w:left w:val="single" w:sz="4" w:space="0" w:color="auto"/>
              <w:right w:val="single" w:sz="4" w:space="0" w:color="auto"/>
            </w:tcBorders>
            <w:shd w:val="clear" w:color="auto" w:fill="FDFEFC"/>
            <w:vAlign w:val="center"/>
          </w:tcPr>
          <w:p w:rsidR="00F96B2F" w:rsidRPr="002E4E4D" w:rsidRDefault="00F96B2F" w:rsidP="00AB178A">
            <w:pPr>
              <w:jc w:val="center"/>
              <w:rPr>
                <w:rFonts w:asciiTheme="minorHAnsi" w:hAnsiTheme="minorHAnsi" w:cstheme="minorHAnsi"/>
                <w:sz w:val="18"/>
                <w:szCs w:val="18"/>
              </w:rPr>
            </w:pPr>
            <w:r w:rsidRPr="002E4E4D">
              <w:rPr>
                <w:rFonts w:asciiTheme="minorHAnsi" w:hAnsiTheme="minorHAnsi" w:cstheme="minorHAnsi"/>
                <w:sz w:val="18"/>
                <w:szCs w:val="18"/>
              </w:rPr>
              <w:t>Miejscowość</w:t>
            </w:r>
          </w:p>
        </w:tc>
        <w:tc>
          <w:tcPr>
            <w:tcW w:w="2268" w:type="dxa"/>
            <w:gridSpan w:val="8"/>
            <w:tcBorders>
              <w:left w:val="single" w:sz="4" w:space="0" w:color="auto"/>
              <w:right w:val="single" w:sz="4" w:space="0" w:color="auto"/>
            </w:tcBorders>
            <w:shd w:val="clear" w:color="auto" w:fill="auto"/>
          </w:tcPr>
          <w:p w:rsidR="00F96B2F" w:rsidRPr="002E4E4D" w:rsidRDefault="00F96B2F" w:rsidP="00AB178A">
            <w:pPr>
              <w:jc w:val="both"/>
              <w:rPr>
                <w:rFonts w:asciiTheme="minorHAnsi" w:hAnsiTheme="minorHAnsi" w:cstheme="minorHAnsi"/>
                <w:b/>
                <w:sz w:val="18"/>
                <w:szCs w:val="18"/>
              </w:rPr>
            </w:pPr>
          </w:p>
        </w:tc>
        <w:tc>
          <w:tcPr>
            <w:tcW w:w="1276" w:type="dxa"/>
            <w:gridSpan w:val="5"/>
            <w:tcBorders>
              <w:left w:val="single" w:sz="4" w:space="0" w:color="auto"/>
              <w:right w:val="single" w:sz="4" w:space="0" w:color="auto"/>
            </w:tcBorders>
            <w:shd w:val="clear" w:color="auto" w:fill="FDFEFC"/>
            <w:vAlign w:val="center"/>
          </w:tcPr>
          <w:p w:rsidR="00F96B2F" w:rsidRPr="002E4E4D" w:rsidRDefault="00F96B2F" w:rsidP="00AB178A">
            <w:pPr>
              <w:jc w:val="center"/>
              <w:rPr>
                <w:rFonts w:asciiTheme="minorHAnsi" w:hAnsiTheme="minorHAnsi" w:cstheme="minorHAnsi"/>
                <w:b/>
                <w:sz w:val="18"/>
                <w:szCs w:val="18"/>
              </w:rPr>
            </w:pPr>
            <w:r w:rsidRPr="002E4E4D">
              <w:rPr>
                <w:rFonts w:asciiTheme="minorHAnsi" w:hAnsiTheme="minorHAnsi" w:cstheme="minorHAnsi"/>
                <w:sz w:val="18"/>
                <w:szCs w:val="18"/>
              </w:rPr>
              <w:t>Kod pocztowy</w:t>
            </w:r>
          </w:p>
        </w:tc>
        <w:tc>
          <w:tcPr>
            <w:tcW w:w="354" w:type="dxa"/>
            <w:gridSpan w:val="3"/>
            <w:tcBorders>
              <w:left w:val="single" w:sz="4" w:space="0" w:color="auto"/>
              <w:right w:val="single" w:sz="4" w:space="0" w:color="auto"/>
            </w:tcBorders>
            <w:vAlign w:val="center"/>
          </w:tcPr>
          <w:p w:rsidR="00F96B2F" w:rsidRPr="002E4E4D" w:rsidRDefault="00F96B2F" w:rsidP="00AB178A">
            <w:pPr>
              <w:jc w:val="center"/>
              <w:rPr>
                <w:rFonts w:asciiTheme="minorHAnsi" w:hAnsiTheme="minorHAnsi" w:cstheme="minorHAnsi"/>
                <w:b/>
                <w:sz w:val="18"/>
                <w:szCs w:val="18"/>
              </w:rPr>
            </w:pPr>
          </w:p>
        </w:tc>
        <w:tc>
          <w:tcPr>
            <w:tcW w:w="355" w:type="dxa"/>
            <w:gridSpan w:val="2"/>
            <w:tcBorders>
              <w:left w:val="single" w:sz="4" w:space="0" w:color="auto"/>
              <w:right w:val="single" w:sz="4" w:space="0" w:color="auto"/>
            </w:tcBorders>
            <w:vAlign w:val="center"/>
          </w:tcPr>
          <w:p w:rsidR="00F96B2F" w:rsidRPr="002E4E4D" w:rsidRDefault="00F96B2F" w:rsidP="00AB178A">
            <w:pPr>
              <w:jc w:val="center"/>
              <w:rPr>
                <w:rFonts w:asciiTheme="minorHAnsi" w:hAnsiTheme="minorHAnsi" w:cstheme="minorHAnsi"/>
                <w:b/>
                <w:sz w:val="18"/>
                <w:szCs w:val="18"/>
              </w:rPr>
            </w:pPr>
          </w:p>
        </w:tc>
        <w:tc>
          <w:tcPr>
            <w:tcW w:w="355" w:type="dxa"/>
            <w:gridSpan w:val="2"/>
            <w:tcBorders>
              <w:left w:val="single" w:sz="4" w:space="0" w:color="auto"/>
              <w:right w:val="single" w:sz="4" w:space="0" w:color="auto"/>
            </w:tcBorders>
            <w:vAlign w:val="center"/>
          </w:tcPr>
          <w:p w:rsidR="00F96B2F" w:rsidRPr="002E4E4D" w:rsidRDefault="00F96B2F" w:rsidP="00AB178A">
            <w:pPr>
              <w:jc w:val="center"/>
              <w:rPr>
                <w:rFonts w:asciiTheme="minorHAnsi" w:hAnsiTheme="minorHAnsi" w:cstheme="minorHAnsi"/>
                <w:b/>
                <w:sz w:val="18"/>
                <w:szCs w:val="18"/>
              </w:rPr>
            </w:pPr>
            <w:r>
              <w:rPr>
                <w:rFonts w:asciiTheme="minorHAnsi" w:hAnsiTheme="minorHAnsi" w:cstheme="minorHAnsi"/>
                <w:b/>
                <w:sz w:val="18"/>
                <w:szCs w:val="18"/>
              </w:rPr>
              <w:t>-</w:t>
            </w:r>
          </w:p>
        </w:tc>
        <w:tc>
          <w:tcPr>
            <w:tcW w:w="354" w:type="dxa"/>
            <w:gridSpan w:val="2"/>
            <w:tcBorders>
              <w:left w:val="single" w:sz="4" w:space="0" w:color="auto"/>
              <w:right w:val="single" w:sz="4" w:space="0" w:color="auto"/>
            </w:tcBorders>
            <w:vAlign w:val="center"/>
          </w:tcPr>
          <w:p w:rsidR="00F96B2F" w:rsidRPr="002E4E4D" w:rsidRDefault="00F96B2F" w:rsidP="00AB178A">
            <w:pPr>
              <w:jc w:val="center"/>
              <w:rPr>
                <w:rFonts w:asciiTheme="minorHAnsi" w:hAnsiTheme="minorHAnsi" w:cstheme="minorHAnsi"/>
                <w:b/>
                <w:sz w:val="18"/>
                <w:szCs w:val="18"/>
              </w:rPr>
            </w:pPr>
          </w:p>
        </w:tc>
        <w:tc>
          <w:tcPr>
            <w:tcW w:w="354" w:type="dxa"/>
            <w:gridSpan w:val="2"/>
            <w:tcBorders>
              <w:left w:val="single" w:sz="4" w:space="0" w:color="auto"/>
              <w:right w:val="single" w:sz="4" w:space="0" w:color="auto"/>
            </w:tcBorders>
            <w:vAlign w:val="center"/>
          </w:tcPr>
          <w:p w:rsidR="00F96B2F" w:rsidRPr="002E4E4D" w:rsidRDefault="00F96B2F" w:rsidP="00AB178A">
            <w:pPr>
              <w:jc w:val="center"/>
              <w:rPr>
                <w:rFonts w:asciiTheme="minorHAnsi" w:hAnsiTheme="minorHAnsi" w:cstheme="minorHAnsi"/>
                <w:b/>
                <w:sz w:val="18"/>
                <w:szCs w:val="18"/>
              </w:rPr>
            </w:pPr>
          </w:p>
        </w:tc>
        <w:tc>
          <w:tcPr>
            <w:tcW w:w="358" w:type="dxa"/>
            <w:gridSpan w:val="2"/>
            <w:tcBorders>
              <w:left w:val="single" w:sz="4" w:space="0" w:color="auto"/>
              <w:right w:val="single" w:sz="4" w:space="0" w:color="auto"/>
            </w:tcBorders>
            <w:vAlign w:val="center"/>
          </w:tcPr>
          <w:p w:rsidR="00F96B2F" w:rsidRPr="002E4E4D" w:rsidRDefault="00F96B2F" w:rsidP="00AB178A">
            <w:pPr>
              <w:jc w:val="center"/>
              <w:rPr>
                <w:rFonts w:asciiTheme="minorHAnsi" w:hAnsiTheme="minorHAnsi" w:cstheme="minorHAnsi"/>
                <w:b/>
                <w:sz w:val="18"/>
                <w:szCs w:val="18"/>
              </w:rPr>
            </w:pPr>
          </w:p>
        </w:tc>
      </w:tr>
      <w:tr w:rsidR="00F96B2F" w:rsidRPr="002E4E4D" w:rsidTr="00785D36">
        <w:trPr>
          <w:trHeight w:val="338"/>
        </w:trPr>
        <w:tc>
          <w:tcPr>
            <w:tcW w:w="1979" w:type="dxa"/>
            <w:vMerge w:val="restart"/>
            <w:tcBorders>
              <w:top w:val="single" w:sz="4" w:space="0" w:color="auto"/>
              <w:left w:val="single" w:sz="4" w:space="0" w:color="auto"/>
              <w:bottom w:val="single" w:sz="4" w:space="0" w:color="auto"/>
              <w:right w:val="single" w:sz="4" w:space="0" w:color="auto"/>
            </w:tcBorders>
            <w:shd w:val="clear" w:color="auto" w:fill="F4F8EE"/>
            <w:vAlign w:val="center"/>
          </w:tcPr>
          <w:p w:rsidR="00F96B2F" w:rsidRPr="002E4E4D" w:rsidRDefault="00F96B2F" w:rsidP="00AB178A">
            <w:pPr>
              <w:jc w:val="both"/>
              <w:rPr>
                <w:rFonts w:asciiTheme="minorHAnsi" w:hAnsiTheme="minorHAnsi" w:cstheme="minorHAnsi"/>
                <w:b/>
                <w:sz w:val="18"/>
                <w:szCs w:val="18"/>
              </w:rPr>
            </w:pPr>
            <w:r w:rsidRPr="002E4E4D">
              <w:rPr>
                <w:rFonts w:asciiTheme="minorHAnsi" w:hAnsiTheme="minorHAnsi" w:cstheme="minorHAnsi"/>
                <w:b/>
                <w:sz w:val="18"/>
                <w:szCs w:val="18"/>
              </w:rPr>
              <w:t>Nr konta bankowego</w:t>
            </w:r>
          </w:p>
          <w:p w:rsidR="00F96B2F" w:rsidRPr="002E4E4D" w:rsidRDefault="00F96B2F" w:rsidP="00AB178A">
            <w:pPr>
              <w:jc w:val="both"/>
              <w:rPr>
                <w:rFonts w:asciiTheme="minorHAnsi" w:hAnsiTheme="minorHAnsi" w:cstheme="minorHAnsi"/>
                <w:b/>
                <w:sz w:val="18"/>
                <w:szCs w:val="18"/>
              </w:rPr>
            </w:pPr>
            <w:r w:rsidRPr="002E4E4D">
              <w:rPr>
                <w:rFonts w:asciiTheme="minorHAnsi" w:hAnsiTheme="minorHAnsi" w:cstheme="minorHAnsi"/>
                <w:b/>
                <w:sz w:val="18"/>
                <w:szCs w:val="18"/>
              </w:rPr>
              <w:t>Nazwa banku</w:t>
            </w:r>
          </w:p>
        </w:tc>
        <w:tc>
          <w:tcPr>
            <w:tcW w:w="297" w:type="dxa"/>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right w:val="single" w:sz="12" w:space="0" w:color="auto"/>
            </w:tcBorders>
          </w:tcPr>
          <w:p w:rsidR="00F96B2F" w:rsidRPr="002E4E4D" w:rsidRDefault="00F96B2F" w:rsidP="00AB178A">
            <w:pPr>
              <w:jc w:val="both"/>
              <w:rPr>
                <w:rFonts w:asciiTheme="minorHAnsi" w:hAnsiTheme="minorHAnsi" w:cstheme="minorHAnsi"/>
                <w:b/>
                <w:sz w:val="24"/>
                <w:szCs w:val="18"/>
              </w:rPr>
            </w:pPr>
          </w:p>
        </w:tc>
        <w:tc>
          <w:tcPr>
            <w:tcW w:w="300" w:type="dxa"/>
            <w:tcBorders>
              <w:top w:val="single" w:sz="4" w:space="0" w:color="auto"/>
              <w:left w:val="single" w:sz="12"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right w:val="single" w:sz="12" w:space="0" w:color="auto"/>
            </w:tcBorders>
          </w:tcPr>
          <w:p w:rsidR="00F96B2F" w:rsidRPr="002E4E4D" w:rsidRDefault="00F96B2F" w:rsidP="00AB178A">
            <w:pPr>
              <w:jc w:val="both"/>
              <w:rPr>
                <w:rFonts w:asciiTheme="minorHAnsi" w:hAnsiTheme="minorHAnsi" w:cstheme="minorHAnsi"/>
                <w:b/>
                <w:sz w:val="24"/>
                <w:szCs w:val="18"/>
              </w:rPr>
            </w:pPr>
          </w:p>
        </w:tc>
        <w:tc>
          <w:tcPr>
            <w:tcW w:w="299" w:type="dxa"/>
            <w:tcBorders>
              <w:top w:val="single" w:sz="4" w:space="0" w:color="auto"/>
              <w:left w:val="single" w:sz="12"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right w:val="single" w:sz="12" w:space="0" w:color="auto"/>
            </w:tcBorders>
          </w:tcPr>
          <w:p w:rsidR="00F96B2F" w:rsidRPr="002E4E4D" w:rsidRDefault="00F96B2F" w:rsidP="00AB178A">
            <w:pPr>
              <w:jc w:val="both"/>
              <w:rPr>
                <w:rFonts w:asciiTheme="minorHAnsi" w:hAnsiTheme="minorHAnsi" w:cstheme="minorHAnsi"/>
                <w:b/>
                <w:sz w:val="24"/>
                <w:szCs w:val="18"/>
              </w:rPr>
            </w:pPr>
          </w:p>
        </w:tc>
        <w:tc>
          <w:tcPr>
            <w:tcW w:w="300" w:type="dxa"/>
            <w:tcBorders>
              <w:top w:val="single" w:sz="4" w:space="0" w:color="auto"/>
              <w:left w:val="single" w:sz="12"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299" w:type="dxa"/>
            <w:tcBorders>
              <w:top w:val="single" w:sz="4" w:space="0" w:color="auto"/>
              <w:left w:val="single" w:sz="4" w:space="0" w:color="auto"/>
              <w:bottom w:val="single" w:sz="4" w:space="0" w:color="auto"/>
              <w:right w:val="single" w:sz="12" w:space="0" w:color="auto"/>
            </w:tcBorders>
          </w:tcPr>
          <w:p w:rsidR="00F96B2F" w:rsidRPr="002E4E4D" w:rsidRDefault="00F96B2F" w:rsidP="00AB178A">
            <w:pPr>
              <w:jc w:val="both"/>
              <w:rPr>
                <w:rFonts w:asciiTheme="minorHAnsi" w:hAnsiTheme="minorHAnsi" w:cstheme="minorHAnsi"/>
                <w:b/>
                <w:sz w:val="24"/>
                <w:szCs w:val="18"/>
              </w:rPr>
            </w:pPr>
          </w:p>
        </w:tc>
        <w:tc>
          <w:tcPr>
            <w:tcW w:w="300" w:type="dxa"/>
            <w:gridSpan w:val="2"/>
            <w:tcBorders>
              <w:top w:val="single" w:sz="4" w:space="0" w:color="auto"/>
              <w:left w:val="single" w:sz="12"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tcBorders>
              <w:top w:val="single" w:sz="4" w:space="0" w:color="auto"/>
              <w:left w:val="single" w:sz="4" w:space="0" w:color="auto"/>
              <w:bottom w:val="single" w:sz="4" w:space="0" w:color="auto"/>
              <w:right w:val="single" w:sz="12" w:space="0" w:color="auto"/>
            </w:tcBorders>
          </w:tcPr>
          <w:p w:rsidR="00F96B2F" w:rsidRPr="002E4E4D" w:rsidRDefault="00F96B2F" w:rsidP="00AB178A">
            <w:pPr>
              <w:jc w:val="both"/>
              <w:rPr>
                <w:rFonts w:asciiTheme="minorHAnsi" w:hAnsiTheme="minorHAnsi" w:cstheme="minorHAnsi"/>
                <w:b/>
                <w:sz w:val="24"/>
                <w:szCs w:val="18"/>
              </w:rPr>
            </w:pPr>
          </w:p>
        </w:tc>
        <w:tc>
          <w:tcPr>
            <w:tcW w:w="300" w:type="dxa"/>
            <w:gridSpan w:val="2"/>
            <w:tcBorders>
              <w:top w:val="single" w:sz="4" w:space="0" w:color="auto"/>
              <w:left w:val="single" w:sz="12"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299" w:type="dxa"/>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right w:val="single" w:sz="12" w:space="0" w:color="auto"/>
            </w:tcBorders>
          </w:tcPr>
          <w:p w:rsidR="00F96B2F" w:rsidRPr="002E4E4D" w:rsidRDefault="00F96B2F" w:rsidP="00AB178A">
            <w:pPr>
              <w:jc w:val="both"/>
              <w:rPr>
                <w:rFonts w:asciiTheme="minorHAnsi" w:hAnsiTheme="minorHAnsi" w:cstheme="minorHAnsi"/>
                <w:b/>
                <w:sz w:val="24"/>
                <w:szCs w:val="18"/>
              </w:rPr>
            </w:pPr>
          </w:p>
        </w:tc>
        <w:tc>
          <w:tcPr>
            <w:tcW w:w="300" w:type="dxa"/>
            <w:gridSpan w:val="2"/>
            <w:tcBorders>
              <w:top w:val="single" w:sz="4" w:space="0" w:color="auto"/>
              <w:left w:val="single" w:sz="12"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0" w:type="dxa"/>
            <w:gridSpan w:val="2"/>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c>
          <w:tcPr>
            <w:tcW w:w="308" w:type="dxa"/>
            <w:tcBorders>
              <w:top w:val="single" w:sz="4" w:space="0" w:color="auto"/>
              <w:left w:val="single" w:sz="4" w:space="0" w:color="auto"/>
              <w:bottom w:val="single" w:sz="4" w:space="0" w:color="auto"/>
            </w:tcBorders>
          </w:tcPr>
          <w:p w:rsidR="00F96B2F" w:rsidRPr="002E4E4D" w:rsidRDefault="00F96B2F" w:rsidP="00AB178A">
            <w:pPr>
              <w:jc w:val="both"/>
              <w:rPr>
                <w:rFonts w:asciiTheme="minorHAnsi" w:hAnsiTheme="minorHAnsi" w:cstheme="minorHAnsi"/>
                <w:b/>
                <w:sz w:val="24"/>
                <w:szCs w:val="18"/>
              </w:rPr>
            </w:pPr>
          </w:p>
        </w:tc>
      </w:tr>
      <w:tr w:rsidR="00D52F85" w:rsidRPr="002E4E4D" w:rsidTr="00785D36">
        <w:trPr>
          <w:trHeight w:val="689"/>
        </w:trPr>
        <w:tc>
          <w:tcPr>
            <w:tcW w:w="1979" w:type="dxa"/>
            <w:vMerge/>
            <w:tcBorders>
              <w:top w:val="single" w:sz="4" w:space="0" w:color="auto"/>
              <w:left w:val="single" w:sz="4" w:space="0" w:color="auto"/>
              <w:right w:val="single" w:sz="4" w:space="0" w:color="auto"/>
            </w:tcBorders>
            <w:shd w:val="clear" w:color="auto" w:fill="F4F8EE"/>
          </w:tcPr>
          <w:p w:rsidR="00D52F85" w:rsidRPr="002E4E4D" w:rsidRDefault="00D52F85" w:rsidP="00AB178A">
            <w:pPr>
              <w:jc w:val="both"/>
              <w:rPr>
                <w:rFonts w:asciiTheme="minorHAnsi" w:hAnsiTheme="minorHAnsi" w:cstheme="minorHAnsi"/>
                <w:b/>
                <w:sz w:val="18"/>
                <w:szCs w:val="18"/>
              </w:rPr>
            </w:pPr>
          </w:p>
        </w:tc>
        <w:tc>
          <w:tcPr>
            <w:tcW w:w="7802" w:type="dxa"/>
            <w:gridSpan w:val="34"/>
            <w:tcBorders>
              <w:top w:val="single" w:sz="4" w:space="0" w:color="auto"/>
              <w:left w:val="single" w:sz="4" w:space="0" w:color="auto"/>
              <w:right w:val="single" w:sz="4" w:space="0" w:color="auto"/>
            </w:tcBorders>
          </w:tcPr>
          <w:p w:rsidR="00D52F85" w:rsidRPr="002E4E4D" w:rsidRDefault="00D52F85" w:rsidP="00AB178A">
            <w:pPr>
              <w:jc w:val="both"/>
              <w:rPr>
                <w:rFonts w:asciiTheme="minorHAnsi" w:hAnsiTheme="minorHAnsi" w:cstheme="minorHAnsi"/>
                <w:b/>
                <w:i/>
                <w:sz w:val="18"/>
                <w:szCs w:val="18"/>
              </w:rPr>
            </w:pPr>
          </w:p>
        </w:tc>
      </w:tr>
      <w:tr w:rsidR="00F96B2F" w:rsidRPr="002E4E4D" w:rsidTr="00785D36">
        <w:trPr>
          <w:trHeight w:val="439"/>
        </w:trPr>
        <w:tc>
          <w:tcPr>
            <w:tcW w:w="4107" w:type="dxa"/>
            <w:gridSpan w:val="9"/>
            <w:tcBorders>
              <w:top w:val="single" w:sz="4" w:space="0" w:color="auto"/>
              <w:left w:val="single" w:sz="4" w:space="0" w:color="auto"/>
              <w:bottom w:val="single" w:sz="4" w:space="0" w:color="auto"/>
              <w:right w:val="single" w:sz="4" w:space="0" w:color="auto"/>
            </w:tcBorders>
            <w:shd w:val="clear" w:color="auto" w:fill="F4F8EE"/>
            <w:vAlign w:val="center"/>
          </w:tcPr>
          <w:p w:rsidR="00F96B2F" w:rsidRPr="002E4E4D" w:rsidRDefault="00D52F85" w:rsidP="00AB178A">
            <w:pPr>
              <w:rPr>
                <w:rFonts w:asciiTheme="minorHAnsi" w:hAnsiTheme="minorHAnsi" w:cstheme="minorHAnsi"/>
                <w:b/>
                <w:sz w:val="18"/>
                <w:szCs w:val="18"/>
              </w:rPr>
            </w:pPr>
            <w:r>
              <w:rPr>
                <w:rFonts w:asciiTheme="minorHAnsi" w:hAnsiTheme="minorHAnsi" w:cstheme="minorHAnsi"/>
                <w:b/>
                <w:sz w:val="18"/>
                <w:szCs w:val="18"/>
              </w:rPr>
              <w:t>Data rozpoczęcia działalności przez spółdzielnię</w:t>
            </w:r>
          </w:p>
        </w:tc>
        <w:tc>
          <w:tcPr>
            <w:tcW w:w="5674" w:type="dxa"/>
            <w:gridSpan w:val="26"/>
            <w:tcBorders>
              <w:top w:val="single" w:sz="4" w:space="0" w:color="auto"/>
              <w:left w:val="single" w:sz="4" w:space="0" w:color="auto"/>
              <w:bottom w:val="single" w:sz="4" w:space="0" w:color="auto"/>
              <w:right w:val="single" w:sz="4" w:space="0" w:color="auto"/>
            </w:tcBorders>
            <w:vAlign w:val="center"/>
          </w:tcPr>
          <w:p w:rsidR="00F96B2F" w:rsidRPr="002E4E4D" w:rsidRDefault="00F96B2F" w:rsidP="00AB178A">
            <w:pPr>
              <w:jc w:val="both"/>
              <w:rPr>
                <w:rFonts w:asciiTheme="minorHAnsi" w:hAnsiTheme="minorHAnsi" w:cstheme="minorHAnsi"/>
                <w:b/>
                <w:sz w:val="18"/>
                <w:szCs w:val="18"/>
              </w:rPr>
            </w:pPr>
          </w:p>
        </w:tc>
      </w:tr>
      <w:tr w:rsidR="00F96B2F" w:rsidRPr="002E4E4D" w:rsidTr="00785D36">
        <w:trPr>
          <w:trHeight w:val="439"/>
        </w:trPr>
        <w:tc>
          <w:tcPr>
            <w:tcW w:w="4111" w:type="dxa"/>
            <w:gridSpan w:val="9"/>
            <w:tcBorders>
              <w:top w:val="single" w:sz="4" w:space="0" w:color="auto"/>
              <w:left w:val="single" w:sz="4" w:space="0" w:color="auto"/>
              <w:bottom w:val="single" w:sz="4" w:space="0" w:color="auto"/>
              <w:right w:val="single" w:sz="4" w:space="0" w:color="auto"/>
            </w:tcBorders>
            <w:shd w:val="clear" w:color="auto" w:fill="F4F8EE"/>
            <w:vAlign w:val="center"/>
          </w:tcPr>
          <w:p w:rsidR="00F96B2F" w:rsidRPr="002E4E4D" w:rsidRDefault="00D52F85" w:rsidP="00AB178A">
            <w:pPr>
              <w:rPr>
                <w:rFonts w:asciiTheme="minorHAnsi" w:hAnsiTheme="minorHAnsi" w:cstheme="minorHAnsi"/>
                <w:b/>
                <w:sz w:val="18"/>
                <w:szCs w:val="18"/>
              </w:rPr>
            </w:pPr>
            <w:r>
              <w:rPr>
                <w:rFonts w:asciiTheme="minorHAnsi" w:hAnsiTheme="minorHAnsi" w:cstheme="minorHAnsi"/>
                <w:b/>
                <w:sz w:val="18"/>
                <w:szCs w:val="18"/>
              </w:rPr>
              <w:t>Rodzaje działalności zgodnie z Polską Klasyfikacją Działalności (PKD 2007)</w:t>
            </w:r>
            <w:r w:rsidR="00F96B2F" w:rsidRPr="002E4E4D">
              <w:rPr>
                <w:rFonts w:asciiTheme="minorHAnsi" w:hAnsiTheme="minorHAnsi" w:cstheme="minorHAnsi"/>
                <w:b/>
                <w:sz w:val="18"/>
                <w:szCs w:val="18"/>
              </w:rPr>
              <w:t xml:space="preserve">  </w:t>
            </w:r>
          </w:p>
        </w:tc>
        <w:tc>
          <w:tcPr>
            <w:tcW w:w="5670" w:type="dxa"/>
            <w:gridSpan w:val="26"/>
            <w:tcBorders>
              <w:top w:val="single" w:sz="4" w:space="0" w:color="auto"/>
              <w:left w:val="single" w:sz="4" w:space="0" w:color="auto"/>
              <w:bottom w:val="single" w:sz="4" w:space="0" w:color="auto"/>
              <w:right w:val="single" w:sz="4" w:space="0" w:color="auto"/>
            </w:tcBorders>
          </w:tcPr>
          <w:p w:rsidR="00F96B2F" w:rsidRPr="002E4E4D" w:rsidRDefault="00F96B2F" w:rsidP="00AB178A">
            <w:pPr>
              <w:jc w:val="both"/>
              <w:rPr>
                <w:rFonts w:asciiTheme="minorHAnsi" w:hAnsiTheme="minorHAnsi" w:cstheme="minorHAnsi"/>
                <w:b/>
                <w:sz w:val="18"/>
                <w:szCs w:val="18"/>
              </w:rPr>
            </w:pPr>
          </w:p>
        </w:tc>
      </w:tr>
    </w:tbl>
    <w:p w:rsidR="00AB178A" w:rsidRDefault="00AB178A" w:rsidP="00AB178A">
      <w:pPr>
        <w:pStyle w:val="Akapitzlist"/>
        <w:ind w:left="0"/>
        <w:rPr>
          <w:rFonts w:asciiTheme="minorHAnsi" w:hAnsiTheme="minorHAnsi" w:cstheme="minorHAnsi"/>
          <w:b/>
          <w:szCs w:val="18"/>
          <w:u w:val="single"/>
        </w:rPr>
      </w:pPr>
    </w:p>
    <w:p w:rsidR="00F70DC3" w:rsidRPr="00941E24" w:rsidRDefault="00F70DC3" w:rsidP="00AB178A">
      <w:pPr>
        <w:pStyle w:val="Akapitzlist"/>
        <w:numPr>
          <w:ilvl w:val="0"/>
          <w:numId w:val="25"/>
        </w:numPr>
        <w:ind w:left="0" w:firstLine="0"/>
        <w:jc w:val="center"/>
        <w:rPr>
          <w:rFonts w:asciiTheme="minorHAnsi" w:hAnsiTheme="minorHAnsi" w:cstheme="minorHAnsi"/>
          <w:b/>
          <w:szCs w:val="18"/>
          <w:u w:val="single"/>
        </w:rPr>
      </w:pPr>
      <w:r w:rsidRPr="00941E24">
        <w:rPr>
          <w:rFonts w:asciiTheme="minorHAnsi" w:hAnsiTheme="minorHAnsi" w:cstheme="minorHAnsi"/>
          <w:b/>
          <w:szCs w:val="18"/>
          <w:u w:val="single"/>
        </w:rPr>
        <w:t xml:space="preserve">DANE DOTYCZĄCE </w:t>
      </w:r>
      <w:r w:rsidR="005E1A67" w:rsidRPr="00941E24">
        <w:rPr>
          <w:rFonts w:asciiTheme="minorHAnsi" w:hAnsiTheme="minorHAnsi" w:cstheme="minorHAnsi"/>
          <w:b/>
          <w:szCs w:val="18"/>
          <w:u w:val="single"/>
        </w:rPr>
        <w:t>DZIAŁALNOŚCI PROWADZONEJ PRZEZ SPÓŁDZIELNIĘ SOCJALNĄ</w:t>
      </w:r>
    </w:p>
    <w:p w:rsidR="005E1A67" w:rsidRPr="005E1A67" w:rsidRDefault="005E1A67" w:rsidP="005E1A67">
      <w:pPr>
        <w:pStyle w:val="Akapitzlist"/>
        <w:spacing w:before="240" w:after="120"/>
        <w:ind w:left="283"/>
        <w:jc w:val="both"/>
        <w:rPr>
          <w:rFonts w:asciiTheme="minorHAnsi" w:hAnsiTheme="minorHAnsi" w:cstheme="minorHAnsi"/>
          <w:b/>
          <w:color w:val="FF0000"/>
          <w:sz w:val="18"/>
          <w:szCs w:val="18"/>
          <w:u w:val="single"/>
        </w:rPr>
      </w:pPr>
    </w:p>
    <w:p w:rsidR="00F70DC3" w:rsidRPr="002E4E4D" w:rsidRDefault="00AB178A" w:rsidP="003C5626">
      <w:pPr>
        <w:pStyle w:val="Akapitzlist"/>
        <w:numPr>
          <w:ilvl w:val="0"/>
          <w:numId w:val="7"/>
        </w:numPr>
        <w:spacing w:line="360" w:lineRule="auto"/>
        <w:jc w:val="both"/>
        <w:rPr>
          <w:rFonts w:asciiTheme="minorHAnsi" w:hAnsiTheme="minorHAnsi" w:cstheme="minorHAnsi"/>
          <w:b/>
          <w:sz w:val="18"/>
          <w:szCs w:val="18"/>
        </w:rPr>
      </w:pPr>
      <w:r>
        <w:rPr>
          <w:rFonts w:asciiTheme="minorHAnsi" w:hAnsiTheme="minorHAnsi" w:cstheme="minorHAnsi"/>
          <w:b/>
          <w:sz w:val="18"/>
          <w:szCs w:val="18"/>
        </w:rPr>
        <w:t>Opis działalności prowadzonej przez spółdzielnie socjalną</w:t>
      </w:r>
      <w:r w:rsidR="00417B32">
        <w:rPr>
          <w:rFonts w:asciiTheme="minorHAnsi" w:hAnsiTheme="minorHAnsi" w:cstheme="minorHAnsi"/>
          <w:b/>
          <w:sz w:val="18"/>
          <w:szCs w:val="18"/>
        </w:rPr>
        <w:t>: rodzaj oferowanych towarów lub usług, c</w:t>
      </w:r>
      <w:r w:rsidR="00F70DC3" w:rsidRPr="002E4E4D">
        <w:rPr>
          <w:rFonts w:asciiTheme="minorHAnsi" w:hAnsiTheme="minorHAnsi" w:cstheme="minorHAnsi"/>
          <w:b/>
          <w:sz w:val="18"/>
          <w:szCs w:val="18"/>
        </w:rPr>
        <w:t xml:space="preserve">harakterystyka </w:t>
      </w:r>
      <w:r w:rsidR="00F70DC3" w:rsidRPr="00B03FA7">
        <w:rPr>
          <w:rFonts w:asciiTheme="minorHAnsi" w:hAnsiTheme="minorHAnsi" w:cstheme="minorHAnsi"/>
          <w:b/>
          <w:sz w:val="18"/>
          <w:szCs w:val="18"/>
        </w:rPr>
        <w:t>grupy docelowej odbiorc</w:t>
      </w:r>
      <w:r w:rsidR="00417B32">
        <w:rPr>
          <w:rFonts w:asciiTheme="minorHAnsi" w:hAnsiTheme="minorHAnsi" w:cstheme="minorHAnsi"/>
          <w:b/>
          <w:sz w:val="18"/>
          <w:szCs w:val="18"/>
        </w:rPr>
        <w:t>ów, obszar działalności.</w:t>
      </w:r>
      <w:r w:rsidR="00F70DC3">
        <w:rPr>
          <w:rFonts w:asciiTheme="minorHAnsi" w:hAnsiTheme="minorHAnsi" w:cstheme="minorHAnsi"/>
          <w:b/>
          <w:sz w:val="18"/>
          <w:szCs w:val="18"/>
        </w:rPr>
        <w:t xml:space="preserve"> </w:t>
      </w:r>
    </w:p>
    <w:p w:rsidR="00AB178A" w:rsidRDefault="00F70DC3" w:rsidP="00F70DC3">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AB178A" w:rsidRDefault="00AB178A" w:rsidP="00AB178A">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w:t>
      </w:r>
    </w:p>
    <w:p w:rsidR="00F70DC3" w:rsidRDefault="00F70DC3" w:rsidP="00F70DC3">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w:t>
      </w:r>
    </w:p>
    <w:p w:rsidR="00F70DC3" w:rsidRDefault="00F70DC3" w:rsidP="00F70DC3">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w:t>
      </w:r>
    </w:p>
    <w:p w:rsidR="00417B32" w:rsidRDefault="00417B32" w:rsidP="00417B32">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417B32" w:rsidRDefault="00417B32" w:rsidP="00417B32">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w:t>
      </w:r>
    </w:p>
    <w:p w:rsidR="00417B32" w:rsidRDefault="00417B32" w:rsidP="00417B32">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_ _ _ _ _ _ _ _ _ _ _ _ _ _ _ _ _ _ _ _ _ _ _ _ _ _ _ _ _ _ _ _ _ _ _ _ _ _ _ _ _ _ _ _ _ _ _ _ _ _ _ _ _ _ _ _ _ _ _ _ _ _ _ _ _ _ _ _ _ _ _ _ _ _</w:t>
      </w:r>
    </w:p>
    <w:p w:rsidR="00417B32" w:rsidRDefault="00417B32" w:rsidP="00417B32">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w:t>
      </w:r>
    </w:p>
    <w:p w:rsidR="00417B32" w:rsidRDefault="00417B32" w:rsidP="00417B32">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417B32" w:rsidRDefault="00417B32" w:rsidP="00417B32">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w:t>
      </w:r>
    </w:p>
    <w:p w:rsidR="00417B32" w:rsidRDefault="00417B32" w:rsidP="00417B32">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w:t>
      </w:r>
    </w:p>
    <w:p w:rsidR="00417B32" w:rsidRDefault="00417B32" w:rsidP="00417B32">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w:t>
      </w:r>
    </w:p>
    <w:p w:rsidR="00417B32" w:rsidRDefault="00417B32" w:rsidP="00417B32">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w:t>
      </w:r>
    </w:p>
    <w:p w:rsidR="00E44255" w:rsidRDefault="00E44255" w:rsidP="00E44255">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w:t>
      </w:r>
    </w:p>
    <w:p w:rsidR="00E44255" w:rsidRDefault="00E44255" w:rsidP="00E44255">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w:t>
      </w:r>
    </w:p>
    <w:p w:rsidR="00F70DC3" w:rsidRDefault="00F70DC3" w:rsidP="00AB178A">
      <w:pPr>
        <w:pStyle w:val="Akapitzlist"/>
        <w:numPr>
          <w:ilvl w:val="0"/>
          <w:numId w:val="7"/>
        </w:numPr>
        <w:spacing w:before="240" w:line="360" w:lineRule="auto"/>
        <w:jc w:val="both"/>
        <w:rPr>
          <w:rFonts w:asciiTheme="minorHAnsi" w:hAnsiTheme="minorHAnsi" w:cstheme="minorHAnsi"/>
          <w:b/>
          <w:sz w:val="18"/>
          <w:szCs w:val="18"/>
        </w:rPr>
      </w:pPr>
      <w:r w:rsidRPr="00835CFD">
        <w:rPr>
          <w:rFonts w:asciiTheme="minorHAnsi" w:hAnsiTheme="minorHAnsi" w:cstheme="minorHAnsi"/>
          <w:b/>
          <w:sz w:val="18"/>
          <w:szCs w:val="18"/>
        </w:rPr>
        <w:lastRenderedPageBreak/>
        <w:t>Jakie jest zapotrzebowanie rynku na wskazany rodzaj działalności gospodarczej?</w:t>
      </w:r>
    </w:p>
    <w:p w:rsidR="00785D36" w:rsidRPr="00785D36" w:rsidRDefault="00785D36" w:rsidP="00785D36">
      <w:pPr>
        <w:pStyle w:val="Akapitzlist"/>
        <w:numPr>
          <w:ilvl w:val="0"/>
          <w:numId w:val="31"/>
        </w:numPr>
        <w:jc w:val="both"/>
        <w:rPr>
          <w:rFonts w:asciiTheme="minorHAnsi" w:hAnsiTheme="minorHAnsi" w:cstheme="minorHAnsi"/>
          <w:b/>
          <w:i/>
          <w:sz w:val="18"/>
          <w:szCs w:val="18"/>
        </w:rPr>
      </w:pPr>
      <w:r w:rsidRPr="002E4E4D">
        <w:rPr>
          <w:rFonts w:asciiTheme="minorHAnsi" w:hAnsiTheme="minorHAnsi" w:cstheme="minorHAnsi"/>
          <w:b/>
          <w:sz w:val="18"/>
          <w:szCs w:val="18"/>
        </w:rPr>
        <w:t xml:space="preserve">Opis konkurencji: </w:t>
      </w:r>
      <w:r w:rsidRPr="002E4E4D">
        <w:rPr>
          <w:rFonts w:asciiTheme="minorHAnsi" w:hAnsiTheme="minorHAnsi" w:cstheme="minorHAnsi"/>
          <w:i/>
          <w:sz w:val="18"/>
          <w:szCs w:val="18"/>
        </w:rPr>
        <w:t>(należy określić czy w rejonie działania</w:t>
      </w:r>
      <w:r>
        <w:rPr>
          <w:rFonts w:asciiTheme="minorHAnsi" w:hAnsiTheme="minorHAnsi" w:cstheme="minorHAnsi"/>
          <w:i/>
          <w:sz w:val="18"/>
          <w:szCs w:val="18"/>
        </w:rPr>
        <w:t xml:space="preserve"> spółdzielni socjalnej</w:t>
      </w:r>
      <w:r w:rsidRPr="002E4E4D">
        <w:rPr>
          <w:rFonts w:asciiTheme="minorHAnsi" w:hAnsiTheme="minorHAnsi" w:cstheme="minorHAnsi"/>
          <w:i/>
          <w:sz w:val="18"/>
          <w:szCs w:val="18"/>
        </w:rPr>
        <w:t xml:space="preserve"> istnieją firmy prowadząc ten sam lub zbliżony rodz</w:t>
      </w:r>
      <w:r>
        <w:rPr>
          <w:rFonts w:asciiTheme="minorHAnsi" w:hAnsiTheme="minorHAnsi" w:cstheme="minorHAnsi"/>
          <w:i/>
          <w:sz w:val="18"/>
          <w:szCs w:val="18"/>
        </w:rPr>
        <w:t>aj działalności gospodarczej)</w:t>
      </w:r>
      <w:r w:rsidRPr="002E4E4D">
        <w:rPr>
          <w:rFonts w:asciiTheme="minorHAnsi" w:hAnsiTheme="minorHAnsi" w:cstheme="minorHAnsi"/>
          <w:i/>
          <w:sz w:val="18"/>
          <w:szCs w:val="18"/>
        </w:rPr>
        <w:t xml:space="preserve">. </w:t>
      </w:r>
      <w:r w:rsidRPr="002E4E4D">
        <w:rPr>
          <w:rFonts w:asciiTheme="minorHAnsi" w:hAnsiTheme="minorHAnsi" w:cstheme="minorHAnsi"/>
          <w:b/>
          <w:bCs/>
          <w:i/>
          <w:sz w:val="18"/>
          <w:szCs w:val="18"/>
        </w:rPr>
        <w:t>Jeśli tak , to proszę wymienić.</w:t>
      </w:r>
    </w:p>
    <w:p w:rsidR="00785D36" w:rsidRPr="00785D36" w:rsidRDefault="00785D36" w:rsidP="00785D36">
      <w:pPr>
        <w:pStyle w:val="Akapitzlist"/>
        <w:numPr>
          <w:ilvl w:val="0"/>
          <w:numId w:val="31"/>
        </w:numPr>
        <w:jc w:val="both"/>
        <w:rPr>
          <w:rFonts w:asciiTheme="minorHAnsi" w:hAnsiTheme="minorHAnsi" w:cstheme="minorHAnsi"/>
          <w:b/>
          <w:sz w:val="18"/>
          <w:szCs w:val="18"/>
        </w:rPr>
      </w:pPr>
      <w:r w:rsidRPr="002E4E4D">
        <w:rPr>
          <w:rFonts w:asciiTheme="minorHAnsi" w:hAnsiTheme="minorHAnsi" w:cstheme="minorHAnsi"/>
          <w:b/>
          <w:sz w:val="18"/>
          <w:szCs w:val="18"/>
        </w:rPr>
        <w:t xml:space="preserve">W jaki sposób działalność </w:t>
      </w:r>
      <w:r>
        <w:rPr>
          <w:rFonts w:asciiTheme="minorHAnsi" w:hAnsiTheme="minorHAnsi" w:cstheme="minorHAnsi"/>
          <w:b/>
          <w:sz w:val="18"/>
          <w:szCs w:val="18"/>
        </w:rPr>
        <w:t>spółdzielni socjalnej jest</w:t>
      </w:r>
      <w:r w:rsidRPr="002E4E4D">
        <w:rPr>
          <w:rFonts w:asciiTheme="minorHAnsi" w:hAnsiTheme="minorHAnsi" w:cstheme="minorHAnsi"/>
          <w:b/>
          <w:sz w:val="18"/>
          <w:szCs w:val="18"/>
        </w:rPr>
        <w:t xml:space="preserve"> konkurencyjna w stosunku do istniejących</w:t>
      </w:r>
      <w:r>
        <w:rPr>
          <w:rFonts w:asciiTheme="minorHAnsi" w:hAnsiTheme="minorHAnsi" w:cstheme="minorHAnsi"/>
          <w:b/>
          <w:sz w:val="18"/>
          <w:szCs w:val="18"/>
        </w:rPr>
        <w:t xml:space="preserve"> działalności gospodarczych </w:t>
      </w:r>
      <w:r w:rsidRPr="002E4E4D">
        <w:rPr>
          <w:rFonts w:asciiTheme="minorHAnsi" w:hAnsiTheme="minorHAnsi" w:cstheme="minorHAnsi"/>
          <w:b/>
          <w:sz w:val="18"/>
          <w:szCs w:val="18"/>
        </w:rPr>
        <w:t>o podobnym profilu?</w:t>
      </w:r>
    </w:p>
    <w:p w:rsidR="00F70DC3" w:rsidRDefault="00F70DC3" w:rsidP="00AB178A">
      <w:pPr>
        <w:spacing w:before="120"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p>
    <w:p w:rsidR="00F70DC3" w:rsidRDefault="00F70DC3" w:rsidP="00F70DC3">
      <w:pPr>
        <w:spacing w:line="360" w:lineRule="auto"/>
        <w:jc w:val="both"/>
        <w:rPr>
          <w:rFonts w:asciiTheme="minorHAnsi" w:hAnsiTheme="minorHAnsi" w:cstheme="minorHAnsi"/>
          <w:color w:val="7F7F7F" w:themeColor="text1" w:themeTint="80"/>
          <w:sz w:val="18"/>
          <w:szCs w:val="18"/>
        </w:rPr>
      </w:pP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B3119B" w:rsidRDefault="00F70DC3" w:rsidP="00785D36">
      <w:pPr>
        <w:pStyle w:val="Akapitzlist"/>
        <w:spacing w:line="360" w:lineRule="auto"/>
        <w:ind w:left="0"/>
        <w:jc w:val="both"/>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w:t>
      </w:r>
      <w:r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AB178A" w:rsidRPr="00AB178A" w:rsidRDefault="00AB178A" w:rsidP="00AB178A">
      <w:pPr>
        <w:pStyle w:val="Akapitzlist"/>
        <w:spacing w:line="360" w:lineRule="auto"/>
        <w:ind w:left="360"/>
        <w:jc w:val="both"/>
        <w:rPr>
          <w:rFonts w:asciiTheme="minorHAnsi" w:hAnsiTheme="minorHAnsi" w:cstheme="minorHAnsi"/>
          <w:b/>
          <w:sz w:val="4"/>
          <w:szCs w:val="18"/>
        </w:rPr>
      </w:pPr>
    </w:p>
    <w:p w:rsidR="00F70DC3" w:rsidRPr="002E4E4D" w:rsidRDefault="00F70DC3" w:rsidP="003C5626">
      <w:pPr>
        <w:pStyle w:val="Akapitzlist"/>
        <w:numPr>
          <w:ilvl w:val="0"/>
          <w:numId w:val="7"/>
        </w:numPr>
        <w:spacing w:line="360" w:lineRule="auto"/>
        <w:jc w:val="both"/>
        <w:rPr>
          <w:rFonts w:asciiTheme="minorHAnsi" w:hAnsiTheme="minorHAnsi" w:cstheme="minorHAnsi"/>
          <w:b/>
          <w:sz w:val="18"/>
          <w:szCs w:val="18"/>
        </w:rPr>
      </w:pPr>
      <w:r>
        <w:rPr>
          <w:rFonts w:asciiTheme="minorHAnsi" w:hAnsiTheme="minorHAnsi" w:cstheme="minorHAnsi"/>
          <w:b/>
          <w:sz w:val="18"/>
          <w:szCs w:val="18"/>
        </w:rPr>
        <w:t>Działania</w:t>
      </w:r>
      <w:r w:rsidR="005E1A67">
        <w:rPr>
          <w:rFonts w:asciiTheme="minorHAnsi" w:hAnsiTheme="minorHAnsi" w:cstheme="minorHAnsi"/>
          <w:b/>
          <w:sz w:val="18"/>
          <w:szCs w:val="18"/>
        </w:rPr>
        <w:t xml:space="preserve"> marketingowe prowadzone przez spółdzielnię socjalną</w:t>
      </w:r>
      <w:r w:rsidRPr="002E4E4D">
        <w:rPr>
          <w:rFonts w:asciiTheme="minorHAnsi" w:hAnsiTheme="minorHAnsi" w:cstheme="minorHAnsi"/>
          <w:b/>
          <w:sz w:val="18"/>
          <w:szCs w:val="18"/>
        </w:rPr>
        <w:t xml:space="preserve"> </w:t>
      </w:r>
      <w:r w:rsidRPr="002E4E4D">
        <w:rPr>
          <w:rFonts w:asciiTheme="minorHAnsi" w:hAnsiTheme="minorHAnsi" w:cstheme="minorHAnsi"/>
          <w:i/>
          <w:sz w:val="18"/>
          <w:szCs w:val="18"/>
        </w:rPr>
        <w:t>(należy opisać nośniki reklamy, planowane działania promocyjne, sposób pozyskiwania klientów)</w:t>
      </w:r>
    </w:p>
    <w:p w:rsidR="00B3119B" w:rsidRPr="00835CFD" w:rsidRDefault="00F70DC3" w:rsidP="00785D36">
      <w:pPr>
        <w:pStyle w:val="Akapitzlist"/>
        <w:spacing w:line="360" w:lineRule="auto"/>
        <w:ind w:left="0"/>
        <w:jc w:val="both"/>
        <w:rPr>
          <w:rFonts w:asciiTheme="minorHAnsi" w:hAnsiTheme="minorHAnsi" w:cstheme="minorHAnsi"/>
          <w:b/>
          <w:sz w:val="18"/>
          <w:szCs w:val="18"/>
          <w:u w:val="single"/>
        </w:rPr>
      </w:pP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785D36" w:rsidRPr="00785D36" w:rsidRDefault="00785D36" w:rsidP="00785D36">
      <w:pPr>
        <w:pStyle w:val="Akapitzlist"/>
        <w:numPr>
          <w:ilvl w:val="0"/>
          <w:numId w:val="25"/>
        </w:numPr>
        <w:spacing w:before="120" w:after="120"/>
        <w:ind w:left="0" w:firstLine="0"/>
        <w:contextualSpacing w:val="0"/>
        <w:jc w:val="center"/>
        <w:rPr>
          <w:rFonts w:asciiTheme="minorHAnsi" w:hAnsiTheme="minorHAnsi" w:cstheme="minorHAnsi"/>
          <w:b/>
          <w:sz w:val="18"/>
          <w:szCs w:val="18"/>
        </w:rPr>
      </w:pPr>
      <w:r w:rsidRPr="00941E24">
        <w:rPr>
          <w:rFonts w:asciiTheme="minorHAnsi" w:hAnsiTheme="minorHAnsi" w:cstheme="minorHAnsi"/>
          <w:b/>
          <w:szCs w:val="18"/>
          <w:u w:val="single"/>
        </w:rPr>
        <w:t xml:space="preserve">DANE DOTYCZĄCE </w:t>
      </w:r>
      <w:r>
        <w:rPr>
          <w:rFonts w:asciiTheme="minorHAnsi" w:hAnsiTheme="minorHAnsi" w:cstheme="minorHAnsi"/>
          <w:b/>
          <w:szCs w:val="18"/>
          <w:u w:val="single"/>
        </w:rPr>
        <w:t>PRZYSTAPIENIA WNIOSKODAWCY DO SPOŁDZIENI</w:t>
      </w:r>
    </w:p>
    <w:p w:rsidR="00AB178A" w:rsidRDefault="00AB178A" w:rsidP="00785D36">
      <w:pPr>
        <w:pStyle w:val="Akapitzlist"/>
        <w:numPr>
          <w:ilvl w:val="0"/>
          <w:numId w:val="30"/>
        </w:numPr>
        <w:spacing w:line="360" w:lineRule="auto"/>
        <w:jc w:val="both"/>
        <w:rPr>
          <w:rFonts w:asciiTheme="minorHAnsi" w:hAnsiTheme="minorHAnsi" w:cstheme="minorHAnsi"/>
          <w:b/>
          <w:sz w:val="18"/>
          <w:szCs w:val="18"/>
        </w:rPr>
      </w:pPr>
      <w:r>
        <w:rPr>
          <w:rFonts w:asciiTheme="minorHAnsi" w:hAnsiTheme="minorHAnsi" w:cstheme="minorHAnsi"/>
          <w:b/>
          <w:sz w:val="18"/>
          <w:szCs w:val="18"/>
        </w:rPr>
        <w:t>Cel przystąpienia do spółdzielni socjalnej</w:t>
      </w:r>
      <w:r w:rsidRPr="005E1A67">
        <w:rPr>
          <w:rFonts w:asciiTheme="minorHAnsi" w:hAnsiTheme="minorHAnsi" w:cstheme="minorHAnsi"/>
          <w:b/>
          <w:sz w:val="18"/>
          <w:szCs w:val="18"/>
        </w:rPr>
        <w:t>:</w:t>
      </w:r>
    </w:p>
    <w:p w:rsidR="00AB178A" w:rsidRDefault="00AB178A" w:rsidP="00AB178A">
      <w:pPr>
        <w:pStyle w:val="Akapitzlist"/>
        <w:spacing w:line="360" w:lineRule="auto"/>
        <w:ind w:left="142"/>
        <w:jc w:val="both"/>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r>
        <w:rPr>
          <w:rFonts w:asciiTheme="minorHAnsi" w:hAnsiTheme="minorHAnsi" w:cstheme="minorHAnsi"/>
          <w:color w:val="7F7F7F" w:themeColor="text1" w:themeTint="80"/>
          <w:sz w:val="18"/>
          <w:szCs w:val="18"/>
        </w:rPr>
        <w:t xml:space="preserve">_ _ _ _ _ _ _ _ _ </w:t>
      </w:r>
    </w:p>
    <w:p w:rsidR="00417B32" w:rsidRDefault="00417B32" w:rsidP="00AB178A">
      <w:pPr>
        <w:pStyle w:val="Akapitzlist"/>
        <w:spacing w:line="360" w:lineRule="auto"/>
        <w:ind w:left="142"/>
        <w:jc w:val="both"/>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p>
    <w:p w:rsidR="00785D36" w:rsidRDefault="00785D36" w:rsidP="00785D36">
      <w:pPr>
        <w:pStyle w:val="Akapitzlist"/>
        <w:spacing w:line="360" w:lineRule="auto"/>
        <w:ind w:left="142"/>
        <w:jc w:val="both"/>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_ _ _ _ _ _ _ _ _ _ _ _ _ _ _ _ _ _ _ _ _ _ _ _ _ _ _ _ _ _ _ _ _ _ _ _ _ _ _ _ _ _ _ _ _ _ _ _ _ _ _ _ _ _ _ _ _ _ _ _ _ _ _ _ _ _ _ _ _ _ _ _ _</w:t>
      </w:r>
    </w:p>
    <w:p w:rsidR="00785D36" w:rsidRDefault="00785D36" w:rsidP="00785D36">
      <w:pPr>
        <w:pStyle w:val="Akapitzlist"/>
        <w:spacing w:line="360" w:lineRule="auto"/>
        <w:ind w:left="142"/>
        <w:jc w:val="both"/>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_ _ _ _ _ _ _ _ _ _ _ _ _ _ _ _ _ _ _ _ _ _ _ _ _ _ _ _ _ _ _ _ _ _ _ _ _ _ _ _ _ _ _ _ _ _ _ _ _ _ _ _ _ _ _ _ _ _ _ _ _ _ _ _ _ _ _ _ _ _ _ _ _</w:t>
      </w:r>
    </w:p>
    <w:p w:rsidR="00417B32" w:rsidRDefault="00417B32" w:rsidP="00785D36">
      <w:pPr>
        <w:pStyle w:val="Akapitzlist"/>
        <w:numPr>
          <w:ilvl w:val="0"/>
          <w:numId w:val="30"/>
        </w:numPr>
        <w:spacing w:line="360" w:lineRule="auto"/>
        <w:jc w:val="both"/>
        <w:rPr>
          <w:rFonts w:asciiTheme="minorHAnsi" w:hAnsiTheme="minorHAnsi" w:cstheme="minorHAnsi"/>
          <w:b/>
          <w:sz w:val="18"/>
          <w:szCs w:val="18"/>
        </w:rPr>
      </w:pPr>
      <w:r>
        <w:rPr>
          <w:rFonts w:asciiTheme="minorHAnsi" w:hAnsiTheme="minorHAnsi" w:cstheme="minorHAnsi"/>
          <w:b/>
          <w:sz w:val="18"/>
          <w:szCs w:val="18"/>
        </w:rPr>
        <w:lastRenderedPageBreak/>
        <w:t xml:space="preserve">Jakie zadania będą należały do obowiązków Wnioskodawcy w związku z przystąpieniem do spółdzielni </w:t>
      </w:r>
      <w:r w:rsidRPr="00417B32">
        <w:rPr>
          <w:rFonts w:asciiTheme="minorHAnsi" w:hAnsiTheme="minorHAnsi" w:cstheme="minorHAnsi"/>
          <w:sz w:val="18"/>
          <w:szCs w:val="18"/>
        </w:rPr>
        <w:t>(stanowisko i ramowy zakres obowiązków):</w:t>
      </w:r>
    </w:p>
    <w:p w:rsidR="00417B32" w:rsidRDefault="00417B32" w:rsidP="00417B32">
      <w:pPr>
        <w:pStyle w:val="Akapitzlist"/>
        <w:spacing w:line="360" w:lineRule="auto"/>
        <w:ind w:left="142"/>
        <w:jc w:val="both"/>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p>
    <w:p w:rsidR="00417B32" w:rsidRPr="00835CFD" w:rsidRDefault="00417B32" w:rsidP="00AB178A">
      <w:pPr>
        <w:pStyle w:val="Akapitzlist"/>
        <w:spacing w:line="360" w:lineRule="auto"/>
        <w:ind w:left="142"/>
        <w:jc w:val="both"/>
        <w:rPr>
          <w:rFonts w:asciiTheme="minorHAnsi" w:hAnsiTheme="minorHAnsi" w:cstheme="minorHAnsi"/>
          <w:b/>
          <w:sz w:val="18"/>
          <w:szCs w:val="18"/>
          <w:u w:val="single"/>
        </w:rPr>
      </w:pP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w:t>
      </w:r>
    </w:p>
    <w:p w:rsidR="00AB178A" w:rsidRDefault="00AB178A" w:rsidP="00785D36">
      <w:pPr>
        <w:pStyle w:val="Akapitzlist"/>
        <w:numPr>
          <w:ilvl w:val="0"/>
          <w:numId w:val="30"/>
        </w:numPr>
        <w:spacing w:line="360" w:lineRule="auto"/>
        <w:jc w:val="both"/>
        <w:rPr>
          <w:rFonts w:asciiTheme="minorHAnsi" w:hAnsiTheme="minorHAnsi" w:cstheme="minorHAnsi"/>
          <w:b/>
          <w:sz w:val="18"/>
          <w:szCs w:val="18"/>
        </w:rPr>
      </w:pPr>
      <w:r w:rsidRPr="005E1A67">
        <w:rPr>
          <w:rFonts w:asciiTheme="minorHAnsi" w:hAnsiTheme="minorHAnsi" w:cstheme="minorHAnsi"/>
          <w:b/>
          <w:sz w:val="18"/>
          <w:szCs w:val="18"/>
        </w:rPr>
        <w:t xml:space="preserve">Informacje dotyczące kwalifikacji Wnioskodawcy związanych z działalnością spółdzielni socjalnej </w:t>
      </w:r>
      <w:r w:rsidRPr="002B504E">
        <w:rPr>
          <w:rFonts w:asciiTheme="minorHAnsi" w:hAnsiTheme="minorHAnsi" w:cstheme="minorHAnsi"/>
          <w:sz w:val="18"/>
          <w:szCs w:val="18"/>
        </w:rPr>
        <w:t xml:space="preserve"> (należy wymienić, </w:t>
      </w:r>
      <w:r w:rsidR="00785D36" w:rsidRPr="002B504E">
        <w:rPr>
          <w:rFonts w:asciiTheme="minorHAnsi" w:hAnsiTheme="minorHAnsi" w:cstheme="minorHAnsi"/>
          <w:sz w:val="18"/>
          <w:szCs w:val="18"/>
        </w:rPr>
        <w:br/>
      </w:r>
      <w:r w:rsidRPr="002B504E">
        <w:rPr>
          <w:rFonts w:asciiTheme="minorHAnsi" w:hAnsiTheme="minorHAnsi" w:cstheme="minorHAnsi"/>
          <w:sz w:val="18"/>
          <w:szCs w:val="18"/>
        </w:rPr>
        <w:t>opisać  i UDOKUMENTOWAĆ):</w:t>
      </w:r>
    </w:p>
    <w:p w:rsidR="00AB178A" w:rsidRPr="008818A3" w:rsidRDefault="00AB178A" w:rsidP="00AB178A">
      <w:pPr>
        <w:spacing w:line="276" w:lineRule="auto"/>
        <w:jc w:val="both"/>
        <w:rPr>
          <w:rFonts w:asciiTheme="minorHAnsi" w:hAnsiTheme="minorHAnsi" w:cstheme="minorHAnsi"/>
          <w:b/>
          <w:sz w:val="8"/>
          <w:szCs w:val="18"/>
        </w:rPr>
      </w:pPr>
    </w:p>
    <w:tbl>
      <w:tblPr>
        <w:tblStyle w:val="Tabela-Siatka"/>
        <w:tblW w:w="9639" w:type="dxa"/>
        <w:tblInd w:w="108" w:type="dxa"/>
        <w:tblLook w:val="04A0"/>
      </w:tblPr>
      <w:tblGrid>
        <w:gridCol w:w="1560"/>
        <w:gridCol w:w="8079"/>
      </w:tblGrid>
      <w:tr w:rsidR="00AB178A" w:rsidRPr="002E4E4D" w:rsidTr="0045412F">
        <w:trPr>
          <w:trHeight w:val="2202"/>
        </w:trPr>
        <w:tc>
          <w:tcPr>
            <w:tcW w:w="1560" w:type="dxa"/>
            <w:shd w:val="clear" w:color="auto" w:fill="E8E8E8"/>
            <w:vAlign w:val="center"/>
          </w:tcPr>
          <w:p w:rsidR="00AB178A" w:rsidRPr="002E4E4D" w:rsidRDefault="00AB178A" w:rsidP="00AB178A">
            <w:pPr>
              <w:pStyle w:val="Akapitzlist"/>
              <w:spacing w:line="276" w:lineRule="auto"/>
              <w:ind w:left="0"/>
              <w:jc w:val="center"/>
              <w:rPr>
                <w:rFonts w:asciiTheme="minorHAnsi" w:hAnsiTheme="minorHAnsi" w:cstheme="minorHAnsi"/>
                <w:b/>
                <w:sz w:val="18"/>
                <w:szCs w:val="18"/>
              </w:rPr>
            </w:pPr>
            <w:r w:rsidRPr="002E4E4D">
              <w:rPr>
                <w:rFonts w:asciiTheme="minorHAnsi" w:hAnsiTheme="minorHAnsi" w:cstheme="minorHAnsi"/>
                <w:b/>
                <w:sz w:val="18"/>
                <w:szCs w:val="18"/>
              </w:rPr>
              <w:t>Wykształcenie</w:t>
            </w:r>
          </w:p>
        </w:tc>
        <w:tc>
          <w:tcPr>
            <w:tcW w:w="8079" w:type="dxa"/>
            <w:vAlign w:val="center"/>
          </w:tcPr>
          <w:p w:rsidR="00AB178A" w:rsidRDefault="00AB178A" w:rsidP="002B504E">
            <w:pPr>
              <w:pStyle w:val="Akapitzlist"/>
              <w:spacing w:line="360" w:lineRule="auto"/>
              <w:ind w:left="33"/>
              <w:jc w:val="both"/>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AB178A" w:rsidRPr="00402E02" w:rsidRDefault="00AB178A" w:rsidP="002B504E">
            <w:pPr>
              <w:pStyle w:val="Akapitzlist"/>
              <w:spacing w:line="360" w:lineRule="auto"/>
              <w:ind w:left="33"/>
              <w:jc w:val="both"/>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w:t>
            </w:r>
            <w:r>
              <w:rPr>
                <w:rFonts w:asciiTheme="minorHAnsi" w:hAnsiTheme="minorHAnsi" w:cstheme="minorHAnsi"/>
                <w:color w:val="7F7F7F" w:themeColor="text1" w:themeTint="80"/>
                <w:sz w:val="18"/>
                <w:szCs w:val="18"/>
              </w:rPr>
              <w:t>_ _ _ _ _ _ _ _ _ _ _ _ _ _ _ _ _ _ _ _ _ _ _ _</w:t>
            </w:r>
          </w:p>
        </w:tc>
      </w:tr>
      <w:tr w:rsidR="00AB178A" w:rsidRPr="002E4E4D" w:rsidTr="0045412F">
        <w:trPr>
          <w:trHeight w:val="3112"/>
        </w:trPr>
        <w:tc>
          <w:tcPr>
            <w:tcW w:w="1560" w:type="dxa"/>
            <w:shd w:val="clear" w:color="auto" w:fill="E8E8E8"/>
            <w:vAlign w:val="center"/>
          </w:tcPr>
          <w:p w:rsidR="00AB178A" w:rsidRPr="002E4E4D" w:rsidRDefault="00AB178A" w:rsidP="00AB178A">
            <w:pPr>
              <w:pStyle w:val="Akapitzlist"/>
              <w:spacing w:line="276" w:lineRule="auto"/>
              <w:ind w:left="0"/>
              <w:jc w:val="center"/>
              <w:rPr>
                <w:rFonts w:asciiTheme="minorHAnsi" w:hAnsiTheme="minorHAnsi" w:cstheme="minorHAnsi"/>
                <w:b/>
                <w:sz w:val="18"/>
                <w:szCs w:val="18"/>
              </w:rPr>
            </w:pPr>
            <w:r w:rsidRPr="002E4E4D">
              <w:rPr>
                <w:rFonts w:asciiTheme="minorHAnsi" w:hAnsiTheme="minorHAnsi" w:cstheme="minorHAnsi"/>
                <w:b/>
                <w:sz w:val="18"/>
                <w:szCs w:val="18"/>
              </w:rPr>
              <w:t xml:space="preserve">Doświadczenie zawodowe </w:t>
            </w:r>
            <w:r w:rsidRPr="002E4E4D">
              <w:rPr>
                <w:rFonts w:asciiTheme="minorHAnsi" w:hAnsiTheme="minorHAnsi" w:cstheme="minorHAnsi"/>
                <w:i/>
                <w:sz w:val="18"/>
                <w:szCs w:val="18"/>
              </w:rPr>
              <w:t>(przydatne do prowadzenia planowanej działalności)</w:t>
            </w:r>
          </w:p>
        </w:tc>
        <w:tc>
          <w:tcPr>
            <w:tcW w:w="8079" w:type="dxa"/>
            <w:vAlign w:val="center"/>
          </w:tcPr>
          <w:p w:rsidR="00AB178A" w:rsidRDefault="00AB178A" w:rsidP="002B504E">
            <w:pPr>
              <w:pStyle w:val="Akapitzlist"/>
              <w:spacing w:before="240" w:line="360" w:lineRule="auto"/>
              <w:ind w:left="0"/>
              <w:contextualSpacing w:val="0"/>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r>
              <w:rPr>
                <w:rFonts w:asciiTheme="minorHAnsi" w:hAnsiTheme="minorHAnsi" w:cstheme="minorHAnsi"/>
                <w:color w:val="7F7F7F" w:themeColor="text1" w:themeTint="80"/>
                <w:sz w:val="18"/>
                <w:szCs w:val="18"/>
              </w:rPr>
              <w:t>_ _ _ _ _ _ _ _ _ _ _ _ _</w:t>
            </w: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r>
              <w:rPr>
                <w:rFonts w:asciiTheme="minorHAnsi" w:hAnsiTheme="minorHAnsi" w:cstheme="minorHAnsi"/>
                <w:color w:val="7F7F7F" w:themeColor="text1" w:themeTint="80"/>
                <w:sz w:val="18"/>
                <w:szCs w:val="18"/>
              </w:rPr>
              <w:t>_ _ _ _ _ _ _ _ _ _ _ _ _</w:t>
            </w:r>
            <w:r w:rsidRPr="002E4E4D">
              <w:rPr>
                <w:rFonts w:asciiTheme="minorHAnsi" w:hAnsiTheme="minorHAnsi" w:cstheme="minorHAnsi"/>
                <w:color w:val="7F7F7F" w:themeColor="text1" w:themeTint="80"/>
                <w:sz w:val="18"/>
                <w:szCs w:val="18"/>
              </w:rPr>
              <w:t xml:space="preserve">_ _ _ _ _ _ _ _ _ _ _ _ _ _ _ _ _ _ _ _ _ _ _ _ _ _ _ _ </w:t>
            </w:r>
          </w:p>
          <w:p w:rsidR="00AB178A" w:rsidRPr="008818A3" w:rsidRDefault="00AB178A" w:rsidP="002B504E">
            <w:pPr>
              <w:pStyle w:val="Akapitzlist"/>
              <w:spacing w:line="360" w:lineRule="auto"/>
              <w:ind w:left="0"/>
              <w:contextualSpacing w:val="0"/>
              <w:rPr>
                <w:rFonts w:asciiTheme="minorHAnsi" w:hAnsiTheme="minorHAnsi" w:cstheme="minorHAnsi"/>
                <w:color w:val="7F7F7F" w:themeColor="text1" w:themeTint="80"/>
                <w:sz w:val="18"/>
                <w:szCs w:val="18"/>
              </w:rPr>
            </w:pPr>
          </w:p>
        </w:tc>
      </w:tr>
      <w:tr w:rsidR="00AB178A" w:rsidRPr="002E4E4D" w:rsidTr="0045412F">
        <w:trPr>
          <w:trHeight w:val="2281"/>
        </w:trPr>
        <w:tc>
          <w:tcPr>
            <w:tcW w:w="1560" w:type="dxa"/>
            <w:shd w:val="clear" w:color="auto" w:fill="E8E8E8"/>
            <w:vAlign w:val="center"/>
          </w:tcPr>
          <w:p w:rsidR="00AB178A" w:rsidRPr="002E4E4D" w:rsidRDefault="00AB178A" w:rsidP="00AB178A">
            <w:pPr>
              <w:pStyle w:val="Akapitzlist"/>
              <w:spacing w:line="276" w:lineRule="auto"/>
              <w:ind w:left="0"/>
              <w:jc w:val="center"/>
              <w:rPr>
                <w:rFonts w:asciiTheme="minorHAnsi" w:hAnsiTheme="minorHAnsi" w:cstheme="minorHAnsi"/>
                <w:b/>
                <w:sz w:val="18"/>
                <w:szCs w:val="18"/>
              </w:rPr>
            </w:pPr>
            <w:r w:rsidRPr="002E4E4D">
              <w:rPr>
                <w:rFonts w:asciiTheme="minorHAnsi" w:hAnsiTheme="minorHAnsi" w:cstheme="minorHAnsi"/>
                <w:b/>
                <w:sz w:val="18"/>
                <w:szCs w:val="18"/>
              </w:rPr>
              <w:t>Kursy</w:t>
            </w:r>
            <w:r w:rsidRPr="002E4E4D">
              <w:rPr>
                <w:rFonts w:asciiTheme="minorHAnsi" w:hAnsiTheme="minorHAnsi" w:cstheme="minorHAnsi"/>
                <w:b/>
                <w:sz w:val="18"/>
                <w:szCs w:val="18"/>
              </w:rPr>
              <w:br/>
              <w:t xml:space="preserve"> i szkolenia </w:t>
            </w:r>
            <w:r w:rsidRPr="002E4E4D">
              <w:rPr>
                <w:rFonts w:asciiTheme="minorHAnsi" w:hAnsiTheme="minorHAnsi" w:cstheme="minorHAnsi"/>
                <w:i/>
                <w:sz w:val="18"/>
                <w:szCs w:val="18"/>
              </w:rPr>
              <w:t>(związane z planowaną działalnością)</w:t>
            </w:r>
          </w:p>
        </w:tc>
        <w:tc>
          <w:tcPr>
            <w:tcW w:w="8079" w:type="dxa"/>
            <w:vAlign w:val="center"/>
          </w:tcPr>
          <w:p w:rsidR="00AB178A" w:rsidRPr="002B504E" w:rsidRDefault="00AB178A" w:rsidP="002B504E">
            <w:pPr>
              <w:spacing w:line="360" w:lineRule="auto"/>
              <w:rPr>
                <w:rFonts w:asciiTheme="minorHAnsi" w:hAnsiTheme="minorHAnsi" w:cstheme="minorHAnsi"/>
                <w:color w:val="7F7F7F" w:themeColor="text1" w:themeTint="80"/>
                <w:sz w:val="10"/>
                <w:szCs w:val="18"/>
              </w:rPr>
            </w:pPr>
          </w:p>
          <w:p w:rsidR="00AB178A" w:rsidRDefault="00AB178A" w:rsidP="002B504E">
            <w:pPr>
              <w:spacing w:line="360" w:lineRule="auto"/>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r>
              <w:rPr>
                <w:rFonts w:asciiTheme="minorHAnsi" w:hAnsiTheme="minorHAnsi" w:cstheme="minorHAnsi"/>
                <w:color w:val="7F7F7F" w:themeColor="text1" w:themeTint="80"/>
                <w:sz w:val="18"/>
                <w:szCs w:val="18"/>
              </w:rPr>
              <w:t>_ _ _ _ _ _ _ _ _ _ _ _ _</w:t>
            </w: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w:t>
            </w:r>
          </w:p>
          <w:p w:rsidR="00AB178A" w:rsidRPr="002B504E" w:rsidRDefault="00AB178A" w:rsidP="002B504E">
            <w:pPr>
              <w:spacing w:line="360" w:lineRule="auto"/>
              <w:rPr>
                <w:rFonts w:asciiTheme="minorHAnsi" w:hAnsiTheme="minorHAnsi" w:cstheme="minorHAnsi"/>
                <w:sz w:val="16"/>
                <w:szCs w:val="18"/>
              </w:rPr>
            </w:pPr>
          </w:p>
        </w:tc>
      </w:tr>
      <w:tr w:rsidR="00AB178A" w:rsidRPr="002E4E4D" w:rsidTr="0045412F">
        <w:trPr>
          <w:trHeight w:val="2500"/>
        </w:trPr>
        <w:tc>
          <w:tcPr>
            <w:tcW w:w="1560" w:type="dxa"/>
            <w:shd w:val="clear" w:color="auto" w:fill="E8E8E8"/>
            <w:vAlign w:val="center"/>
          </w:tcPr>
          <w:p w:rsidR="00AB178A" w:rsidRPr="002E4E4D" w:rsidRDefault="00AB178A" w:rsidP="00AB178A">
            <w:pPr>
              <w:pStyle w:val="Akapitzlist"/>
              <w:spacing w:line="276" w:lineRule="auto"/>
              <w:ind w:left="0"/>
              <w:jc w:val="center"/>
              <w:rPr>
                <w:rFonts w:asciiTheme="minorHAnsi" w:hAnsiTheme="minorHAnsi" w:cstheme="minorHAnsi"/>
                <w:b/>
                <w:sz w:val="18"/>
                <w:szCs w:val="18"/>
              </w:rPr>
            </w:pPr>
            <w:r w:rsidRPr="002E4E4D">
              <w:rPr>
                <w:rFonts w:asciiTheme="minorHAnsi" w:hAnsiTheme="minorHAnsi" w:cstheme="minorHAnsi"/>
                <w:b/>
                <w:sz w:val="18"/>
                <w:szCs w:val="18"/>
              </w:rPr>
              <w:t>Inne uprawnienia, certyfikaty</w:t>
            </w:r>
          </w:p>
          <w:p w:rsidR="00AB178A" w:rsidRPr="002E4E4D" w:rsidRDefault="00AB178A" w:rsidP="00AB178A">
            <w:pPr>
              <w:pStyle w:val="Akapitzlist"/>
              <w:spacing w:line="276" w:lineRule="auto"/>
              <w:ind w:left="0"/>
              <w:jc w:val="center"/>
              <w:rPr>
                <w:rFonts w:asciiTheme="minorHAnsi" w:hAnsiTheme="minorHAnsi" w:cstheme="minorHAnsi"/>
                <w:i/>
                <w:sz w:val="18"/>
                <w:szCs w:val="18"/>
              </w:rPr>
            </w:pPr>
            <w:r w:rsidRPr="002E4E4D">
              <w:rPr>
                <w:rFonts w:asciiTheme="minorHAnsi" w:hAnsiTheme="minorHAnsi" w:cstheme="minorHAnsi"/>
                <w:i/>
                <w:sz w:val="18"/>
                <w:szCs w:val="18"/>
              </w:rPr>
              <w:t>(związane z planowaną działalnością)</w:t>
            </w:r>
          </w:p>
        </w:tc>
        <w:tc>
          <w:tcPr>
            <w:tcW w:w="8079" w:type="dxa"/>
            <w:vAlign w:val="center"/>
          </w:tcPr>
          <w:p w:rsidR="00AB178A" w:rsidRPr="002B504E" w:rsidRDefault="00AB178A" w:rsidP="002B504E">
            <w:pPr>
              <w:pStyle w:val="Akapitzlist"/>
              <w:spacing w:line="360" w:lineRule="auto"/>
              <w:ind w:left="0"/>
              <w:rPr>
                <w:rFonts w:asciiTheme="minorHAnsi" w:hAnsiTheme="minorHAnsi" w:cstheme="minorHAnsi"/>
                <w:color w:val="7F7F7F" w:themeColor="text1" w:themeTint="80"/>
                <w:sz w:val="8"/>
                <w:szCs w:val="18"/>
              </w:rPr>
            </w:pPr>
          </w:p>
          <w:p w:rsidR="00AB178A" w:rsidRDefault="00AB178A" w:rsidP="002B504E">
            <w:pPr>
              <w:pStyle w:val="Akapitzlist"/>
              <w:spacing w:line="360" w:lineRule="auto"/>
              <w:ind w:left="0"/>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r>
              <w:rPr>
                <w:rFonts w:asciiTheme="minorHAnsi" w:hAnsiTheme="minorHAnsi" w:cstheme="minorHAnsi"/>
                <w:color w:val="7F7F7F" w:themeColor="text1" w:themeTint="80"/>
                <w:sz w:val="18"/>
                <w:szCs w:val="18"/>
              </w:rPr>
              <w:t>_ _ _ _ _ _ _ _ _ _ _ _ _</w:t>
            </w: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AB178A" w:rsidRPr="002B504E" w:rsidRDefault="00AB178A" w:rsidP="002B504E">
            <w:pPr>
              <w:pStyle w:val="Akapitzlist"/>
              <w:spacing w:line="360" w:lineRule="auto"/>
              <w:ind w:left="0"/>
              <w:rPr>
                <w:rFonts w:asciiTheme="minorHAnsi" w:hAnsiTheme="minorHAnsi" w:cstheme="minorHAnsi"/>
                <w:color w:val="7F7F7F" w:themeColor="text1" w:themeTint="80"/>
                <w:sz w:val="16"/>
                <w:szCs w:val="18"/>
              </w:rPr>
            </w:pPr>
          </w:p>
        </w:tc>
      </w:tr>
    </w:tbl>
    <w:p w:rsidR="00A162A0" w:rsidRPr="00941E24" w:rsidRDefault="00A162A0" w:rsidP="002B504E">
      <w:pPr>
        <w:pStyle w:val="Akapitzlist"/>
        <w:numPr>
          <w:ilvl w:val="0"/>
          <w:numId w:val="25"/>
        </w:numPr>
        <w:spacing w:before="120" w:after="120"/>
        <w:ind w:left="0" w:firstLine="0"/>
        <w:contextualSpacing w:val="0"/>
        <w:jc w:val="center"/>
        <w:rPr>
          <w:rFonts w:asciiTheme="minorHAnsi" w:hAnsiTheme="minorHAnsi" w:cstheme="minorHAnsi"/>
          <w:b/>
          <w:szCs w:val="18"/>
          <w:u w:val="single"/>
        </w:rPr>
      </w:pPr>
      <w:r w:rsidRPr="00941E24">
        <w:rPr>
          <w:rFonts w:asciiTheme="minorHAnsi" w:hAnsiTheme="minorHAnsi" w:cstheme="minorHAnsi"/>
          <w:b/>
          <w:szCs w:val="18"/>
          <w:u w:val="single"/>
        </w:rPr>
        <w:lastRenderedPageBreak/>
        <w:t>DANE DOTYCZACE PRZYZNANIA ŚRODKÓW I ICH WYKORZYSTANIA</w:t>
      </w:r>
    </w:p>
    <w:p w:rsidR="00A162A0" w:rsidRPr="00AB178A" w:rsidRDefault="00A162A0" w:rsidP="00AB178A">
      <w:pPr>
        <w:pStyle w:val="Akapitzlist"/>
        <w:numPr>
          <w:ilvl w:val="0"/>
          <w:numId w:val="29"/>
        </w:numPr>
        <w:tabs>
          <w:tab w:val="left" w:pos="142"/>
          <w:tab w:val="left" w:pos="284"/>
          <w:tab w:val="left" w:pos="426"/>
        </w:tabs>
        <w:spacing w:before="240" w:line="360" w:lineRule="auto"/>
        <w:ind w:hanging="502"/>
        <w:contextualSpacing w:val="0"/>
        <w:rPr>
          <w:rFonts w:asciiTheme="minorHAnsi" w:hAnsiTheme="minorHAnsi" w:cstheme="minorHAnsi"/>
          <w:i/>
          <w:sz w:val="18"/>
          <w:szCs w:val="18"/>
        </w:rPr>
      </w:pPr>
      <w:r w:rsidRPr="00AB178A">
        <w:rPr>
          <w:rFonts w:asciiTheme="minorHAnsi" w:hAnsiTheme="minorHAnsi" w:cstheme="minorHAnsi"/>
          <w:b/>
          <w:sz w:val="18"/>
          <w:szCs w:val="18"/>
        </w:rPr>
        <w:t xml:space="preserve">Wnioskowana kwota środków: </w:t>
      </w:r>
      <w:r w:rsidRPr="00AB178A">
        <w:rPr>
          <w:rFonts w:asciiTheme="minorHAnsi" w:hAnsiTheme="minorHAnsi" w:cstheme="minorHAnsi"/>
          <w:color w:val="7F7F7F" w:themeColor="text1" w:themeTint="80"/>
          <w:sz w:val="18"/>
          <w:szCs w:val="18"/>
        </w:rPr>
        <w:t xml:space="preserve">_ _ _ _ _ _ _ _ _ _ _ _ _ _ _ _ _ _ _ _ _ _ _ _ _ _ _ _ _ _ _ _ _ _ _ _ _ _ _ </w:t>
      </w:r>
      <w:r w:rsidR="005E1A67" w:rsidRPr="00AB178A">
        <w:rPr>
          <w:rFonts w:asciiTheme="minorHAnsi" w:hAnsiTheme="minorHAnsi" w:cstheme="minorHAnsi"/>
          <w:color w:val="7F7F7F" w:themeColor="text1" w:themeTint="80"/>
          <w:sz w:val="18"/>
          <w:szCs w:val="18"/>
        </w:rPr>
        <w:t>_ _ _ _ _ _ _ _ _ _ _ _ _</w:t>
      </w:r>
      <w:r w:rsidR="00AB178A">
        <w:rPr>
          <w:rFonts w:asciiTheme="minorHAnsi" w:hAnsiTheme="minorHAnsi" w:cstheme="minorHAnsi"/>
          <w:color w:val="7F7F7F" w:themeColor="text1" w:themeTint="80"/>
          <w:sz w:val="18"/>
          <w:szCs w:val="18"/>
        </w:rPr>
        <w:t xml:space="preserve"> _ _ _</w:t>
      </w:r>
    </w:p>
    <w:p w:rsidR="00B3119B" w:rsidRPr="002E4E4D" w:rsidRDefault="00B3119B" w:rsidP="00AB178A">
      <w:pPr>
        <w:pStyle w:val="Akapitzlist"/>
        <w:tabs>
          <w:tab w:val="left" w:pos="426"/>
          <w:tab w:val="left" w:pos="1276"/>
          <w:tab w:val="left" w:pos="1985"/>
        </w:tabs>
        <w:ind w:left="360"/>
        <w:contextualSpacing w:val="0"/>
        <w:rPr>
          <w:rFonts w:asciiTheme="minorHAnsi" w:hAnsiTheme="minorHAnsi" w:cstheme="minorHAnsi"/>
          <w:i/>
          <w:sz w:val="18"/>
          <w:szCs w:val="18"/>
        </w:rPr>
      </w:pP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sidRPr="002E4E4D">
        <w:rPr>
          <w:rFonts w:asciiTheme="minorHAnsi" w:hAnsiTheme="minorHAnsi" w:cstheme="minorHAnsi"/>
          <w:i/>
          <w:sz w:val="18"/>
          <w:szCs w:val="18"/>
        </w:rPr>
        <w:t>(kwota musi być zgodna z przedstawioną specyfikacją wydatków)</w:t>
      </w:r>
    </w:p>
    <w:p w:rsidR="00B3119B" w:rsidRPr="00B3119B" w:rsidRDefault="00B3119B" w:rsidP="00B3119B">
      <w:pPr>
        <w:tabs>
          <w:tab w:val="left" w:pos="142"/>
          <w:tab w:val="left" w:pos="284"/>
          <w:tab w:val="left" w:pos="426"/>
        </w:tabs>
        <w:spacing w:before="240" w:line="360" w:lineRule="auto"/>
        <w:rPr>
          <w:rFonts w:asciiTheme="minorHAnsi" w:hAnsiTheme="minorHAnsi" w:cstheme="minorHAnsi"/>
          <w:i/>
          <w:sz w:val="18"/>
          <w:szCs w:val="18"/>
        </w:rPr>
      </w:pPr>
      <w:r>
        <w:rPr>
          <w:rFonts w:asciiTheme="minorHAnsi" w:hAnsiTheme="minorHAnsi" w:cstheme="minorHAnsi"/>
          <w:b/>
          <w:sz w:val="18"/>
          <w:szCs w:val="18"/>
        </w:rPr>
        <w:t xml:space="preserve">   </w:t>
      </w:r>
      <w:r w:rsidRPr="00B3119B">
        <w:rPr>
          <w:rFonts w:asciiTheme="minorHAnsi" w:hAnsiTheme="minorHAnsi" w:cstheme="minorHAnsi"/>
          <w:b/>
          <w:sz w:val="18"/>
          <w:szCs w:val="18"/>
        </w:rPr>
        <w:t>Słownie:</w:t>
      </w:r>
      <w:r w:rsidRPr="00B3119B">
        <w:rPr>
          <w:rFonts w:asciiTheme="minorHAnsi" w:hAnsiTheme="minorHAnsi" w:cstheme="minorHAnsi"/>
          <w:color w:val="7F7F7F" w:themeColor="text1" w:themeTint="80"/>
          <w:sz w:val="18"/>
          <w:szCs w:val="18"/>
        </w:rPr>
        <w:t xml:space="preserve"> _ _ _ _ _ _ _ _ _ _ _ _ _ _ _ _ _ _ _ _ _ _ _ _ _ _ _ _ _ _ _ _ _ _ _ _ _ _ _ _ _ _ _ _ _ _ _ _ _ _ _ _ _ _ _ _ _ _ _ _ _ _ _ _</w:t>
      </w:r>
      <w:r w:rsidR="00AB178A">
        <w:rPr>
          <w:rFonts w:asciiTheme="minorHAnsi" w:hAnsiTheme="minorHAnsi" w:cstheme="minorHAnsi"/>
          <w:color w:val="7F7F7F" w:themeColor="text1" w:themeTint="80"/>
          <w:sz w:val="18"/>
          <w:szCs w:val="18"/>
        </w:rPr>
        <w:t xml:space="preserve"> _ _ _ _ </w:t>
      </w:r>
    </w:p>
    <w:p w:rsidR="00B3119B" w:rsidRPr="00B3119B" w:rsidRDefault="00B3119B" w:rsidP="00AB178A">
      <w:pPr>
        <w:pStyle w:val="Akapitzlist"/>
        <w:numPr>
          <w:ilvl w:val="0"/>
          <w:numId w:val="29"/>
        </w:numPr>
        <w:tabs>
          <w:tab w:val="left" w:pos="142"/>
          <w:tab w:val="left" w:pos="284"/>
          <w:tab w:val="left" w:pos="426"/>
        </w:tabs>
        <w:spacing w:before="120" w:line="360" w:lineRule="auto"/>
        <w:ind w:left="363" w:hanging="505"/>
        <w:contextualSpacing w:val="0"/>
        <w:rPr>
          <w:rFonts w:asciiTheme="minorHAnsi" w:hAnsiTheme="minorHAnsi" w:cstheme="minorHAnsi"/>
          <w:b/>
          <w:i/>
          <w:sz w:val="18"/>
          <w:szCs w:val="18"/>
        </w:rPr>
      </w:pPr>
      <w:r w:rsidRPr="00B3119B">
        <w:rPr>
          <w:rFonts w:asciiTheme="minorHAnsi" w:hAnsiTheme="minorHAnsi" w:cstheme="minorHAnsi"/>
          <w:b/>
          <w:sz w:val="18"/>
          <w:szCs w:val="18"/>
        </w:rPr>
        <w:t>Planowany termin przystąpienia do spółdzielni socjalnej:</w:t>
      </w:r>
      <w:r>
        <w:rPr>
          <w:rFonts w:asciiTheme="minorHAnsi" w:hAnsiTheme="minorHAnsi" w:cstheme="minorHAnsi"/>
          <w:b/>
          <w:sz w:val="18"/>
          <w:szCs w:val="18"/>
        </w:rPr>
        <w:t xml:space="preserve"> </w:t>
      </w:r>
      <w:r w:rsidRPr="00B3119B">
        <w:rPr>
          <w:rFonts w:asciiTheme="minorHAnsi" w:hAnsiTheme="minorHAnsi" w:cstheme="minorHAnsi"/>
          <w:color w:val="7F7F7F" w:themeColor="text1" w:themeTint="80"/>
          <w:sz w:val="18"/>
          <w:szCs w:val="18"/>
        </w:rPr>
        <w:t>_ _ _ _ _ _ _ _ _ _ _ _ _ _ _ _ _ _ _ _ _ _ _ _ _ _ _ _ _ _ _ _ _ _ _ _ _ _ _</w:t>
      </w:r>
      <w:r w:rsidR="00AB178A">
        <w:rPr>
          <w:rFonts w:asciiTheme="minorHAnsi" w:hAnsiTheme="minorHAnsi" w:cstheme="minorHAnsi"/>
          <w:color w:val="7F7F7F" w:themeColor="text1" w:themeTint="80"/>
          <w:sz w:val="18"/>
          <w:szCs w:val="18"/>
        </w:rPr>
        <w:t xml:space="preserve"> _ </w:t>
      </w:r>
    </w:p>
    <w:p w:rsidR="005E1A67" w:rsidRPr="005E1A67" w:rsidRDefault="00A162A0" w:rsidP="00AB178A">
      <w:pPr>
        <w:pStyle w:val="Akapitzlist"/>
        <w:numPr>
          <w:ilvl w:val="0"/>
          <w:numId w:val="29"/>
        </w:numPr>
        <w:tabs>
          <w:tab w:val="left" w:pos="142"/>
          <w:tab w:val="left" w:pos="284"/>
          <w:tab w:val="left" w:pos="426"/>
        </w:tabs>
        <w:spacing w:line="360" w:lineRule="auto"/>
        <w:ind w:left="227"/>
        <w:rPr>
          <w:rFonts w:asciiTheme="minorHAnsi" w:hAnsiTheme="minorHAnsi" w:cstheme="minorHAnsi"/>
          <w:b/>
          <w:sz w:val="18"/>
          <w:szCs w:val="18"/>
        </w:rPr>
      </w:pPr>
      <w:r w:rsidRPr="002E4E4D">
        <w:rPr>
          <w:rFonts w:asciiTheme="minorHAnsi" w:hAnsiTheme="minorHAnsi" w:cstheme="minorHAnsi"/>
          <w:b/>
          <w:sz w:val="18"/>
          <w:szCs w:val="18"/>
        </w:rPr>
        <w:t>Proponowana forma zabezpieczenia zwrotu otrzymanych środków:</w:t>
      </w:r>
    </w:p>
    <w:p w:rsidR="00A162A0" w:rsidRPr="002E4E4D" w:rsidRDefault="00A162A0" w:rsidP="00AB178A">
      <w:pPr>
        <w:pStyle w:val="Tekstpodstawowywcity"/>
        <w:numPr>
          <w:ilvl w:val="0"/>
          <w:numId w:val="3"/>
        </w:numPr>
        <w:tabs>
          <w:tab w:val="num" w:pos="142"/>
          <w:tab w:val="left" w:pos="426"/>
        </w:tabs>
        <w:ind w:left="426" w:hanging="284"/>
        <w:jc w:val="both"/>
        <w:rPr>
          <w:rFonts w:asciiTheme="minorHAnsi" w:hAnsiTheme="minorHAnsi" w:cstheme="minorHAnsi"/>
          <w:sz w:val="18"/>
          <w:szCs w:val="18"/>
        </w:rPr>
      </w:pPr>
      <w:r w:rsidRPr="002E4E4D">
        <w:rPr>
          <w:rFonts w:asciiTheme="minorHAnsi" w:hAnsiTheme="minorHAnsi" w:cstheme="minorHAnsi"/>
          <w:sz w:val="18"/>
          <w:szCs w:val="18"/>
        </w:rPr>
        <w:t>poręczenie –</w:t>
      </w:r>
      <w:r w:rsidR="00913373">
        <w:rPr>
          <w:rFonts w:asciiTheme="minorHAnsi" w:hAnsiTheme="minorHAnsi" w:cstheme="minorHAnsi"/>
          <w:sz w:val="18"/>
          <w:szCs w:val="18"/>
        </w:rPr>
        <w:t xml:space="preserve"> </w:t>
      </w:r>
      <w:r w:rsidRPr="002E4E4D">
        <w:rPr>
          <w:rFonts w:asciiTheme="minorHAnsi" w:hAnsiTheme="minorHAnsi" w:cstheme="minorHAnsi"/>
          <w:i/>
          <w:sz w:val="18"/>
          <w:szCs w:val="18"/>
        </w:rPr>
        <w:t>poręczyciel osiągający dochód nie niższy niż 3</w:t>
      </w:r>
      <w:r>
        <w:rPr>
          <w:rFonts w:asciiTheme="minorHAnsi" w:hAnsiTheme="minorHAnsi" w:cstheme="minorHAnsi"/>
          <w:i/>
          <w:sz w:val="18"/>
          <w:szCs w:val="18"/>
        </w:rPr>
        <w:t>8</w:t>
      </w:r>
      <w:r w:rsidRPr="002E4E4D">
        <w:rPr>
          <w:rFonts w:asciiTheme="minorHAnsi" w:hAnsiTheme="minorHAnsi" w:cstheme="minorHAnsi"/>
          <w:i/>
          <w:sz w:val="18"/>
          <w:szCs w:val="18"/>
        </w:rPr>
        <w:t>00 zł brutto</w:t>
      </w:r>
      <w:r w:rsidR="00913373">
        <w:rPr>
          <w:rFonts w:asciiTheme="minorHAnsi" w:hAnsiTheme="minorHAnsi" w:cstheme="minorHAnsi"/>
          <w:i/>
          <w:sz w:val="18"/>
          <w:szCs w:val="18"/>
        </w:rPr>
        <w:t>, lub dwóch o dochodzie co najmniej 3500 zł brutto</w:t>
      </w:r>
    </w:p>
    <w:p w:rsidR="00A162A0" w:rsidRDefault="00A162A0" w:rsidP="00AB178A">
      <w:pPr>
        <w:pStyle w:val="Tekstpodstawowywcity"/>
        <w:numPr>
          <w:ilvl w:val="0"/>
          <w:numId w:val="3"/>
        </w:numPr>
        <w:tabs>
          <w:tab w:val="num" w:pos="426"/>
        </w:tabs>
        <w:ind w:left="426" w:hanging="284"/>
        <w:jc w:val="both"/>
        <w:rPr>
          <w:rFonts w:asciiTheme="minorHAnsi" w:hAnsiTheme="minorHAnsi" w:cstheme="minorHAnsi"/>
          <w:sz w:val="18"/>
          <w:szCs w:val="18"/>
        </w:rPr>
      </w:pPr>
      <w:r w:rsidRPr="002E4E4D">
        <w:rPr>
          <w:rFonts w:asciiTheme="minorHAnsi" w:hAnsiTheme="minorHAnsi" w:cstheme="minorHAnsi"/>
          <w:sz w:val="18"/>
          <w:szCs w:val="18"/>
        </w:rPr>
        <w:t>blokada środków zgromadzonych na rachunku bankowym</w:t>
      </w:r>
    </w:p>
    <w:p w:rsidR="00A162A0" w:rsidRDefault="00A162A0" w:rsidP="00AB178A">
      <w:pPr>
        <w:pStyle w:val="Tekstpodstawowywcity"/>
        <w:numPr>
          <w:ilvl w:val="0"/>
          <w:numId w:val="3"/>
        </w:numPr>
        <w:tabs>
          <w:tab w:val="num" w:pos="709"/>
        </w:tabs>
        <w:spacing w:line="360" w:lineRule="auto"/>
        <w:ind w:left="709" w:hanging="567"/>
        <w:jc w:val="both"/>
        <w:rPr>
          <w:rFonts w:asciiTheme="minorHAnsi" w:hAnsiTheme="minorHAnsi" w:cstheme="minorHAnsi"/>
          <w:sz w:val="18"/>
          <w:szCs w:val="18"/>
        </w:rPr>
      </w:pPr>
      <w:r w:rsidRPr="00522AA5">
        <w:rPr>
          <w:rFonts w:asciiTheme="minorHAnsi" w:hAnsiTheme="minorHAnsi" w:cstheme="minorHAnsi"/>
          <w:sz w:val="18"/>
          <w:szCs w:val="18"/>
        </w:rPr>
        <w:t xml:space="preserve">inna  </w:t>
      </w:r>
      <w:r w:rsidRPr="00522AA5">
        <w:rPr>
          <w:rFonts w:asciiTheme="minorHAnsi" w:hAnsiTheme="minorHAnsi" w:cstheme="minorHAnsi"/>
          <w:i/>
          <w:sz w:val="18"/>
          <w:szCs w:val="18"/>
        </w:rPr>
        <w:t xml:space="preserve">(zgodnie z </w:t>
      </w:r>
      <w:r w:rsidR="0035317B" w:rsidRPr="0035317B">
        <w:rPr>
          <w:rFonts w:ascii="Calibri" w:hAnsi="Calibri" w:cs="Calibri"/>
          <w:i/>
          <w:sz w:val="18"/>
          <w:szCs w:val="18"/>
        </w:rPr>
        <w:t xml:space="preserve">Rozporządzeniem </w:t>
      </w:r>
      <w:proofErr w:type="spellStart"/>
      <w:r w:rsidR="0035317B" w:rsidRPr="0035317B">
        <w:rPr>
          <w:rFonts w:ascii="Calibri" w:hAnsi="Calibri" w:cs="Calibri"/>
          <w:i/>
          <w:sz w:val="18"/>
          <w:szCs w:val="18"/>
        </w:rPr>
        <w:t>MRPiPS</w:t>
      </w:r>
      <w:proofErr w:type="spellEnd"/>
      <w:r w:rsidR="0035317B" w:rsidRPr="0035317B">
        <w:rPr>
          <w:rFonts w:ascii="Calibri" w:hAnsi="Calibri" w:cs="Calibri"/>
          <w:i/>
          <w:sz w:val="18"/>
          <w:szCs w:val="18"/>
        </w:rPr>
        <w:t xml:space="preserve"> z dnia 27 września 2018 r. w sprawie p</w:t>
      </w:r>
      <w:r w:rsidR="00AB178A">
        <w:rPr>
          <w:rFonts w:ascii="Calibri" w:hAnsi="Calibri" w:cs="Calibri"/>
          <w:i/>
          <w:sz w:val="18"/>
          <w:szCs w:val="18"/>
        </w:rPr>
        <w:t xml:space="preserve">rzyznawania środków na podjęcie </w:t>
      </w:r>
      <w:r w:rsidR="0035317B" w:rsidRPr="0035317B">
        <w:rPr>
          <w:rFonts w:ascii="Calibri" w:hAnsi="Calibri" w:cs="Calibri"/>
          <w:i/>
          <w:sz w:val="18"/>
          <w:szCs w:val="18"/>
        </w:rPr>
        <w:t>działalności na zasadach określonych dla spółdzielni socjalnych, utworzenie stanowiska pracy oraz na finansowanie kosztów wynagrodzenia skierowanej osoby w spółdzielni socjalnej</w:t>
      </w:r>
      <w:r w:rsidRPr="0035317B">
        <w:rPr>
          <w:rFonts w:asciiTheme="minorHAnsi" w:hAnsiTheme="minorHAnsi" w:cstheme="minorHAnsi"/>
          <w:i/>
          <w:sz w:val="18"/>
          <w:szCs w:val="18"/>
        </w:rPr>
        <w:t>),</w:t>
      </w:r>
      <w:r w:rsidRPr="00522AA5">
        <w:rPr>
          <w:rFonts w:asciiTheme="minorHAnsi" w:hAnsiTheme="minorHAnsi" w:cstheme="minorHAnsi"/>
          <w:sz w:val="18"/>
          <w:szCs w:val="18"/>
        </w:rPr>
        <w:t xml:space="preserve"> proszę podać jaka: _ _ _ _ _ _ _ _ _ _ _ _ _ _ _ _ _ _ _ _ _ _ _ _ _ _ _ _ _ _ _ _ _ _ _ _</w:t>
      </w:r>
      <w:r w:rsidRPr="00522AA5">
        <w:rPr>
          <w:rFonts w:asciiTheme="minorHAnsi" w:hAnsiTheme="minorHAnsi" w:cstheme="minorHAnsi"/>
          <w:color w:val="7F7F7F" w:themeColor="text1" w:themeTint="80"/>
          <w:sz w:val="18"/>
          <w:szCs w:val="18"/>
        </w:rPr>
        <w:t xml:space="preserve"> _ _ _ _ _ _ _ _ _ _ _ _ _ _ _ _ _ _ _ _ _ _ _ </w:t>
      </w:r>
      <w:r w:rsidR="00E052F5">
        <w:rPr>
          <w:rFonts w:asciiTheme="minorHAnsi" w:hAnsiTheme="minorHAnsi" w:cstheme="minorHAnsi"/>
          <w:color w:val="7F7F7F" w:themeColor="text1" w:themeTint="80"/>
          <w:sz w:val="18"/>
          <w:szCs w:val="18"/>
        </w:rPr>
        <w:t xml:space="preserve">_ </w:t>
      </w:r>
    </w:p>
    <w:p w:rsidR="00A162A0" w:rsidRPr="00941E24" w:rsidRDefault="00402E02" w:rsidP="00AB178A">
      <w:pPr>
        <w:pStyle w:val="Tekstpodstawowywcity"/>
        <w:spacing w:before="120" w:after="120"/>
        <w:ind w:left="0" w:firstLine="0"/>
        <w:jc w:val="center"/>
        <w:rPr>
          <w:rFonts w:asciiTheme="minorHAnsi" w:hAnsiTheme="minorHAnsi" w:cstheme="minorHAnsi"/>
          <w:b/>
          <w:sz w:val="20"/>
          <w:szCs w:val="18"/>
        </w:rPr>
      </w:pPr>
      <w:r w:rsidRPr="00941E24">
        <w:rPr>
          <w:rFonts w:asciiTheme="minorHAnsi" w:hAnsiTheme="minorHAnsi" w:cstheme="minorHAnsi"/>
          <w:b/>
          <w:sz w:val="20"/>
          <w:szCs w:val="18"/>
          <w:u w:val="single"/>
        </w:rPr>
        <w:t>O</w:t>
      </w:r>
      <w:r w:rsidR="00A162A0" w:rsidRPr="00941E24">
        <w:rPr>
          <w:rFonts w:asciiTheme="minorHAnsi" w:hAnsiTheme="minorHAnsi" w:cstheme="minorHAnsi"/>
          <w:b/>
          <w:sz w:val="20"/>
          <w:szCs w:val="18"/>
          <w:u w:val="single"/>
        </w:rPr>
        <w:t xml:space="preserve">statecznej akceptacji </w:t>
      </w:r>
      <w:r w:rsidR="0035317B" w:rsidRPr="00941E24">
        <w:rPr>
          <w:rFonts w:asciiTheme="minorHAnsi" w:hAnsiTheme="minorHAnsi" w:cstheme="minorHAnsi"/>
          <w:b/>
          <w:sz w:val="20"/>
          <w:szCs w:val="18"/>
          <w:u w:val="single"/>
        </w:rPr>
        <w:t xml:space="preserve">formy zabezpieczenia </w:t>
      </w:r>
      <w:r w:rsidR="00A162A0" w:rsidRPr="00941E24">
        <w:rPr>
          <w:rFonts w:asciiTheme="minorHAnsi" w:hAnsiTheme="minorHAnsi" w:cstheme="minorHAnsi"/>
          <w:b/>
          <w:sz w:val="20"/>
          <w:szCs w:val="18"/>
          <w:u w:val="single"/>
        </w:rPr>
        <w:t>dokonuje Dyrektor Powiatowego Urzędu Pracy w Zabrzu</w:t>
      </w:r>
    </w:p>
    <w:p w:rsidR="00A162A0" w:rsidRPr="002E4E4D" w:rsidRDefault="00A162A0" w:rsidP="00A162A0">
      <w:pPr>
        <w:pStyle w:val="Tekstpodstawowywcity"/>
        <w:ind w:left="0" w:firstLine="0"/>
        <w:jc w:val="both"/>
        <w:rPr>
          <w:rFonts w:asciiTheme="minorHAnsi" w:hAnsiTheme="minorHAnsi" w:cstheme="minorHAnsi"/>
          <w:b/>
          <w:sz w:val="18"/>
          <w:szCs w:val="18"/>
        </w:rPr>
      </w:pPr>
    </w:p>
    <w:p w:rsidR="00CF2B03" w:rsidRPr="00AE4A48" w:rsidRDefault="00CF2B03" w:rsidP="00AB178A">
      <w:pPr>
        <w:pStyle w:val="Akapitzlist"/>
        <w:numPr>
          <w:ilvl w:val="0"/>
          <w:numId w:val="29"/>
        </w:numPr>
        <w:tabs>
          <w:tab w:val="left" w:pos="142"/>
          <w:tab w:val="left" w:pos="284"/>
          <w:tab w:val="left" w:pos="426"/>
        </w:tabs>
        <w:spacing w:line="360" w:lineRule="auto"/>
        <w:ind w:left="227"/>
        <w:rPr>
          <w:rFonts w:asciiTheme="minorHAnsi" w:hAnsiTheme="minorHAnsi" w:cstheme="minorHAnsi"/>
          <w:b/>
          <w:sz w:val="18"/>
          <w:szCs w:val="18"/>
        </w:rPr>
      </w:pPr>
      <w:r w:rsidRPr="00AE4A48">
        <w:rPr>
          <w:rFonts w:asciiTheme="minorHAnsi" w:hAnsiTheme="minorHAnsi" w:cstheme="minorHAnsi"/>
          <w:b/>
          <w:sz w:val="18"/>
          <w:szCs w:val="18"/>
        </w:rPr>
        <w:t>Informacje dotyczące posiadanych</w:t>
      </w:r>
      <w:r w:rsidR="00F70DC3" w:rsidRPr="00AE4A48">
        <w:rPr>
          <w:rFonts w:asciiTheme="minorHAnsi" w:hAnsiTheme="minorHAnsi" w:cstheme="minorHAnsi"/>
          <w:b/>
          <w:sz w:val="18"/>
          <w:szCs w:val="18"/>
        </w:rPr>
        <w:t xml:space="preserve"> przez wnioskodawcę</w:t>
      </w:r>
      <w:r w:rsidRPr="00AE4A48">
        <w:rPr>
          <w:rFonts w:asciiTheme="minorHAnsi" w:hAnsiTheme="minorHAnsi" w:cstheme="minorHAnsi"/>
          <w:b/>
          <w:sz w:val="18"/>
          <w:szCs w:val="18"/>
        </w:rPr>
        <w:t xml:space="preserve"> środków </w:t>
      </w:r>
      <w:r w:rsidR="007D25FD" w:rsidRPr="00AE4A48">
        <w:rPr>
          <w:rFonts w:asciiTheme="minorHAnsi" w:hAnsiTheme="minorHAnsi" w:cstheme="minorHAnsi"/>
          <w:b/>
          <w:sz w:val="18"/>
          <w:szCs w:val="18"/>
        </w:rPr>
        <w:t>związanych z przystąpieniem do spółdzielni socjalnej</w:t>
      </w:r>
      <w:r w:rsidRPr="00AE4A48">
        <w:rPr>
          <w:rFonts w:asciiTheme="minorHAnsi" w:hAnsiTheme="minorHAnsi" w:cstheme="minorHAnsi"/>
          <w:b/>
          <w:sz w:val="18"/>
          <w:szCs w:val="18"/>
        </w:rPr>
        <w:t xml:space="preserve">: </w:t>
      </w:r>
    </w:p>
    <w:p w:rsidR="006C078E" w:rsidRPr="00AE4A48" w:rsidRDefault="00CF2B03" w:rsidP="003C5626">
      <w:pPr>
        <w:numPr>
          <w:ilvl w:val="0"/>
          <w:numId w:val="2"/>
        </w:numPr>
        <w:tabs>
          <w:tab w:val="left" w:pos="4320"/>
          <w:tab w:val="left" w:pos="5400"/>
        </w:tabs>
        <w:spacing w:line="360" w:lineRule="auto"/>
        <w:ind w:left="680"/>
        <w:jc w:val="both"/>
        <w:rPr>
          <w:rFonts w:asciiTheme="minorHAnsi" w:hAnsiTheme="minorHAnsi" w:cstheme="minorHAnsi"/>
          <w:sz w:val="18"/>
          <w:szCs w:val="18"/>
        </w:rPr>
      </w:pPr>
      <w:r w:rsidRPr="00402E02">
        <w:rPr>
          <w:rFonts w:asciiTheme="minorHAnsi" w:hAnsiTheme="minorHAnsi" w:cstheme="minorHAnsi"/>
          <w:sz w:val="18"/>
          <w:szCs w:val="18"/>
        </w:rPr>
        <w:t xml:space="preserve">maszyny i urządzenia (wymienić jakie) </w:t>
      </w:r>
      <w:r w:rsidR="003E12CC" w:rsidRPr="00402E02">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AE4A48" w:rsidRPr="00402E02" w:rsidRDefault="00AE4A48" w:rsidP="00AE4A48">
      <w:pPr>
        <w:tabs>
          <w:tab w:val="left" w:pos="4320"/>
          <w:tab w:val="left" w:pos="5400"/>
        </w:tabs>
        <w:spacing w:line="360" w:lineRule="auto"/>
        <w:ind w:left="680"/>
        <w:jc w:val="both"/>
        <w:rPr>
          <w:rFonts w:asciiTheme="minorHAnsi" w:hAnsiTheme="minorHAnsi" w:cstheme="minorHAnsi"/>
          <w:sz w:val="18"/>
          <w:szCs w:val="18"/>
        </w:rPr>
      </w:pPr>
      <w:r w:rsidRPr="00835CFD">
        <w:rPr>
          <w:rFonts w:asciiTheme="minorHAnsi" w:hAnsiTheme="minorHAnsi" w:cstheme="minorHAnsi"/>
          <w:color w:val="7F7F7F" w:themeColor="text1" w:themeTint="80"/>
          <w:sz w:val="18"/>
          <w:szCs w:val="18"/>
        </w:rPr>
        <w:t>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p>
    <w:p w:rsidR="00835CFD" w:rsidRPr="00AE4A48" w:rsidRDefault="00CF2B03" w:rsidP="003C5626">
      <w:pPr>
        <w:numPr>
          <w:ilvl w:val="0"/>
          <w:numId w:val="2"/>
        </w:numPr>
        <w:tabs>
          <w:tab w:val="left" w:pos="4320"/>
          <w:tab w:val="left" w:pos="5400"/>
        </w:tabs>
        <w:spacing w:line="360" w:lineRule="auto"/>
        <w:ind w:left="680"/>
        <w:jc w:val="both"/>
        <w:rPr>
          <w:rFonts w:asciiTheme="minorHAnsi" w:hAnsiTheme="minorHAnsi" w:cstheme="minorHAnsi"/>
          <w:b/>
          <w:sz w:val="18"/>
          <w:szCs w:val="18"/>
          <w:u w:val="single"/>
        </w:rPr>
      </w:pPr>
      <w:r w:rsidRPr="00402E02">
        <w:rPr>
          <w:rFonts w:asciiTheme="minorHAnsi" w:hAnsiTheme="minorHAnsi" w:cstheme="minorHAnsi"/>
          <w:sz w:val="18"/>
          <w:szCs w:val="18"/>
        </w:rPr>
        <w:t>środki transp</w:t>
      </w:r>
      <w:r w:rsidR="008B2B8E" w:rsidRPr="00402E02">
        <w:rPr>
          <w:rFonts w:asciiTheme="minorHAnsi" w:hAnsiTheme="minorHAnsi" w:cstheme="minorHAnsi"/>
          <w:sz w:val="18"/>
          <w:szCs w:val="18"/>
        </w:rPr>
        <w:t>ortu (wymienić jakie</w:t>
      </w:r>
      <w:r w:rsidRPr="00402E02">
        <w:rPr>
          <w:rFonts w:asciiTheme="minorHAnsi" w:hAnsiTheme="minorHAnsi" w:cstheme="minorHAnsi"/>
          <w:sz w:val="18"/>
          <w:szCs w:val="18"/>
        </w:rPr>
        <w:t>)</w:t>
      </w:r>
      <w:r w:rsidRPr="00402E02">
        <w:rPr>
          <w:rFonts w:asciiTheme="minorHAnsi" w:hAnsiTheme="minorHAnsi" w:cstheme="minorHAnsi"/>
          <w:color w:val="7F7F7F" w:themeColor="text1" w:themeTint="80"/>
          <w:sz w:val="18"/>
          <w:szCs w:val="18"/>
        </w:rPr>
        <w:t xml:space="preserve"> </w:t>
      </w:r>
      <w:r w:rsidR="003E12CC" w:rsidRPr="00402E02">
        <w:rPr>
          <w:rFonts w:asciiTheme="minorHAnsi" w:hAnsiTheme="minorHAnsi" w:cstheme="minorHAnsi"/>
          <w:color w:val="7F7F7F" w:themeColor="text1" w:themeTint="80"/>
          <w:sz w:val="18"/>
          <w:szCs w:val="18"/>
        </w:rPr>
        <w:t>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r w:rsidR="003E12CC" w:rsidRPr="00402E02">
        <w:rPr>
          <w:rFonts w:asciiTheme="minorHAnsi" w:hAnsiTheme="minorHAnsi" w:cstheme="minorHAnsi"/>
          <w:b/>
          <w:color w:val="7F7F7F" w:themeColor="text1" w:themeTint="80"/>
          <w:sz w:val="18"/>
          <w:szCs w:val="18"/>
          <w:u w:val="single"/>
        </w:rPr>
        <w:t xml:space="preserve"> </w:t>
      </w:r>
    </w:p>
    <w:p w:rsidR="00AE4A48" w:rsidRPr="00835CFD" w:rsidRDefault="00AE4A48" w:rsidP="00AE4A48">
      <w:pPr>
        <w:tabs>
          <w:tab w:val="left" w:pos="4320"/>
          <w:tab w:val="left" w:pos="5400"/>
        </w:tabs>
        <w:spacing w:line="360" w:lineRule="auto"/>
        <w:ind w:left="680"/>
        <w:jc w:val="both"/>
        <w:rPr>
          <w:rFonts w:asciiTheme="minorHAnsi" w:hAnsiTheme="minorHAnsi" w:cstheme="minorHAnsi"/>
          <w:b/>
          <w:sz w:val="18"/>
          <w:szCs w:val="18"/>
          <w:u w:val="single"/>
        </w:rPr>
      </w:pPr>
      <w:r w:rsidRPr="00835CFD">
        <w:rPr>
          <w:rFonts w:asciiTheme="minorHAnsi" w:hAnsiTheme="minorHAnsi" w:cstheme="minorHAnsi"/>
          <w:color w:val="7F7F7F" w:themeColor="text1" w:themeTint="80"/>
          <w:sz w:val="18"/>
          <w:szCs w:val="18"/>
        </w:rPr>
        <w:t>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p>
    <w:p w:rsidR="00835CFD" w:rsidRPr="00AE4A48" w:rsidRDefault="00CF2B03" w:rsidP="003C5626">
      <w:pPr>
        <w:numPr>
          <w:ilvl w:val="0"/>
          <w:numId w:val="2"/>
        </w:numPr>
        <w:tabs>
          <w:tab w:val="left" w:pos="4320"/>
          <w:tab w:val="left" w:pos="5400"/>
        </w:tabs>
        <w:spacing w:line="360" w:lineRule="auto"/>
        <w:ind w:left="680"/>
        <w:jc w:val="both"/>
        <w:rPr>
          <w:rFonts w:asciiTheme="minorHAnsi" w:hAnsiTheme="minorHAnsi" w:cstheme="minorHAnsi"/>
          <w:b/>
          <w:sz w:val="18"/>
          <w:szCs w:val="18"/>
          <w:u w:val="single"/>
        </w:rPr>
      </w:pPr>
      <w:r w:rsidRPr="00835CFD">
        <w:rPr>
          <w:rFonts w:asciiTheme="minorHAnsi" w:hAnsiTheme="minorHAnsi" w:cstheme="minorHAnsi"/>
          <w:sz w:val="18"/>
          <w:szCs w:val="18"/>
        </w:rPr>
        <w:t>środki pieniężne</w:t>
      </w:r>
      <w:r w:rsidR="003E12CC" w:rsidRPr="00835CFD">
        <w:rPr>
          <w:rFonts w:asciiTheme="minorHAnsi" w:hAnsiTheme="minorHAnsi" w:cstheme="minorHAnsi"/>
          <w:color w:val="7F7F7F" w:themeColor="text1" w:themeTint="80"/>
          <w:sz w:val="18"/>
          <w:szCs w:val="18"/>
        </w:rPr>
        <w:t>_ _ _ _ _ _ _ _ _ _ _ _ _ _ _ _ _ _ _ _ _ _ _ _ _ _ _ _ _ _ _ _ _ _ _ _ _ _ _ _ _ _ _ _ _ _ _ _ _ _ _ _ _ _ _ _ _ _ _ _ _ _ _ _ _ _ _ _ _ _ _ _ _ _ _ _ _ _ _ _ _ _ _ _ _ _ _ _ _ _ _ _ _ _ _ _ _ _ _ _ _ _ _ _ _ _ _ _ _ _ _ _ _ _ _ _ _ _ _ _ _ _ _ _ _ _ _ _</w:t>
      </w:r>
    </w:p>
    <w:p w:rsidR="00AE4A48" w:rsidRPr="00835CFD" w:rsidRDefault="00AE4A48" w:rsidP="00AE4A48">
      <w:pPr>
        <w:tabs>
          <w:tab w:val="left" w:pos="4320"/>
          <w:tab w:val="left" w:pos="5400"/>
        </w:tabs>
        <w:spacing w:line="360" w:lineRule="auto"/>
        <w:ind w:left="680"/>
        <w:jc w:val="both"/>
        <w:rPr>
          <w:rFonts w:asciiTheme="minorHAnsi" w:hAnsiTheme="minorHAnsi" w:cstheme="minorHAnsi"/>
          <w:b/>
          <w:sz w:val="18"/>
          <w:szCs w:val="18"/>
          <w:u w:val="single"/>
        </w:rPr>
      </w:pPr>
      <w:r w:rsidRPr="00835CFD">
        <w:rPr>
          <w:rFonts w:asciiTheme="minorHAnsi" w:hAnsiTheme="minorHAnsi" w:cstheme="minorHAnsi"/>
          <w:color w:val="7F7F7F" w:themeColor="text1" w:themeTint="80"/>
          <w:sz w:val="18"/>
          <w:szCs w:val="18"/>
        </w:rPr>
        <w:t>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p>
    <w:p w:rsidR="003E12CC" w:rsidRPr="00AE4A48" w:rsidRDefault="00CF2B03" w:rsidP="003C5626">
      <w:pPr>
        <w:numPr>
          <w:ilvl w:val="0"/>
          <w:numId w:val="2"/>
        </w:numPr>
        <w:tabs>
          <w:tab w:val="left" w:pos="4320"/>
          <w:tab w:val="left" w:pos="5400"/>
        </w:tabs>
        <w:spacing w:line="360" w:lineRule="auto"/>
        <w:ind w:left="680"/>
        <w:jc w:val="both"/>
        <w:rPr>
          <w:rFonts w:asciiTheme="minorHAnsi" w:hAnsiTheme="minorHAnsi" w:cstheme="minorHAnsi"/>
          <w:b/>
          <w:sz w:val="18"/>
          <w:szCs w:val="18"/>
          <w:u w:val="single"/>
        </w:rPr>
      </w:pPr>
      <w:r w:rsidRPr="00835CFD">
        <w:rPr>
          <w:rFonts w:asciiTheme="minorHAnsi" w:hAnsiTheme="minorHAnsi" w:cstheme="minorHAnsi"/>
          <w:sz w:val="18"/>
          <w:szCs w:val="18"/>
        </w:rPr>
        <w:t>inne –</w:t>
      </w:r>
      <w:r w:rsidR="008B2B8E" w:rsidRPr="00835CFD">
        <w:rPr>
          <w:rFonts w:asciiTheme="minorHAnsi" w:hAnsiTheme="minorHAnsi" w:cstheme="minorHAnsi"/>
          <w:sz w:val="18"/>
          <w:szCs w:val="18"/>
        </w:rPr>
        <w:t xml:space="preserve"> określić jakie  </w:t>
      </w:r>
      <w:r w:rsidRPr="00835CFD">
        <w:rPr>
          <w:rFonts w:asciiTheme="minorHAnsi" w:hAnsiTheme="minorHAnsi" w:cstheme="minorHAnsi"/>
          <w:sz w:val="18"/>
          <w:szCs w:val="18"/>
        </w:rPr>
        <w:t>(np.: surowce, towary)</w:t>
      </w:r>
      <w:r w:rsidR="003E12CC" w:rsidRPr="00835CFD">
        <w:rPr>
          <w:rFonts w:asciiTheme="minorHAnsi" w:hAnsiTheme="minorHAnsi" w:cstheme="minorHAnsi"/>
          <w:sz w:val="18"/>
          <w:szCs w:val="18"/>
        </w:rPr>
        <w:t xml:space="preserve"> </w:t>
      </w:r>
      <w:r w:rsidR="003E12CC" w:rsidRPr="00835CF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r w:rsidR="00835CFD" w:rsidRPr="00835CFD">
        <w:rPr>
          <w:rFonts w:asciiTheme="minorHAnsi" w:hAnsiTheme="minorHAnsi" w:cstheme="minorHAnsi"/>
          <w:color w:val="7F7F7F" w:themeColor="text1" w:themeTint="80"/>
          <w:sz w:val="18"/>
          <w:szCs w:val="18"/>
        </w:rPr>
        <w:t>_ _ _ _ _ _ _ _ _ _ _ _ _ _ _ _ _ _ _ _ _ _ _ _ _ _ _ _ _ _ _ _ _ _ _ _ _ _ _ _ _ _ _ _ _ _ _ _ _ _ _ _ _ _ _ _ _ _ _ _ _ _ _ _ _ _ _ _ _</w:t>
      </w:r>
    </w:p>
    <w:p w:rsidR="00AE4A48" w:rsidRPr="00AE4A48" w:rsidRDefault="00AE4A48" w:rsidP="00AE4A48">
      <w:pPr>
        <w:tabs>
          <w:tab w:val="left" w:pos="4320"/>
          <w:tab w:val="left" w:pos="5400"/>
        </w:tabs>
        <w:spacing w:line="360" w:lineRule="auto"/>
        <w:ind w:left="680"/>
        <w:jc w:val="both"/>
        <w:rPr>
          <w:rFonts w:asciiTheme="minorHAnsi" w:hAnsiTheme="minorHAnsi" w:cstheme="minorHAnsi"/>
          <w:b/>
          <w:sz w:val="18"/>
          <w:szCs w:val="18"/>
          <w:u w:val="single"/>
        </w:rPr>
      </w:pPr>
      <w:r w:rsidRPr="00835CFD">
        <w:rPr>
          <w:rFonts w:asciiTheme="minorHAnsi" w:hAnsiTheme="minorHAnsi" w:cstheme="minorHAnsi"/>
          <w:color w:val="7F7F7F" w:themeColor="text1" w:themeTint="80"/>
          <w:sz w:val="18"/>
          <w:szCs w:val="18"/>
        </w:rPr>
        <w:t>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p>
    <w:p w:rsidR="00AE4A48" w:rsidRDefault="00AE4A48" w:rsidP="00AE4A48">
      <w:pPr>
        <w:tabs>
          <w:tab w:val="left" w:pos="4320"/>
          <w:tab w:val="left" w:pos="5400"/>
        </w:tabs>
        <w:spacing w:line="360" w:lineRule="auto"/>
        <w:ind w:left="680"/>
        <w:jc w:val="both"/>
        <w:rPr>
          <w:rFonts w:asciiTheme="minorHAnsi" w:hAnsiTheme="minorHAnsi" w:cstheme="minorHAnsi"/>
          <w:b/>
          <w:sz w:val="18"/>
          <w:szCs w:val="18"/>
          <w:u w:val="single"/>
        </w:rPr>
      </w:pPr>
    </w:p>
    <w:p w:rsidR="00AE4A48" w:rsidRDefault="00AE4A48" w:rsidP="00AE4A48">
      <w:pPr>
        <w:tabs>
          <w:tab w:val="left" w:pos="4320"/>
          <w:tab w:val="left" w:pos="5400"/>
        </w:tabs>
        <w:spacing w:line="360" w:lineRule="auto"/>
        <w:ind w:left="680"/>
        <w:jc w:val="both"/>
        <w:rPr>
          <w:rFonts w:asciiTheme="minorHAnsi" w:hAnsiTheme="minorHAnsi" w:cstheme="minorHAnsi"/>
          <w:b/>
          <w:sz w:val="18"/>
          <w:szCs w:val="18"/>
          <w:u w:val="single"/>
        </w:rPr>
      </w:pPr>
    </w:p>
    <w:p w:rsidR="00AE4A48" w:rsidRPr="00835CFD" w:rsidRDefault="00AE4A48" w:rsidP="00AE4A48">
      <w:pPr>
        <w:tabs>
          <w:tab w:val="left" w:pos="4320"/>
          <w:tab w:val="left" w:pos="5400"/>
        </w:tabs>
        <w:spacing w:line="360" w:lineRule="auto"/>
        <w:ind w:left="680"/>
        <w:jc w:val="both"/>
        <w:rPr>
          <w:rFonts w:asciiTheme="minorHAnsi" w:hAnsiTheme="minorHAnsi" w:cstheme="minorHAnsi"/>
          <w:b/>
          <w:sz w:val="18"/>
          <w:szCs w:val="18"/>
          <w:u w:val="single"/>
        </w:rPr>
      </w:pPr>
    </w:p>
    <w:p w:rsidR="00AB178A" w:rsidRDefault="00AB178A">
      <w:pPr>
        <w:suppressAutoHyphens w:val="0"/>
        <w:spacing w:after="200" w:line="276" w:lineRule="auto"/>
        <w:rPr>
          <w:rFonts w:asciiTheme="minorHAnsi" w:hAnsiTheme="minorHAnsi" w:cstheme="minorHAnsi"/>
          <w:b/>
          <w:sz w:val="18"/>
          <w:szCs w:val="18"/>
        </w:rPr>
      </w:pPr>
      <w:r>
        <w:rPr>
          <w:rFonts w:asciiTheme="minorHAnsi" w:hAnsiTheme="minorHAnsi" w:cstheme="minorHAnsi"/>
          <w:b/>
          <w:sz w:val="18"/>
          <w:szCs w:val="18"/>
        </w:rPr>
        <w:br w:type="page"/>
      </w:r>
    </w:p>
    <w:p w:rsidR="003B0F0F" w:rsidRPr="002E4E4D" w:rsidRDefault="003B0F0F" w:rsidP="00AB178A">
      <w:pPr>
        <w:pStyle w:val="Akapitzlist"/>
        <w:numPr>
          <w:ilvl w:val="0"/>
          <w:numId w:val="29"/>
        </w:numPr>
        <w:tabs>
          <w:tab w:val="left" w:pos="142"/>
          <w:tab w:val="left" w:pos="284"/>
          <w:tab w:val="left" w:pos="426"/>
        </w:tabs>
        <w:spacing w:line="360" w:lineRule="auto"/>
        <w:ind w:left="227"/>
        <w:rPr>
          <w:rFonts w:asciiTheme="minorHAnsi" w:hAnsiTheme="minorHAnsi" w:cstheme="minorHAnsi"/>
          <w:b/>
          <w:sz w:val="18"/>
          <w:szCs w:val="18"/>
        </w:rPr>
      </w:pPr>
      <w:r w:rsidRPr="002E4E4D">
        <w:rPr>
          <w:rFonts w:asciiTheme="minorHAnsi" w:hAnsiTheme="minorHAnsi" w:cstheme="minorHAnsi"/>
          <w:b/>
          <w:sz w:val="18"/>
          <w:szCs w:val="18"/>
        </w:rPr>
        <w:lastRenderedPageBreak/>
        <w:t>S</w:t>
      </w:r>
      <w:r w:rsidR="00417B32">
        <w:rPr>
          <w:rFonts w:asciiTheme="minorHAnsi" w:hAnsiTheme="minorHAnsi" w:cstheme="minorHAnsi"/>
          <w:b/>
          <w:sz w:val="18"/>
          <w:szCs w:val="18"/>
        </w:rPr>
        <w:t>PECYFIKACJA WYDATKÓW (do poniesienia w ramach wnioskowanych środków zgodnie z celem przystąpienia do spółdzielni</w:t>
      </w:r>
      <w:r w:rsidRPr="002E4E4D">
        <w:rPr>
          <w:rFonts w:asciiTheme="minorHAnsi" w:hAnsiTheme="minorHAnsi" w:cstheme="minorHAnsi"/>
          <w:b/>
          <w:sz w:val="18"/>
          <w:szCs w:val="18"/>
        </w:rPr>
        <w:t>)</w:t>
      </w:r>
      <w:r w:rsidR="004A4A22" w:rsidRPr="002E4E4D">
        <w:rPr>
          <w:rFonts w:asciiTheme="minorHAnsi" w:hAnsiTheme="minorHAnsi" w:cstheme="minorHAnsi"/>
          <w:b/>
          <w:sz w:val="18"/>
          <w:szCs w:val="18"/>
        </w:rPr>
        <w:t>:</w:t>
      </w:r>
    </w:p>
    <w:tbl>
      <w:tblPr>
        <w:tblW w:w="10207" w:type="dxa"/>
        <w:tblInd w:w="-279" w:type="dxa"/>
        <w:tblLayout w:type="fixed"/>
        <w:tblCellMar>
          <w:left w:w="0" w:type="dxa"/>
          <w:right w:w="0" w:type="dxa"/>
        </w:tblCellMar>
        <w:tblLook w:val="0000"/>
      </w:tblPr>
      <w:tblGrid>
        <w:gridCol w:w="473"/>
        <w:gridCol w:w="3779"/>
        <w:gridCol w:w="1561"/>
        <w:gridCol w:w="1559"/>
        <w:gridCol w:w="1415"/>
        <w:gridCol w:w="1420"/>
      </w:tblGrid>
      <w:tr w:rsidR="00A16719" w:rsidRPr="002E4E4D" w:rsidTr="00522AA5">
        <w:trPr>
          <w:cantSplit/>
          <w:trHeight w:val="396"/>
        </w:trPr>
        <w:tc>
          <w:tcPr>
            <w:tcW w:w="473" w:type="dxa"/>
            <w:tcBorders>
              <w:top w:val="single" w:sz="4" w:space="0" w:color="000000"/>
              <w:left w:val="single" w:sz="4" w:space="0" w:color="000000"/>
              <w:bottom w:val="single" w:sz="4" w:space="0" w:color="000000"/>
            </w:tcBorders>
            <w:shd w:val="clear" w:color="auto" w:fill="D9D9D9" w:themeFill="background1" w:themeFillShade="D9"/>
            <w:vAlign w:val="center"/>
          </w:tcPr>
          <w:p w:rsidR="003B0F0F" w:rsidRPr="007B2EF3" w:rsidRDefault="003B0F0F" w:rsidP="007B2EF3">
            <w:pPr>
              <w:pStyle w:val="Tekstpodstawowy"/>
              <w:snapToGrid w:val="0"/>
              <w:spacing w:after="0"/>
              <w:jc w:val="center"/>
              <w:rPr>
                <w:rFonts w:asciiTheme="minorHAnsi" w:hAnsiTheme="minorHAnsi" w:cstheme="minorHAnsi"/>
                <w:b/>
                <w:szCs w:val="18"/>
              </w:rPr>
            </w:pPr>
            <w:r w:rsidRPr="007B2EF3">
              <w:rPr>
                <w:rFonts w:asciiTheme="minorHAnsi" w:hAnsiTheme="minorHAnsi" w:cstheme="minorHAnsi"/>
                <w:b/>
                <w:szCs w:val="18"/>
              </w:rPr>
              <w:t>Lp.</w:t>
            </w:r>
          </w:p>
        </w:tc>
        <w:tc>
          <w:tcPr>
            <w:tcW w:w="3779" w:type="dxa"/>
            <w:tcBorders>
              <w:top w:val="single" w:sz="4" w:space="0" w:color="000000"/>
              <w:left w:val="single" w:sz="4" w:space="0" w:color="000000"/>
              <w:bottom w:val="single" w:sz="4" w:space="0" w:color="000000"/>
            </w:tcBorders>
            <w:shd w:val="clear" w:color="auto" w:fill="D9D9D9" w:themeFill="background1" w:themeFillShade="D9"/>
            <w:vAlign w:val="center"/>
          </w:tcPr>
          <w:p w:rsidR="003B0F0F" w:rsidRPr="007B2EF3" w:rsidRDefault="00ED105E" w:rsidP="007B2EF3">
            <w:pPr>
              <w:pStyle w:val="Tekstpodstawowy"/>
              <w:snapToGrid w:val="0"/>
              <w:spacing w:after="0"/>
              <w:jc w:val="center"/>
              <w:rPr>
                <w:rFonts w:asciiTheme="minorHAnsi" w:hAnsiTheme="minorHAnsi" w:cstheme="minorHAnsi"/>
                <w:b/>
                <w:szCs w:val="18"/>
              </w:rPr>
            </w:pPr>
            <w:r>
              <w:rPr>
                <w:rFonts w:ascii="Calibri" w:hAnsi="Calibri" w:cs="Calibri"/>
                <w:b/>
                <w:szCs w:val="22"/>
              </w:rPr>
              <w:t>Przedmiot</w:t>
            </w:r>
            <w:r>
              <w:rPr>
                <w:rFonts w:ascii="Calibri" w:hAnsi="Calibri" w:cs="Calibri"/>
                <w:szCs w:val="22"/>
              </w:rPr>
              <w:t xml:space="preserve"> (rodzaj zakupu)</w:t>
            </w:r>
          </w:p>
        </w:tc>
        <w:tc>
          <w:tcPr>
            <w:tcW w:w="1561" w:type="dxa"/>
            <w:tcBorders>
              <w:top w:val="single" w:sz="4" w:space="0" w:color="000000"/>
              <w:left w:val="single" w:sz="4" w:space="0" w:color="000000"/>
              <w:bottom w:val="single" w:sz="4" w:space="0" w:color="000000"/>
            </w:tcBorders>
            <w:shd w:val="clear" w:color="auto" w:fill="D9D9D9" w:themeFill="background1" w:themeFillShade="D9"/>
            <w:vAlign w:val="center"/>
          </w:tcPr>
          <w:p w:rsidR="003B0F0F" w:rsidRPr="007B2EF3" w:rsidRDefault="003B0F0F" w:rsidP="007B2EF3">
            <w:pPr>
              <w:pStyle w:val="Tekstpodstawowy"/>
              <w:snapToGrid w:val="0"/>
              <w:spacing w:after="0"/>
              <w:jc w:val="center"/>
              <w:rPr>
                <w:rFonts w:asciiTheme="minorHAnsi" w:hAnsiTheme="minorHAnsi" w:cstheme="minorHAnsi"/>
                <w:b/>
                <w:szCs w:val="18"/>
              </w:rPr>
            </w:pPr>
            <w:r w:rsidRPr="007B2EF3">
              <w:rPr>
                <w:rFonts w:asciiTheme="minorHAnsi" w:hAnsiTheme="minorHAnsi" w:cstheme="minorHAnsi"/>
                <w:b/>
                <w:szCs w:val="18"/>
              </w:rPr>
              <w:t xml:space="preserve">Środki własne </w:t>
            </w:r>
          </w:p>
          <w:p w:rsidR="003B0F0F" w:rsidRPr="007B2EF3" w:rsidRDefault="003B0F0F" w:rsidP="007B2EF3">
            <w:pPr>
              <w:pStyle w:val="Tekstpodstawowy"/>
              <w:spacing w:after="0"/>
              <w:jc w:val="center"/>
              <w:rPr>
                <w:rFonts w:asciiTheme="minorHAnsi" w:hAnsiTheme="minorHAnsi" w:cstheme="minorHAnsi"/>
                <w:szCs w:val="18"/>
              </w:rPr>
            </w:pPr>
            <w:r w:rsidRPr="007B2EF3">
              <w:rPr>
                <w:rFonts w:asciiTheme="minorHAnsi" w:hAnsiTheme="minorHAnsi" w:cstheme="minorHAnsi"/>
                <w:szCs w:val="18"/>
              </w:rPr>
              <w:t>(</w:t>
            </w:r>
            <w:r w:rsidR="003F111E" w:rsidRPr="007B2EF3">
              <w:rPr>
                <w:rFonts w:asciiTheme="minorHAnsi" w:hAnsiTheme="minorHAnsi" w:cstheme="minorHAnsi"/>
                <w:szCs w:val="18"/>
              </w:rPr>
              <w:t>brutto w zł</w:t>
            </w:r>
            <w:r w:rsidRPr="007B2EF3">
              <w:rPr>
                <w:rFonts w:asciiTheme="minorHAnsi" w:hAnsiTheme="minorHAnsi" w:cstheme="minorHAnsi"/>
                <w:szCs w:val="18"/>
              </w:rPr>
              <w:t>)</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3B0F0F" w:rsidRPr="007B2EF3" w:rsidRDefault="003B0F0F" w:rsidP="007B2EF3">
            <w:pPr>
              <w:pStyle w:val="Tekstpodstawowy"/>
              <w:snapToGrid w:val="0"/>
              <w:spacing w:after="0"/>
              <w:jc w:val="center"/>
              <w:rPr>
                <w:rFonts w:asciiTheme="minorHAnsi" w:hAnsiTheme="minorHAnsi" w:cstheme="minorHAnsi"/>
                <w:b/>
                <w:szCs w:val="18"/>
              </w:rPr>
            </w:pPr>
            <w:r w:rsidRPr="007B2EF3">
              <w:rPr>
                <w:rFonts w:asciiTheme="minorHAnsi" w:hAnsiTheme="minorHAnsi" w:cstheme="minorHAnsi"/>
                <w:b/>
                <w:szCs w:val="18"/>
              </w:rPr>
              <w:t>Środki</w:t>
            </w:r>
          </w:p>
          <w:p w:rsidR="003B0F0F" w:rsidRPr="007B2EF3" w:rsidRDefault="003B0F0F" w:rsidP="007B2EF3">
            <w:pPr>
              <w:pStyle w:val="Tekstpodstawowy"/>
              <w:spacing w:after="0"/>
              <w:jc w:val="center"/>
              <w:rPr>
                <w:rFonts w:asciiTheme="minorHAnsi" w:hAnsiTheme="minorHAnsi" w:cstheme="minorHAnsi"/>
                <w:b/>
                <w:szCs w:val="18"/>
              </w:rPr>
            </w:pPr>
            <w:r w:rsidRPr="007B2EF3">
              <w:rPr>
                <w:rFonts w:asciiTheme="minorHAnsi" w:hAnsiTheme="minorHAnsi" w:cstheme="minorHAnsi"/>
                <w:b/>
                <w:szCs w:val="18"/>
              </w:rPr>
              <w:t>z </w:t>
            </w:r>
            <w:r w:rsidR="004A4A22" w:rsidRPr="007B2EF3">
              <w:rPr>
                <w:rFonts w:asciiTheme="minorHAnsi" w:hAnsiTheme="minorHAnsi" w:cstheme="minorHAnsi"/>
                <w:b/>
                <w:szCs w:val="18"/>
              </w:rPr>
              <w:t>dofinansowania</w:t>
            </w:r>
          </w:p>
          <w:p w:rsidR="003B0F0F" w:rsidRPr="007B2EF3" w:rsidRDefault="003B0F0F" w:rsidP="007B2EF3">
            <w:pPr>
              <w:pStyle w:val="Tekstpodstawowy"/>
              <w:spacing w:after="0"/>
              <w:jc w:val="center"/>
              <w:rPr>
                <w:rFonts w:asciiTheme="minorHAnsi" w:hAnsiTheme="minorHAnsi" w:cstheme="minorHAnsi"/>
                <w:szCs w:val="18"/>
              </w:rPr>
            </w:pPr>
            <w:r w:rsidRPr="007B2EF3">
              <w:rPr>
                <w:rFonts w:asciiTheme="minorHAnsi" w:hAnsiTheme="minorHAnsi" w:cstheme="minorHAnsi"/>
                <w:szCs w:val="18"/>
              </w:rPr>
              <w:t>(</w:t>
            </w:r>
            <w:r w:rsidR="003F111E" w:rsidRPr="007B2EF3">
              <w:rPr>
                <w:rFonts w:asciiTheme="minorHAnsi" w:hAnsiTheme="minorHAnsi" w:cstheme="minorHAnsi"/>
                <w:szCs w:val="18"/>
              </w:rPr>
              <w:t xml:space="preserve">brutto </w:t>
            </w:r>
            <w:r w:rsidRPr="007B2EF3">
              <w:rPr>
                <w:rFonts w:asciiTheme="minorHAnsi" w:hAnsiTheme="minorHAnsi" w:cstheme="minorHAnsi"/>
                <w:szCs w:val="18"/>
              </w:rPr>
              <w:t>w zł)</w:t>
            </w:r>
          </w:p>
        </w:tc>
        <w:tc>
          <w:tcPr>
            <w:tcW w:w="1415" w:type="dxa"/>
            <w:tcBorders>
              <w:top w:val="single" w:sz="4" w:space="0" w:color="000000"/>
              <w:left w:val="single" w:sz="4" w:space="0" w:color="000000"/>
              <w:bottom w:val="single" w:sz="4" w:space="0" w:color="000000"/>
            </w:tcBorders>
            <w:shd w:val="clear" w:color="auto" w:fill="D9D9D9" w:themeFill="background1" w:themeFillShade="D9"/>
            <w:vAlign w:val="center"/>
          </w:tcPr>
          <w:p w:rsidR="00ED105E" w:rsidRDefault="00ED105E" w:rsidP="00ED105E">
            <w:pPr>
              <w:pStyle w:val="Tekstpodstawowy"/>
              <w:snapToGrid w:val="0"/>
              <w:spacing w:after="0"/>
              <w:jc w:val="center"/>
              <w:rPr>
                <w:rFonts w:ascii="Calibri" w:hAnsi="Calibri" w:cs="Calibri"/>
                <w:b/>
                <w:szCs w:val="22"/>
              </w:rPr>
            </w:pPr>
            <w:r>
              <w:rPr>
                <w:rFonts w:ascii="Calibri" w:hAnsi="Calibri" w:cs="Calibri"/>
                <w:b/>
                <w:szCs w:val="22"/>
              </w:rPr>
              <w:t xml:space="preserve">Zakupy nowe </w:t>
            </w:r>
          </w:p>
          <w:p w:rsidR="00ED105E" w:rsidRDefault="00ED105E" w:rsidP="00ED105E">
            <w:pPr>
              <w:pStyle w:val="Tekstpodstawowy"/>
              <w:snapToGrid w:val="0"/>
              <w:spacing w:after="0"/>
              <w:jc w:val="center"/>
              <w:rPr>
                <w:rFonts w:ascii="Calibri" w:hAnsi="Calibri" w:cs="Calibri"/>
                <w:b/>
                <w:szCs w:val="22"/>
              </w:rPr>
            </w:pPr>
            <w:r>
              <w:rPr>
                <w:rFonts w:ascii="Calibri" w:hAnsi="Calibri" w:cs="Calibri"/>
                <w:b/>
                <w:szCs w:val="22"/>
              </w:rPr>
              <w:t>/używane</w:t>
            </w:r>
          </w:p>
          <w:p w:rsidR="003B0F0F" w:rsidRPr="007B2EF3" w:rsidRDefault="00ED105E" w:rsidP="00ED105E">
            <w:pPr>
              <w:pStyle w:val="Tekstpodstawowy"/>
              <w:snapToGrid w:val="0"/>
              <w:spacing w:after="0"/>
              <w:jc w:val="center"/>
              <w:rPr>
                <w:rFonts w:asciiTheme="minorHAnsi" w:hAnsiTheme="minorHAnsi" w:cstheme="minorHAnsi"/>
                <w:b/>
                <w:szCs w:val="18"/>
              </w:rPr>
            </w:pPr>
            <w:r>
              <w:rPr>
                <w:rFonts w:ascii="Calibri" w:hAnsi="Calibri" w:cs="Calibri"/>
                <w:szCs w:val="22"/>
              </w:rPr>
              <w:t xml:space="preserve">(należy wpisać </w:t>
            </w:r>
            <w:r>
              <w:rPr>
                <w:rFonts w:ascii="Calibri" w:hAnsi="Calibri" w:cs="Calibri"/>
                <w:b/>
                <w:szCs w:val="22"/>
              </w:rPr>
              <w:t>N</w:t>
            </w:r>
            <w:r>
              <w:rPr>
                <w:rFonts w:ascii="Calibri" w:hAnsi="Calibri" w:cs="Calibri"/>
                <w:szCs w:val="22"/>
              </w:rPr>
              <w:t xml:space="preserve"> lub </w:t>
            </w:r>
            <w:r>
              <w:rPr>
                <w:rFonts w:ascii="Calibri" w:hAnsi="Calibri" w:cs="Calibri"/>
                <w:b/>
                <w:szCs w:val="22"/>
              </w:rPr>
              <w:t>U</w:t>
            </w:r>
            <w:r>
              <w:rPr>
                <w:rFonts w:ascii="Calibri" w:hAnsi="Calibri" w:cs="Calibri"/>
                <w:szCs w:val="22"/>
              </w:rPr>
              <w:t>)</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B0F0F" w:rsidRPr="007B2EF3" w:rsidRDefault="003B0F0F" w:rsidP="007B2EF3">
            <w:pPr>
              <w:pStyle w:val="Tekstpodstawowy"/>
              <w:snapToGrid w:val="0"/>
              <w:spacing w:after="0"/>
              <w:jc w:val="center"/>
              <w:rPr>
                <w:rFonts w:asciiTheme="minorHAnsi" w:hAnsiTheme="minorHAnsi" w:cstheme="minorHAnsi"/>
                <w:b/>
                <w:szCs w:val="18"/>
              </w:rPr>
            </w:pPr>
            <w:r w:rsidRPr="007B2EF3">
              <w:rPr>
                <w:rFonts w:asciiTheme="minorHAnsi" w:hAnsiTheme="minorHAnsi" w:cstheme="minorHAnsi"/>
                <w:b/>
                <w:szCs w:val="18"/>
              </w:rPr>
              <w:t xml:space="preserve">Razem </w:t>
            </w:r>
          </w:p>
          <w:p w:rsidR="003B0F0F" w:rsidRPr="007B2EF3" w:rsidRDefault="003B0F0F" w:rsidP="007B2EF3">
            <w:pPr>
              <w:pStyle w:val="Tekstpodstawowy"/>
              <w:spacing w:after="0"/>
              <w:jc w:val="center"/>
              <w:rPr>
                <w:rFonts w:asciiTheme="minorHAnsi" w:hAnsiTheme="minorHAnsi" w:cstheme="minorHAnsi"/>
                <w:szCs w:val="18"/>
              </w:rPr>
            </w:pPr>
            <w:r w:rsidRPr="007B2EF3">
              <w:rPr>
                <w:rFonts w:asciiTheme="minorHAnsi" w:hAnsiTheme="minorHAnsi" w:cstheme="minorHAnsi"/>
                <w:szCs w:val="18"/>
              </w:rPr>
              <w:t>(</w:t>
            </w:r>
            <w:r w:rsidR="00345E7C" w:rsidRPr="007B2EF3">
              <w:rPr>
                <w:rFonts w:asciiTheme="minorHAnsi" w:hAnsiTheme="minorHAnsi" w:cstheme="minorHAnsi"/>
                <w:szCs w:val="18"/>
              </w:rPr>
              <w:t xml:space="preserve">brutto </w:t>
            </w:r>
            <w:r w:rsidRPr="007B2EF3">
              <w:rPr>
                <w:rFonts w:asciiTheme="minorHAnsi" w:hAnsiTheme="minorHAnsi" w:cstheme="minorHAnsi"/>
                <w:szCs w:val="18"/>
              </w:rPr>
              <w:t>w zł)</w:t>
            </w: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7B2EF3">
            <w:pPr>
              <w:pStyle w:val="Tekstpodstawowy"/>
              <w:snapToGrid w:val="0"/>
              <w:spacing w:after="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F111E" w:rsidRPr="002E4E4D" w:rsidRDefault="003F111E"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F111E" w:rsidRPr="002E4E4D" w:rsidRDefault="003F111E"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F111E" w:rsidRPr="002E4E4D" w:rsidRDefault="003F111E"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F111E" w:rsidRPr="002E4E4D" w:rsidRDefault="003F111E"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F111E" w:rsidRPr="002E4E4D" w:rsidRDefault="003F111E"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F111E" w:rsidRPr="002E4E4D" w:rsidRDefault="003F111E"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F111E" w:rsidRPr="002E4E4D" w:rsidRDefault="003F111E"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F111E" w:rsidRPr="002E4E4D" w:rsidRDefault="003F111E"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F111E" w:rsidRPr="002E4E4D" w:rsidRDefault="003F111E"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F111E" w:rsidRPr="002E4E4D" w:rsidRDefault="003F111E"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F111E" w:rsidRPr="002E4E4D" w:rsidRDefault="003F111E"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F111E" w:rsidRPr="002E4E4D" w:rsidRDefault="003F111E"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3B0F0F" w:rsidRPr="002E4E4D" w:rsidRDefault="003B0F0F"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3B0F0F" w:rsidRPr="002E4E4D" w:rsidRDefault="003B0F0F"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DB141D" w:rsidRPr="002E4E4D" w:rsidRDefault="00DB141D"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5B3908" w:rsidRPr="002E4E4D" w:rsidRDefault="005B3908"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5B3908" w:rsidRPr="002E4E4D" w:rsidRDefault="005B3908"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5B3908" w:rsidRPr="002E4E4D" w:rsidRDefault="005B3908"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5B3908" w:rsidRPr="002E4E4D" w:rsidRDefault="005B3908"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5B3908" w:rsidRPr="002E4E4D" w:rsidRDefault="005B3908"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5B3908" w:rsidRPr="002E4E4D" w:rsidRDefault="005B3908"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DB141D" w:rsidRPr="002E4E4D" w:rsidRDefault="00DB141D"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73" w:type="dxa"/>
            <w:tcBorders>
              <w:left w:val="single" w:sz="4" w:space="0" w:color="000000"/>
              <w:bottom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DB141D" w:rsidRPr="002E4E4D" w:rsidRDefault="00DB141D"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DB141D" w:rsidRPr="002E4E4D" w:rsidRDefault="00DB141D" w:rsidP="00DB141D">
            <w:pPr>
              <w:pStyle w:val="Tekstpodstawowy"/>
              <w:snapToGrid w:val="0"/>
              <w:rPr>
                <w:rFonts w:asciiTheme="minorHAnsi" w:hAnsiTheme="minorHAnsi" w:cstheme="minorHAnsi"/>
                <w:b/>
                <w:sz w:val="18"/>
                <w:szCs w:val="18"/>
              </w:rPr>
            </w:pPr>
          </w:p>
        </w:tc>
      </w:tr>
      <w:tr w:rsidR="00AE4A48" w:rsidRPr="002E4E4D" w:rsidTr="00522AA5">
        <w:trPr>
          <w:cantSplit/>
          <w:trHeight w:val="419"/>
        </w:trPr>
        <w:tc>
          <w:tcPr>
            <w:tcW w:w="473"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AE4A48" w:rsidRPr="002E4E4D" w:rsidRDefault="00AE4A48"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r>
      <w:tr w:rsidR="00AE4A48" w:rsidRPr="002E4E4D" w:rsidTr="00522AA5">
        <w:trPr>
          <w:cantSplit/>
          <w:trHeight w:val="419"/>
        </w:trPr>
        <w:tc>
          <w:tcPr>
            <w:tcW w:w="473"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bookmarkStart w:id="0" w:name="_GoBack"/>
            <w:bookmarkEnd w:id="0"/>
          </w:p>
        </w:tc>
        <w:tc>
          <w:tcPr>
            <w:tcW w:w="3779"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AE4A48" w:rsidRPr="002E4E4D" w:rsidRDefault="00AE4A48"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r>
      <w:tr w:rsidR="00AE4A48" w:rsidRPr="002E4E4D" w:rsidTr="00522AA5">
        <w:trPr>
          <w:cantSplit/>
          <w:trHeight w:val="419"/>
        </w:trPr>
        <w:tc>
          <w:tcPr>
            <w:tcW w:w="473"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AE4A48" w:rsidRPr="002E4E4D" w:rsidRDefault="00AE4A48"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r>
      <w:tr w:rsidR="00AE4A48" w:rsidRPr="002E4E4D" w:rsidTr="00522AA5">
        <w:trPr>
          <w:cantSplit/>
          <w:trHeight w:val="419"/>
        </w:trPr>
        <w:tc>
          <w:tcPr>
            <w:tcW w:w="473"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AE4A48" w:rsidRPr="002E4E4D" w:rsidRDefault="00AE4A48"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r>
      <w:tr w:rsidR="00AE4A48" w:rsidRPr="002E4E4D" w:rsidTr="00522AA5">
        <w:trPr>
          <w:cantSplit/>
          <w:trHeight w:val="419"/>
        </w:trPr>
        <w:tc>
          <w:tcPr>
            <w:tcW w:w="473"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AE4A48" w:rsidRPr="002E4E4D" w:rsidRDefault="00AE4A48"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r>
      <w:tr w:rsidR="00AE4A48" w:rsidRPr="002E4E4D" w:rsidTr="00522AA5">
        <w:trPr>
          <w:cantSplit/>
          <w:trHeight w:val="419"/>
        </w:trPr>
        <w:tc>
          <w:tcPr>
            <w:tcW w:w="473"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AE4A48" w:rsidRPr="002E4E4D" w:rsidRDefault="00AE4A48"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AE4A48" w:rsidRPr="002E4E4D" w:rsidRDefault="00AE4A48" w:rsidP="00DB141D">
            <w:pPr>
              <w:pStyle w:val="Tekstpodstawowy"/>
              <w:snapToGrid w:val="0"/>
              <w:rPr>
                <w:rFonts w:asciiTheme="minorHAnsi" w:hAnsiTheme="minorHAnsi" w:cstheme="minorHAnsi"/>
                <w:b/>
                <w:sz w:val="18"/>
                <w:szCs w:val="18"/>
              </w:rPr>
            </w:pPr>
          </w:p>
        </w:tc>
      </w:tr>
      <w:tr w:rsidR="00AB178A" w:rsidRPr="002E4E4D" w:rsidTr="00522AA5">
        <w:trPr>
          <w:cantSplit/>
          <w:trHeight w:val="419"/>
        </w:trPr>
        <w:tc>
          <w:tcPr>
            <w:tcW w:w="473"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AB178A" w:rsidRPr="002E4E4D" w:rsidRDefault="00AB178A"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r>
      <w:tr w:rsidR="00AB178A" w:rsidRPr="002E4E4D" w:rsidTr="00522AA5">
        <w:trPr>
          <w:cantSplit/>
          <w:trHeight w:val="419"/>
        </w:trPr>
        <w:tc>
          <w:tcPr>
            <w:tcW w:w="473"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AB178A" w:rsidRPr="002E4E4D" w:rsidRDefault="00AB178A"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r>
      <w:tr w:rsidR="00AB178A" w:rsidRPr="002E4E4D" w:rsidTr="00522AA5">
        <w:trPr>
          <w:cantSplit/>
          <w:trHeight w:val="419"/>
        </w:trPr>
        <w:tc>
          <w:tcPr>
            <w:tcW w:w="473"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AB178A" w:rsidRPr="002E4E4D" w:rsidRDefault="00AB178A"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r>
      <w:tr w:rsidR="00AB178A" w:rsidRPr="002E4E4D" w:rsidTr="00522AA5">
        <w:trPr>
          <w:cantSplit/>
          <w:trHeight w:val="419"/>
        </w:trPr>
        <w:tc>
          <w:tcPr>
            <w:tcW w:w="473"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3779"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1561"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tcPr>
          <w:p w:rsidR="00AB178A" w:rsidRPr="002E4E4D" w:rsidRDefault="00AB178A" w:rsidP="00DB141D">
            <w:pPr>
              <w:pStyle w:val="Tekstpodstawowy"/>
              <w:snapToGrid w:val="0"/>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c>
          <w:tcPr>
            <w:tcW w:w="1420" w:type="dxa"/>
            <w:tcBorders>
              <w:left w:val="single" w:sz="4" w:space="0" w:color="000000"/>
              <w:bottom w:val="single" w:sz="4" w:space="0" w:color="000000"/>
              <w:right w:val="single" w:sz="4" w:space="0" w:color="000000"/>
            </w:tcBorders>
            <w:shd w:val="clear" w:color="auto" w:fill="auto"/>
          </w:tcPr>
          <w:p w:rsidR="00AB178A" w:rsidRPr="002E4E4D" w:rsidRDefault="00AB178A" w:rsidP="00DB141D">
            <w:pPr>
              <w:pStyle w:val="Tekstpodstawowy"/>
              <w:snapToGrid w:val="0"/>
              <w:rPr>
                <w:rFonts w:asciiTheme="minorHAnsi" w:hAnsiTheme="minorHAnsi" w:cstheme="minorHAnsi"/>
                <w:b/>
                <w:sz w:val="18"/>
                <w:szCs w:val="18"/>
              </w:rPr>
            </w:pPr>
          </w:p>
        </w:tc>
      </w:tr>
      <w:tr w:rsidR="00A16719" w:rsidRPr="002E4E4D" w:rsidTr="00522AA5">
        <w:trPr>
          <w:cantSplit/>
          <w:trHeight w:val="419"/>
        </w:trPr>
        <w:tc>
          <w:tcPr>
            <w:tcW w:w="4252" w:type="dxa"/>
            <w:gridSpan w:val="2"/>
            <w:tcBorders>
              <w:left w:val="single" w:sz="4" w:space="0" w:color="000000"/>
              <w:bottom w:val="single" w:sz="4" w:space="0" w:color="000000"/>
            </w:tcBorders>
            <w:shd w:val="clear" w:color="auto" w:fill="auto"/>
            <w:vAlign w:val="center"/>
          </w:tcPr>
          <w:p w:rsidR="003B0F0F" w:rsidRPr="002E4E4D" w:rsidRDefault="003B0F0F" w:rsidP="007B2EF3">
            <w:pPr>
              <w:pStyle w:val="Tekstpodstawowy"/>
              <w:snapToGrid w:val="0"/>
              <w:spacing w:after="0"/>
              <w:jc w:val="right"/>
              <w:rPr>
                <w:rFonts w:asciiTheme="minorHAnsi" w:hAnsiTheme="minorHAnsi" w:cstheme="minorHAnsi"/>
                <w:b/>
                <w:sz w:val="18"/>
                <w:szCs w:val="18"/>
              </w:rPr>
            </w:pPr>
            <w:r w:rsidRPr="002E4E4D">
              <w:rPr>
                <w:rFonts w:asciiTheme="minorHAnsi" w:hAnsiTheme="minorHAnsi" w:cstheme="minorHAnsi"/>
                <w:b/>
                <w:sz w:val="18"/>
                <w:szCs w:val="18"/>
              </w:rPr>
              <w:t xml:space="preserve">Suma:  </w:t>
            </w:r>
          </w:p>
        </w:tc>
        <w:tc>
          <w:tcPr>
            <w:tcW w:w="1561" w:type="dxa"/>
            <w:tcBorders>
              <w:left w:val="single" w:sz="4" w:space="0" w:color="000000"/>
              <w:bottom w:val="single" w:sz="4" w:space="0" w:color="000000"/>
            </w:tcBorders>
            <w:shd w:val="clear" w:color="auto" w:fill="D9D9D9" w:themeFill="background1" w:themeFillShade="D9"/>
            <w:vAlign w:val="center"/>
          </w:tcPr>
          <w:p w:rsidR="003B0F0F" w:rsidRPr="002E4E4D" w:rsidRDefault="003B0F0F" w:rsidP="007B2EF3">
            <w:pPr>
              <w:pStyle w:val="Tekstpodstawowy"/>
              <w:snapToGrid w:val="0"/>
              <w:spacing w:after="0"/>
              <w:jc w:val="right"/>
              <w:rPr>
                <w:rFonts w:asciiTheme="minorHAnsi" w:hAnsiTheme="minorHAnsi" w:cstheme="minorHAnsi"/>
                <w:b/>
                <w:sz w:val="18"/>
                <w:szCs w:val="18"/>
              </w:rPr>
            </w:pPr>
          </w:p>
        </w:tc>
        <w:tc>
          <w:tcPr>
            <w:tcW w:w="1559" w:type="dxa"/>
            <w:tcBorders>
              <w:left w:val="single" w:sz="4" w:space="0" w:color="000000"/>
              <w:bottom w:val="single" w:sz="4" w:space="0" w:color="000000"/>
            </w:tcBorders>
            <w:shd w:val="clear" w:color="auto" w:fill="D9D9D9" w:themeFill="background1" w:themeFillShade="D9"/>
            <w:vAlign w:val="center"/>
          </w:tcPr>
          <w:p w:rsidR="003B0F0F" w:rsidRPr="002E4E4D" w:rsidRDefault="003B0F0F" w:rsidP="007B2EF3">
            <w:pPr>
              <w:pStyle w:val="Tekstpodstawowy"/>
              <w:snapToGrid w:val="0"/>
              <w:spacing w:after="0"/>
              <w:jc w:val="right"/>
              <w:rPr>
                <w:rFonts w:asciiTheme="minorHAnsi" w:hAnsiTheme="minorHAnsi" w:cstheme="minorHAnsi"/>
                <w:b/>
                <w:sz w:val="18"/>
                <w:szCs w:val="18"/>
              </w:rPr>
            </w:pPr>
          </w:p>
        </w:tc>
        <w:tc>
          <w:tcPr>
            <w:tcW w:w="1415" w:type="dxa"/>
            <w:tcBorders>
              <w:left w:val="single" w:sz="4" w:space="0" w:color="000000"/>
              <w:bottom w:val="single" w:sz="4" w:space="0" w:color="000000"/>
            </w:tcBorders>
            <w:shd w:val="clear" w:color="auto" w:fill="D9D9D9" w:themeFill="background1" w:themeFillShade="D9"/>
            <w:vAlign w:val="center"/>
          </w:tcPr>
          <w:p w:rsidR="003B0F0F" w:rsidRPr="002E4E4D" w:rsidRDefault="003B0F0F" w:rsidP="007B2EF3">
            <w:pPr>
              <w:pStyle w:val="Tekstpodstawowy"/>
              <w:snapToGrid w:val="0"/>
              <w:spacing w:after="0"/>
              <w:jc w:val="right"/>
              <w:rPr>
                <w:rFonts w:asciiTheme="minorHAnsi" w:hAnsiTheme="minorHAnsi" w:cstheme="minorHAnsi"/>
                <w:b/>
                <w:sz w:val="18"/>
                <w:szCs w:val="18"/>
              </w:rPr>
            </w:pPr>
            <w:r w:rsidRPr="002E4E4D">
              <w:rPr>
                <w:rFonts w:asciiTheme="minorHAnsi" w:hAnsiTheme="minorHAnsi" w:cstheme="minorHAnsi"/>
                <w:b/>
                <w:sz w:val="18"/>
                <w:szCs w:val="18"/>
              </w:rPr>
              <w:t>Suma:</w:t>
            </w:r>
          </w:p>
        </w:tc>
        <w:tc>
          <w:tcPr>
            <w:tcW w:w="1420" w:type="dxa"/>
            <w:tcBorders>
              <w:left w:val="single" w:sz="4" w:space="0" w:color="000000"/>
              <w:bottom w:val="single" w:sz="4" w:space="0" w:color="000000"/>
              <w:right w:val="single" w:sz="4" w:space="0" w:color="000000"/>
            </w:tcBorders>
            <w:shd w:val="clear" w:color="auto" w:fill="D9D9D9" w:themeFill="background1" w:themeFillShade="D9"/>
            <w:vAlign w:val="center"/>
          </w:tcPr>
          <w:p w:rsidR="003B0F0F" w:rsidRPr="002E4E4D" w:rsidRDefault="003B0F0F" w:rsidP="007B2EF3">
            <w:pPr>
              <w:pStyle w:val="Tekstpodstawowy"/>
              <w:snapToGrid w:val="0"/>
              <w:spacing w:after="0"/>
              <w:jc w:val="right"/>
              <w:rPr>
                <w:rFonts w:asciiTheme="minorHAnsi" w:hAnsiTheme="minorHAnsi" w:cstheme="minorHAnsi"/>
                <w:b/>
                <w:sz w:val="18"/>
                <w:szCs w:val="18"/>
              </w:rPr>
            </w:pPr>
          </w:p>
        </w:tc>
      </w:tr>
    </w:tbl>
    <w:p w:rsidR="00ED105E" w:rsidRDefault="00ED105E">
      <w:pPr>
        <w:suppressAutoHyphens w:val="0"/>
        <w:spacing w:after="200" w:line="276" w:lineRule="auto"/>
        <w:rPr>
          <w:rFonts w:asciiTheme="minorHAnsi" w:hAnsiTheme="minorHAnsi" w:cstheme="minorHAnsi"/>
          <w:b/>
          <w:sz w:val="18"/>
          <w:szCs w:val="18"/>
        </w:rPr>
      </w:pPr>
      <w:r>
        <w:rPr>
          <w:rFonts w:asciiTheme="minorHAnsi" w:hAnsiTheme="minorHAnsi" w:cstheme="minorHAnsi"/>
          <w:b/>
          <w:sz w:val="18"/>
          <w:szCs w:val="18"/>
        </w:rPr>
        <w:br w:type="page"/>
      </w:r>
    </w:p>
    <w:p w:rsidR="00943994" w:rsidRPr="002E4E4D" w:rsidRDefault="007B2EF3" w:rsidP="00AB178A">
      <w:pPr>
        <w:pStyle w:val="Akapitzlist"/>
        <w:numPr>
          <w:ilvl w:val="0"/>
          <w:numId w:val="29"/>
        </w:numPr>
        <w:tabs>
          <w:tab w:val="left" w:pos="142"/>
        </w:tabs>
        <w:spacing w:line="276" w:lineRule="auto"/>
        <w:jc w:val="both"/>
        <w:rPr>
          <w:rFonts w:asciiTheme="minorHAnsi" w:hAnsiTheme="minorHAnsi" w:cstheme="minorHAnsi"/>
          <w:b/>
          <w:sz w:val="18"/>
          <w:szCs w:val="18"/>
        </w:rPr>
      </w:pPr>
      <w:r>
        <w:rPr>
          <w:rFonts w:asciiTheme="minorHAnsi" w:hAnsiTheme="minorHAnsi" w:cstheme="minorHAnsi"/>
          <w:b/>
          <w:sz w:val="18"/>
          <w:szCs w:val="18"/>
        </w:rPr>
        <w:lastRenderedPageBreak/>
        <w:t xml:space="preserve"> </w:t>
      </w:r>
      <w:r w:rsidR="00943994" w:rsidRPr="002E4E4D">
        <w:rPr>
          <w:rFonts w:asciiTheme="minorHAnsi" w:hAnsiTheme="minorHAnsi" w:cstheme="minorHAnsi"/>
          <w:b/>
          <w:sz w:val="18"/>
          <w:szCs w:val="18"/>
        </w:rPr>
        <w:t>Uzasadnienie wydatków w ramach wnioskowanych środków:</w:t>
      </w:r>
    </w:p>
    <w:p w:rsidR="00943994" w:rsidRPr="002E4E4D" w:rsidRDefault="00943994" w:rsidP="00ED105E">
      <w:pPr>
        <w:tabs>
          <w:tab w:val="left" w:pos="142"/>
        </w:tabs>
        <w:spacing w:line="276" w:lineRule="auto"/>
        <w:jc w:val="both"/>
        <w:rPr>
          <w:rFonts w:asciiTheme="minorHAnsi" w:hAnsiTheme="minorHAnsi" w:cstheme="minorHAnsi"/>
          <w:b/>
          <w:i/>
          <w:sz w:val="18"/>
          <w:szCs w:val="18"/>
        </w:rPr>
      </w:pPr>
      <w:r w:rsidRPr="002E4E4D">
        <w:rPr>
          <w:rFonts w:asciiTheme="minorHAnsi" w:hAnsiTheme="minorHAnsi" w:cstheme="minorHAnsi"/>
          <w:i/>
          <w:sz w:val="18"/>
          <w:szCs w:val="18"/>
        </w:rPr>
        <w:t xml:space="preserve">(należy </w:t>
      </w:r>
      <w:r w:rsidR="00EC21E2">
        <w:rPr>
          <w:rFonts w:asciiTheme="minorHAnsi" w:hAnsiTheme="minorHAnsi" w:cstheme="minorHAnsi"/>
          <w:i/>
          <w:sz w:val="18"/>
          <w:szCs w:val="18"/>
        </w:rPr>
        <w:t>opisać przeznaczenie wnioskowanych środków zgodnie z celem przystąpienia do spółdzielni socjalnej</w:t>
      </w:r>
      <w:r w:rsidRPr="002E4E4D">
        <w:rPr>
          <w:rFonts w:asciiTheme="minorHAnsi" w:hAnsiTheme="minorHAnsi" w:cstheme="minorHAnsi"/>
          <w:i/>
          <w:sz w:val="18"/>
          <w:szCs w:val="18"/>
        </w:rPr>
        <w:t>)</w:t>
      </w:r>
    </w:p>
    <w:p w:rsidR="00C65F49" w:rsidRDefault="00943994" w:rsidP="00C65F49">
      <w:pPr>
        <w:spacing w:line="360" w:lineRule="auto"/>
        <w:jc w:val="both"/>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w:t>
      </w:r>
      <w:r w:rsidR="007B2EF3" w:rsidRPr="002E4E4D">
        <w:rPr>
          <w:rFonts w:asciiTheme="minorHAnsi" w:hAnsiTheme="minorHAnsi" w:cstheme="minorHAnsi"/>
          <w:color w:val="7F7F7F" w:themeColor="text1" w:themeTint="80"/>
          <w:sz w:val="18"/>
          <w:szCs w:val="18"/>
        </w:rPr>
        <w:t xml:space="preserve">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w:t>
      </w:r>
      <w:r w:rsidR="00C65F49" w:rsidRPr="002E4E4D">
        <w:rPr>
          <w:rFonts w:asciiTheme="minorHAnsi" w:hAnsiTheme="minorHAnsi" w:cstheme="minorHAnsi"/>
          <w:color w:val="7F7F7F" w:themeColor="text1" w:themeTint="80"/>
          <w:sz w:val="18"/>
          <w:szCs w:val="18"/>
        </w:rPr>
        <w:t xml:space="preserve">_ _ _ _ _ _ _ _ _ _ _ _ _ _ _ _ _ _ _ _ _ _ _ _ _ _ _ _ _ _ _ _ _ __ _ _ _ _ _ _ _ _ _ _ _ _ _ _ _ _ _ _ _ _ _ _ _ _ _ _ _ _ _ _ _ _ _ _ _ _ _ _ _ </w:t>
      </w:r>
    </w:p>
    <w:p w:rsidR="00C65F49" w:rsidRDefault="00C65F49" w:rsidP="00C65F49">
      <w:pPr>
        <w:spacing w:line="360" w:lineRule="auto"/>
        <w:jc w:val="both"/>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_ _ __ _ _ _ _ _ _ _ _ _ _ _ _ _ _ _ _ _ _ _ _ _ _ _ _ _ _ _ _ _ _ _ _ _ _ _ _ _ _ _ </w:t>
      </w:r>
    </w:p>
    <w:p w:rsidR="00C65F49" w:rsidRDefault="00C65F49" w:rsidP="00C65F49">
      <w:pPr>
        <w:spacing w:line="360" w:lineRule="auto"/>
        <w:jc w:val="both"/>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_ _ __ _ _ _ _ _ _ _ _ _ _ _ _ _ _ _ _ _ _ _ _ _ _ _ _ _ _ _ _ _ _ _ _ _ _ _ _ _ _ _ </w:t>
      </w:r>
    </w:p>
    <w:p w:rsidR="002B504E" w:rsidRDefault="00C65F49" w:rsidP="00C65F49">
      <w:pPr>
        <w:spacing w:line="360" w:lineRule="auto"/>
        <w:jc w:val="both"/>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_ _ __ _ _ _ _ _ _ _ _ _ _ _ _ _ _ _ _ _ _ _ _ _ _ _ _ _ _ _ _ _ _ _ _ _ _ _ _ _ _ _ </w:t>
      </w:r>
    </w:p>
    <w:p w:rsidR="002B504E" w:rsidRDefault="002B504E" w:rsidP="002B504E">
      <w:pPr>
        <w:spacing w:line="360" w:lineRule="auto"/>
        <w:jc w:val="both"/>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_ _ _ _ _ _ _ _ _ _ _ _ _ _ _ _ _ _ _ _ _ _ _ _ _ _ _ _ _ _ _ _ _ __ _ _ _ _ _ _ _ _ _ _ _ _ _ _ _ _ _ _ _ _ _ _ _ _ _ _ _ _ _ _ _ _ _ _ _ _ _ _ _</w:t>
      </w:r>
    </w:p>
    <w:p w:rsidR="00C65F49" w:rsidRDefault="002B504E" w:rsidP="00C65F49">
      <w:pPr>
        <w:spacing w:line="360" w:lineRule="auto"/>
        <w:jc w:val="both"/>
        <w:rPr>
          <w:rFonts w:asciiTheme="minorHAnsi" w:hAnsiTheme="minorHAnsi" w:cstheme="minorHAnsi"/>
          <w:b/>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_ _ __ _ _ _ _ _ _ _ _ _ _ _ _ _ _ _ _ _ _ _ _ _ _ _ _ _ _ _ _ _ _ _ _ _ _ _ _ _ _ _ </w:t>
      </w:r>
      <w:r w:rsidR="00C65F49">
        <w:rPr>
          <w:rFonts w:asciiTheme="minorHAnsi" w:hAnsiTheme="minorHAnsi" w:cstheme="minorHAnsi"/>
          <w:b/>
          <w:sz w:val="18"/>
          <w:szCs w:val="18"/>
        </w:rPr>
        <w:br w:type="page"/>
      </w:r>
    </w:p>
    <w:p w:rsidR="00344CC0" w:rsidRPr="002E4E4D" w:rsidRDefault="00344CC0" w:rsidP="00365073">
      <w:pPr>
        <w:spacing w:line="276" w:lineRule="auto"/>
        <w:jc w:val="right"/>
        <w:rPr>
          <w:rFonts w:asciiTheme="minorHAnsi" w:hAnsiTheme="minorHAnsi" w:cstheme="minorHAnsi"/>
          <w:iCs/>
          <w:sz w:val="18"/>
          <w:szCs w:val="18"/>
        </w:rPr>
      </w:pPr>
      <w:r w:rsidRPr="002E4E4D">
        <w:rPr>
          <w:rFonts w:asciiTheme="minorHAnsi" w:hAnsiTheme="minorHAnsi" w:cstheme="minorHAnsi"/>
          <w:b/>
          <w:iCs/>
          <w:sz w:val="18"/>
          <w:szCs w:val="18"/>
        </w:rPr>
        <w:lastRenderedPageBreak/>
        <w:t xml:space="preserve">Załącznik nr </w:t>
      </w:r>
      <w:r w:rsidR="00A70E64" w:rsidRPr="002E4E4D">
        <w:rPr>
          <w:rFonts w:asciiTheme="minorHAnsi" w:hAnsiTheme="minorHAnsi" w:cstheme="minorHAnsi"/>
          <w:b/>
          <w:iCs/>
          <w:sz w:val="18"/>
          <w:szCs w:val="18"/>
        </w:rPr>
        <w:t>1</w:t>
      </w:r>
    </w:p>
    <w:p w:rsidR="00344CC0" w:rsidRPr="002E4E4D" w:rsidRDefault="00344CC0" w:rsidP="00365073">
      <w:pPr>
        <w:pBdr>
          <w:bottom w:val="single" w:sz="8" w:space="1" w:color="000000"/>
        </w:pBdr>
        <w:spacing w:line="276" w:lineRule="auto"/>
        <w:jc w:val="both"/>
        <w:rPr>
          <w:rFonts w:asciiTheme="minorHAnsi" w:hAnsiTheme="minorHAnsi" w:cstheme="minorHAnsi"/>
          <w:iCs/>
          <w:sz w:val="18"/>
          <w:szCs w:val="18"/>
        </w:rPr>
      </w:pPr>
    </w:p>
    <w:p w:rsidR="00344CC0" w:rsidRPr="002E4E4D" w:rsidRDefault="00344CC0" w:rsidP="00365073">
      <w:pPr>
        <w:spacing w:line="276" w:lineRule="auto"/>
        <w:jc w:val="both"/>
        <w:rPr>
          <w:rFonts w:asciiTheme="minorHAnsi" w:hAnsiTheme="minorHAnsi" w:cstheme="minorHAnsi"/>
          <w:iCs/>
          <w:sz w:val="18"/>
          <w:szCs w:val="18"/>
        </w:rPr>
      </w:pPr>
    </w:p>
    <w:p w:rsidR="00344CC0" w:rsidRPr="007B2EF3" w:rsidRDefault="00344CC0" w:rsidP="007B2EF3">
      <w:pPr>
        <w:spacing w:line="276" w:lineRule="auto"/>
        <w:jc w:val="center"/>
        <w:rPr>
          <w:rFonts w:asciiTheme="minorHAnsi" w:hAnsiTheme="minorHAnsi" w:cstheme="minorHAnsi"/>
          <w:b/>
          <w:sz w:val="22"/>
          <w:szCs w:val="18"/>
        </w:rPr>
      </w:pPr>
      <w:r w:rsidRPr="007B2EF3">
        <w:rPr>
          <w:rFonts w:asciiTheme="minorHAnsi" w:hAnsiTheme="minorHAnsi" w:cstheme="minorHAnsi"/>
          <w:b/>
          <w:sz w:val="22"/>
          <w:szCs w:val="18"/>
        </w:rPr>
        <w:t>WYPEŁNIA WNIOSKODAWCA</w:t>
      </w:r>
    </w:p>
    <w:p w:rsidR="00344CC0" w:rsidRPr="002E4E4D" w:rsidRDefault="00344CC0" w:rsidP="00344CC0">
      <w:pPr>
        <w:spacing w:line="360" w:lineRule="auto"/>
        <w:jc w:val="center"/>
        <w:rPr>
          <w:rFonts w:asciiTheme="minorHAnsi" w:hAnsiTheme="minorHAnsi" w:cstheme="minorHAnsi"/>
          <w:b/>
          <w:iCs/>
          <w:sz w:val="18"/>
          <w:szCs w:val="18"/>
        </w:rPr>
      </w:pPr>
    </w:p>
    <w:p w:rsidR="00344CC0" w:rsidRPr="002E4E4D" w:rsidRDefault="00344CC0" w:rsidP="00344CC0">
      <w:pPr>
        <w:spacing w:line="360" w:lineRule="auto"/>
        <w:jc w:val="both"/>
        <w:rPr>
          <w:rFonts w:asciiTheme="minorHAnsi" w:hAnsiTheme="minorHAnsi" w:cstheme="minorHAnsi"/>
          <w:iCs/>
          <w:sz w:val="18"/>
          <w:szCs w:val="18"/>
        </w:rPr>
      </w:pPr>
      <w:r w:rsidRPr="002E4E4D">
        <w:rPr>
          <w:rFonts w:asciiTheme="minorHAnsi" w:hAnsiTheme="minorHAnsi" w:cstheme="minorHAnsi"/>
          <w:iCs/>
          <w:sz w:val="18"/>
          <w:szCs w:val="18"/>
        </w:rPr>
        <w:t>Oświadczam, że:</w:t>
      </w:r>
    </w:p>
    <w:p w:rsidR="00344CC0" w:rsidRPr="002E4E4D" w:rsidRDefault="00344CC0" w:rsidP="003C5626">
      <w:pPr>
        <w:numPr>
          <w:ilvl w:val="0"/>
          <w:numId w:val="4"/>
        </w:numPr>
        <w:tabs>
          <w:tab w:val="clear" w:pos="1364"/>
          <w:tab w:val="num" w:pos="426"/>
          <w:tab w:val="left" w:pos="5456"/>
        </w:tabs>
        <w:suppressAutoHyphens w:val="0"/>
        <w:spacing w:line="360" w:lineRule="auto"/>
        <w:ind w:left="426" w:hanging="426"/>
        <w:jc w:val="both"/>
        <w:rPr>
          <w:rFonts w:asciiTheme="minorHAnsi" w:hAnsiTheme="minorHAnsi" w:cstheme="minorHAnsi"/>
          <w:iCs/>
          <w:sz w:val="18"/>
          <w:szCs w:val="18"/>
        </w:rPr>
      </w:pPr>
      <w:r w:rsidRPr="002E4E4D">
        <w:rPr>
          <w:rFonts w:asciiTheme="minorHAnsi" w:hAnsiTheme="minorHAnsi" w:cstheme="minorHAnsi"/>
          <w:iCs/>
          <w:sz w:val="18"/>
          <w:szCs w:val="18"/>
        </w:rPr>
        <w:t>pozostaję w związku małżeńskim / nie pozostaję w związku małżeńskim</w:t>
      </w:r>
      <w:r w:rsidRPr="002E4E4D">
        <w:rPr>
          <w:rFonts w:asciiTheme="minorHAnsi" w:hAnsiTheme="minorHAnsi" w:cstheme="minorHAnsi"/>
          <w:b/>
          <w:iCs/>
          <w:sz w:val="18"/>
          <w:szCs w:val="18"/>
        </w:rPr>
        <w:t>*</w:t>
      </w:r>
    </w:p>
    <w:p w:rsidR="00344CC0" w:rsidRPr="002E4E4D" w:rsidRDefault="00344CC0" w:rsidP="003C5626">
      <w:pPr>
        <w:numPr>
          <w:ilvl w:val="0"/>
          <w:numId w:val="4"/>
        </w:numPr>
        <w:tabs>
          <w:tab w:val="num" w:pos="426"/>
          <w:tab w:val="left" w:pos="5456"/>
        </w:tabs>
        <w:suppressAutoHyphens w:val="0"/>
        <w:spacing w:line="360" w:lineRule="auto"/>
        <w:ind w:left="426" w:hanging="426"/>
        <w:jc w:val="both"/>
        <w:rPr>
          <w:rFonts w:asciiTheme="minorHAnsi" w:hAnsiTheme="minorHAnsi" w:cstheme="minorHAnsi"/>
          <w:i/>
          <w:iCs/>
          <w:sz w:val="18"/>
          <w:szCs w:val="18"/>
        </w:rPr>
      </w:pPr>
      <w:r w:rsidRPr="002E4E4D">
        <w:rPr>
          <w:rFonts w:asciiTheme="minorHAnsi" w:hAnsiTheme="minorHAnsi" w:cstheme="minorHAnsi"/>
          <w:iCs/>
          <w:sz w:val="18"/>
          <w:szCs w:val="18"/>
        </w:rPr>
        <w:t>pozostaję we wspólności majątkowej małżeńskiej / nie pozostaje we wspólności małżeńskiej</w:t>
      </w:r>
      <w:r w:rsidRPr="002E4E4D">
        <w:rPr>
          <w:rFonts w:asciiTheme="minorHAnsi" w:hAnsiTheme="minorHAnsi" w:cstheme="minorHAnsi"/>
          <w:b/>
          <w:iCs/>
          <w:sz w:val="18"/>
          <w:szCs w:val="18"/>
        </w:rPr>
        <w:t>*</w:t>
      </w:r>
    </w:p>
    <w:p w:rsidR="00344CC0" w:rsidRPr="002E4E4D" w:rsidRDefault="00344CC0" w:rsidP="00435BD7">
      <w:pPr>
        <w:tabs>
          <w:tab w:val="left" w:pos="5456"/>
        </w:tabs>
        <w:suppressAutoHyphens w:val="0"/>
        <w:spacing w:line="360" w:lineRule="auto"/>
        <w:jc w:val="center"/>
        <w:rPr>
          <w:rFonts w:asciiTheme="minorHAnsi" w:hAnsiTheme="minorHAnsi" w:cstheme="minorHAnsi"/>
          <w:i/>
          <w:iCs/>
          <w:sz w:val="18"/>
          <w:szCs w:val="18"/>
        </w:rPr>
      </w:pPr>
      <w:r w:rsidRPr="002E4E4D">
        <w:rPr>
          <w:rFonts w:asciiTheme="minorHAnsi" w:hAnsiTheme="minorHAnsi" w:cstheme="minorHAnsi"/>
          <w:i/>
          <w:iCs/>
          <w:sz w:val="18"/>
          <w:szCs w:val="18"/>
        </w:rPr>
        <w:t>(</w:t>
      </w:r>
      <w:r w:rsidR="00365073" w:rsidRPr="002E4E4D">
        <w:rPr>
          <w:rFonts w:asciiTheme="minorHAnsi" w:hAnsiTheme="minorHAnsi" w:cstheme="minorHAnsi"/>
          <w:i/>
          <w:iCs/>
          <w:sz w:val="18"/>
          <w:szCs w:val="18"/>
        </w:rPr>
        <w:t xml:space="preserve">w przypadku rozdzielności majątkowej </w:t>
      </w:r>
      <w:r w:rsidRPr="002E4E4D">
        <w:rPr>
          <w:rFonts w:asciiTheme="minorHAnsi" w:hAnsiTheme="minorHAnsi" w:cstheme="minorHAnsi"/>
          <w:i/>
          <w:iCs/>
          <w:sz w:val="18"/>
          <w:szCs w:val="18"/>
        </w:rPr>
        <w:t>proszę dołączyć dokument o rozdzielności majątkowej)</w:t>
      </w:r>
    </w:p>
    <w:p w:rsidR="00344CC0" w:rsidRPr="002E4E4D" w:rsidRDefault="00344CC0" w:rsidP="00344CC0">
      <w:pPr>
        <w:tabs>
          <w:tab w:val="num" w:pos="426"/>
        </w:tabs>
        <w:spacing w:line="360" w:lineRule="auto"/>
        <w:ind w:left="426" w:hanging="426"/>
        <w:jc w:val="both"/>
        <w:rPr>
          <w:rFonts w:asciiTheme="minorHAnsi" w:hAnsiTheme="minorHAnsi" w:cstheme="minorHAnsi"/>
          <w:iCs/>
          <w:sz w:val="18"/>
          <w:szCs w:val="18"/>
        </w:rPr>
      </w:pPr>
    </w:p>
    <w:p w:rsidR="00435BD7" w:rsidRPr="002E4E4D" w:rsidRDefault="00435BD7" w:rsidP="00344CC0">
      <w:pPr>
        <w:tabs>
          <w:tab w:val="num" w:pos="426"/>
        </w:tabs>
        <w:spacing w:line="360" w:lineRule="auto"/>
        <w:ind w:left="426" w:hanging="426"/>
        <w:jc w:val="both"/>
        <w:rPr>
          <w:rFonts w:asciiTheme="minorHAnsi" w:hAnsiTheme="minorHAnsi" w:cstheme="minorHAnsi"/>
          <w:iCs/>
          <w:sz w:val="18"/>
          <w:szCs w:val="18"/>
        </w:rPr>
      </w:pPr>
    </w:p>
    <w:p w:rsidR="00344CC0" w:rsidRPr="002E4E4D" w:rsidRDefault="00344CC0" w:rsidP="00AB178A">
      <w:pPr>
        <w:spacing w:line="360" w:lineRule="auto"/>
        <w:jc w:val="center"/>
        <w:rPr>
          <w:rFonts w:asciiTheme="minorHAnsi" w:hAnsiTheme="minorHAnsi" w:cstheme="minorHAnsi"/>
          <w:iCs/>
          <w:sz w:val="18"/>
          <w:szCs w:val="18"/>
        </w:rPr>
      </w:pPr>
    </w:p>
    <w:p w:rsidR="00435BD7" w:rsidRPr="002E4E4D" w:rsidRDefault="00435BD7" w:rsidP="00AB178A">
      <w:pPr>
        <w:spacing w:line="360" w:lineRule="auto"/>
        <w:jc w:val="center"/>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_ _ _ _ _ _ _ _ _ _</w:t>
      </w:r>
      <w:r w:rsidR="007B2EF3">
        <w:rPr>
          <w:rFonts w:asciiTheme="minorHAnsi" w:hAnsiTheme="minorHAnsi" w:cstheme="minorHAnsi"/>
          <w:color w:val="7F7F7F" w:themeColor="text1" w:themeTint="80"/>
          <w:sz w:val="18"/>
          <w:szCs w:val="18"/>
        </w:rPr>
        <w:t xml:space="preserve"> </w:t>
      </w:r>
      <w:r w:rsidRPr="002E4E4D">
        <w:rPr>
          <w:rFonts w:asciiTheme="minorHAnsi" w:hAnsiTheme="minorHAnsi" w:cstheme="minorHAnsi"/>
          <w:color w:val="7F7F7F" w:themeColor="text1" w:themeTint="80"/>
          <w:sz w:val="18"/>
          <w:szCs w:val="18"/>
        </w:rPr>
        <w:t xml:space="preserve">_ _ _ _ _ _ _ _ </w:t>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t>_ _ _ _ _ _ _ _ _ _ _ _ _ _ _ _</w:t>
      </w:r>
      <w:r w:rsidR="007B2EF3">
        <w:rPr>
          <w:rFonts w:asciiTheme="minorHAnsi" w:hAnsiTheme="minorHAnsi" w:cstheme="minorHAnsi"/>
          <w:color w:val="7F7F7F" w:themeColor="text1" w:themeTint="80"/>
          <w:sz w:val="18"/>
          <w:szCs w:val="18"/>
        </w:rPr>
        <w:t xml:space="preserve"> _ _ _ _ _ </w:t>
      </w:r>
      <w:r w:rsidRPr="002E4E4D">
        <w:rPr>
          <w:rFonts w:asciiTheme="minorHAnsi" w:hAnsiTheme="minorHAnsi" w:cstheme="minorHAnsi"/>
          <w:color w:val="7F7F7F" w:themeColor="text1" w:themeTint="80"/>
          <w:sz w:val="18"/>
          <w:szCs w:val="18"/>
        </w:rPr>
        <w:t>_</w:t>
      </w:r>
    </w:p>
    <w:p w:rsidR="00344CC0" w:rsidRPr="002E4E4D" w:rsidRDefault="00435BD7" w:rsidP="00AB178A">
      <w:pPr>
        <w:spacing w:line="360" w:lineRule="auto"/>
        <w:jc w:val="center"/>
        <w:rPr>
          <w:rFonts w:asciiTheme="minorHAnsi" w:hAnsiTheme="minorHAnsi" w:cstheme="minorHAnsi"/>
          <w:iCs/>
          <w:sz w:val="18"/>
          <w:szCs w:val="18"/>
        </w:rPr>
      </w:pPr>
      <w:r w:rsidRPr="002E4E4D">
        <w:rPr>
          <w:rFonts w:asciiTheme="minorHAnsi" w:hAnsiTheme="minorHAnsi" w:cstheme="minorHAnsi"/>
          <w:iCs/>
          <w:sz w:val="18"/>
          <w:szCs w:val="18"/>
        </w:rPr>
        <w:t>(pesel)</w:t>
      </w:r>
      <w:r w:rsidR="00344CC0" w:rsidRPr="002E4E4D">
        <w:rPr>
          <w:rFonts w:asciiTheme="minorHAnsi" w:hAnsiTheme="minorHAnsi" w:cstheme="minorHAnsi"/>
          <w:iCs/>
          <w:sz w:val="18"/>
          <w:szCs w:val="18"/>
        </w:rPr>
        <w:t xml:space="preserve">             </w:t>
      </w:r>
      <w:r w:rsidRPr="002E4E4D">
        <w:rPr>
          <w:rFonts w:asciiTheme="minorHAnsi" w:hAnsiTheme="minorHAnsi" w:cstheme="minorHAnsi"/>
          <w:iCs/>
          <w:sz w:val="18"/>
          <w:szCs w:val="18"/>
        </w:rPr>
        <w:tab/>
      </w:r>
      <w:r w:rsidRPr="002E4E4D">
        <w:rPr>
          <w:rFonts w:asciiTheme="minorHAnsi" w:hAnsiTheme="minorHAnsi" w:cstheme="minorHAnsi"/>
          <w:iCs/>
          <w:sz w:val="18"/>
          <w:szCs w:val="18"/>
        </w:rPr>
        <w:tab/>
      </w:r>
      <w:r w:rsidRPr="002E4E4D">
        <w:rPr>
          <w:rFonts w:asciiTheme="minorHAnsi" w:hAnsiTheme="minorHAnsi" w:cstheme="minorHAnsi"/>
          <w:iCs/>
          <w:sz w:val="18"/>
          <w:szCs w:val="18"/>
        </w:rPr>
        <w:tab/>
      </w:r>
      <w:r w:rsidRPr="002E4E4D">
        <w:rPr>
          <w:rFonts w:asciiTheme="minorHAnsi" w:hAnsiTheme="minorHAnsi" w:cstheme="minorHAnsi"/>
          <w:iCs/>
          <w:sz w:val="18"/>
          <w:szCs w:val="18"/>
        </w:rPr>
        <w:tab/>
      </w:r>
      <w:r w:rsidRPr="002E4E4D">
        <w:rPr>
          <w:rFonts w:asciiTheme="minorHAnsi" w:hAnsiTheme="minorHAnsi" w:cstheme="minorHAnsi"/>
          <w:iCs/>
          <w:sz w:val="18"/>
          <w:szCs w:val="18"/>
        </w:rPr>
        <w:tab/>
      </w:r>
      <w:r w:rsidRPr="002E4E4D">
        <w:rPr>
          <w:rFonts w:asciiTheme="minorHAnsi" w:hAnsiTheme="minorHAnsi" w:cstheme="minorHAnsi"/>
          <w:iCs/>
          <w:sz w:val="18"/>
          <w:szCs w:val="18"/>
        </w:rPr>
        <w:tab/>
      </w:r>
      <w:r w:rsidR="007B2EF3">
        <w:rPr>
          <w:rFonts w:asciiTheme="minorHAnsi" w:hAnsiTheme="minorHAnsi" w:cstheme="minorHAnsi"/>
          <w:iCs/>
          <w:sz w:val="18"/>
          <w:szCs w:val="18"/>
        </w:rPr>
        <w:t xml:space="preserve">        </w:t>
      </w:r>
      <w:r w:rsidR="00344CC0" w:rsidRPr="002E4E4D">
        <w:rPr>
          <w:rFonts w:asciiTheme="minorHAnsi" w:hAnsiTheme="minorHAnsi" w:cstheme="minorHAnsi"/>
          <w:iCs/>
          <w:sz w:val="18"/>
          <w:szCs w:val="18"/>
        </w:rPr>
        <w:t xml:space="preserve"> (imię i nazwisko wnioskodawcy)</w:t>
      </w:r>
    </w:p>
    <w:p w:rsidR="00344CC0" w:rsidRDefault="00344CC0" w:rsidP="00AB178A">
      <w:pPr>
        <w:spacing w:line="360" w:lineRule="auto"/>
        <w:jc w:val="center"/>
        <w:rPr>
          <w:rFonts w:asciiTheme="minorHAnsi" w:hAnsiTheme="minorHAnsi" w:cstheme="minorHAnsi"/>
          <w:iCs/>
          <w:sz w:val="18"/>
          <w:szCs w:val="18"/>
        </w:rPr>
      </w:pPr>
    </w:p>
    <w:p w:rsidR="007B2EF3" w:rsidRDefault="007B2EF3" w:rsidP="00AB178A">
      <w:pPr>
        <w:spacing w:line="360" w:lineRule="auto"/>
        <w:jc w:val="center"/>
        <w:rPr>
          <w:rFonts w:asciiTheme="minorHAnsi" w:hAnsiTheme="minorHAnsi" w:cstheme="minorHAnsi"/>
          <w:iCs/>
          <w:sz w:val="18"/>
          <w:szCs w:val="18"/>
        </w:rPr>
      </w:pPr>
    </w:p>
    <w:p w:rsidR="007B2EF3" w:rsidRPr="002E4E4D" w:rsidRDefault="007B2EF3" w:rsidP="00AB178A">
      <w:pPr>
        <w:spacing w:line="360" w:lineRule="auto"/>
        <w:jc w:val="center"/>
        <w:rPr>
          <w:rFonts w:asciiTheme="minorHAnsi" w:hAnsiTheme="minorHAnsi" w:cstheme="minorHAnsi"/>
          <w:iCs/>
          <w:sz w:val="18"/>
          <w:szCs w:val="18"/>
        </w:rPr>
      </w:pPr>
    </w:p>
    <w:p w:rsidR="007B2EF3" w:rsidRDefault="007B2EF3" w:rsidP="00AB178A">
      <w:pPr>
        <w:spacing w:line="360" w:lineRule="auto"/>
        <w:ind w:left="708" w:hanging="708"/>
        <w:jc w:val="center"/>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_ _ _ _ _ _ _ _ _ _</w:t>
      </w:r>
      <w:r>
        <w:rPr>
          <w:rFonts w:asciiTheme="minorHAnsi" w:hAnsiTheme="minorHAnsi" w:cstheme="minorHAnsi"/>
          <w:color w:val="7F7F7F" w:themeColor="text1" w:themeTint="80"/>
          <w:sz w:val="18"/>
          <w:szCs w:val="18"/>
        </w:rPr>
        <w:t xml:space="preserve"> </w:t>
      </w:r>
      <w:r w:rsidRPr="002E4E4D">
        <w:rPr>
          <w:rFonts w:asciiTheme="minorHAnsi" w:hAnsiTheme="minorHAnsi" w:cstheme="minorHAnsi"/>
          <w:color w:val="7F7F7F" w:themeColor="text1" w:themeTint="80"/>
          <w:sz w:val="18"/>
          <w:szCs w:val="18"/>
        </w:rPr>
        <w:t xml:space="preserve">_ _ _ _ _ _ _ _ </w:t>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t>_ _ _ _ _ _ _ _ _ _ _ _ _ _ _ _</w:t>
      </w:r>
      <w:r>
        <w:rPr>
          <w:rFonts w:asciiTheme="minorHAnsi" w:hAnsiTheme="minorHAnsi" w:cstheme="minorHAnsi"/>
          <w:color w:val="7F7F7F" w:themeColor="text1" w:themeTint="80"/>
          <w:sz w:val="18"/>
          <w:szCs w:val="18"/>
        </w:rPr>
        <w:t xml:space="preserve"> _ _ _ _ _ </w:t>
      </w:r>
      <w:r w:rsidRPr="002E4E4D">
        <w:rPr>
          <w:rFonts w:asciiTheme="minorHAnsi" w:hAnsiTheme="minorHAnsi" w:cstheme="minorHAnsi"/>
          <w:color w:val="7F7F7F" w:themeColor="text1" w:themeTint="80"/>
          <w:sz w:val="18"/>
          <w:szCs w:val="18"/>
        </w:rPr>
        <w:t>_</w:t>
      </w:r>
    </w:p>
    <w:p w:rsidR="00344CC0" w:rsidRPr="002E4E4D" w:rsidRDefault="00344CC0" w:rsidP="00AB178A">
      <w:pPr>
        <w:spacing w:line="360" w:lineRule="auto"/>
        <w:ind w:left="708" w:hanging="708"/>
        <w:jc w:val="center"/>
        <w:rPr>
          <w:rFonts w:asciiTheme="minorHAnsi" w:hAnsiTheme="minorHAnsi" w:cstheme="minorHAnsi"/>
          <w:iCs/>
          <w:sz w:val="18"/>
          <w:szCs w:val="18"/>
        </w:rPr>
      </w:pPr>
      <w:r w:rsidRPr="002E4E4D">
        <w:rPr>
          <w:rFonts w:asciiTheme="minorHAnsi" w:hAnsiTheme="minorHAnsi" w:cstheme="minorHAnsi"/>
          <w:iCs/>
          <w:sz w:val="18"/>
          <w:szCs w:val="18"/>
        </w:rPr>
        <w:t xml:space="preserve">(data)                                                                                        </w:t>
      </w:r>
      <w:r w:rsidR="007B2EF3">
        <w:rPr>
          <w:rFonts w:asciiTheme="minorHAnsi" w:hAnsiTheme="minorHAnsi" w:cstheme="minorHAnsi"/>
          <w:iCs/>
          <w:sz w:val="18"/>
          <w:szCs w:val="18"/>
        </w:rPr>
        <w:t xml:space="preserve">                 </w:t>
      </w:r>
      <w:r w:rsidRPr="002E4E4D">
        <w:rPr>
          <w:rFonts w:asciiTheme="minorHAnsi" w:hAnsiTheme="minorHAnsi" w:cstheme="minorHAnsi"/>
          <w:iCs/>
          <w:sz w:val="18"/>
          <w:szCs w:val="18"/>
        </w:rPr>
        <w:t xml:space="preserve"> (czytelny podpis wnioskodawcy)</w:t>
      </w:r>
    </w:p>
    <w:p w:rsidR="00344CC0" w:rsidRPr="002E4E4D" w:rsidRDefault="00344CC0" w:rsidP="00AB178A">
      <w:pPr>
        <w:pBdr>
          <w:bottom w:val="single" w:sz="8" w:space="1" w:color="000000"/>
        </w:pBdr>
        <w:spacing w:line="360" w:lineRule="auto"/>
        <w:jc w:val="center"/>
        <w:rPr>
          <w:rFonts w:asciiTheme="minorHAnsi" w:hAnsiTheme="minorHAnsi" w:cstheme="minorHAnsi"/>
          <w:iCs/>
          <w:sz w:val="18"/>
          <w:szCs w:val="18"/>
        </w:rPr>
      </w:pPr>
    </w:p>
    <w:p w:rsidR="00344CC0" w:rsidRPr="002E4E4D" w:rsidRDefault="00344CC0" w:rsidP="00344CC0">
      <w:pPr>
        <w:pBdr>
          <w:bottom w:val="single" w:sz="8" w:space="1" w:color="000000"/>
        </w:pBdr>
        <w:spacing w:line="360" w:lineRule="auto"/>
        <w:jc w:val="both"/>
        <w:rPr>
          <w:rFonts w:asciiTheme="minorHAnsi" w:hAnsiTheme="minorHAnsi" w:cstheme="minorHAnsi"/>
          <w:iCs/>
          <w:sz w:val="18"/>
          <w:szCs w:val="18"/>
        </w:rPr>
      </w:pPr>
    </w:p>
    <w:p w:rsidR="00344CC0" w:rsidRPr="002E4E4D" w:rsidRDefault="00344CC0" w:rsidP="00344CC0">
      <w:pPr>
        <w:spacing w:line="360" w:lineRule="auto"/>
        <w:jc w:val="center"/>
        <w:rPr>
          <w:rFonts w:asciiTheme="minorHAnsi" w:hAnsiTheme="minorHAnsi" w:cstheme="minorHAnsi"/>
          <w:b/>
          <w:iCs/>
          <w:sz w:val="18"/>
          <w:szCs w:val="18"/>
        </w:rPr>
      </w:pPr>
    </w:p>
    <w:p w:rsidR="00344CC0" w:rsidRPr="007B2EF3" w:rsidRDefault="00344CC0" w:rsidP="007B2EF3">
      <w:pPr>
        <w:spacing w:line="276" w:lineRule="auto"/>
        <w:jc w:val="center"/>
        <w:rPr>
          <w:rFonts w:asciiTheme="minorHAnsi" w:hAnsiTheme="minorHAnsi" w:cstheme="minorHAnsi"/>
          <w:b/>
          <w:sz w:val="22"/>
          <w:szCs w:val="18"/>
        </w:rPr>
      </w:pPr>
      <w:r w:rsidRPr="007B2EF3">
        <w:rPr>
          <w:rFonts w:asciiTheme="minorHAnsi" w:hAnsiTheme="minorHAnsi" w:cstheme="minorHAnsi"/>
          <w:b/>
          <w:sz w:val="22"/>
          <w:szCs w:val="18"/>
        </w:rPr>
        <w:t>WYPEŁNIA</w:t>
      </w:r>
      <w:r w:rsidR="00435BD7" w:rsidRPr="007B2EF3">
        <w:rPr>
          <w:rFonts w:asciiTheme="minorHAnsi" w:hAnsiTheme="minorHAnsi" w:cstheme="minorHAnsi"/>
          <w:b/>
          <w:sz w:val="22"/>
          <w:szCs w:val="18"/>
        </w:rPr>
        <w:t xml:space="preserve"> </w:t>
      </w:r>
      <w:r w:rsidRPr="007B2EF3">
        <w:rPr>
          <w:rFonts w:asciiTheme="minorHAnsi" w:hAnsiTheme="minorHAnsi" w:cstheme="minorHAnsi"/>
          <w:b/>
          <w:sz w:val="22"/>
          <w:szCs w:val="18"/>
        </w:rPr>
        <w:t>WSPÓŁMAŁŻONEK</w:t>
      </w:r>
      <w:r w:rsidR="00435BD7" w:rsidRPr="007B2EF3">
        <w:rPr>
          <w:rFonts w:asciiTheme="minorHAnsi" w:hAnsiTheme="minorHAnsi" w:cstheme="minorHAnsi"/>
          <w:b/>
          <w:sz w:val="22"/>
          <w:szCs w:val="18"/>
        </w:rPr>
        <w:t xml:space="preserve"> </w:t>
      </w:r>
      <w:r w:rsidRPr="007B2EF3">
        <w:rPr>
          <w:rFonts w:asciiTheme="minorHAnsi" w:hAnsiTheme="minorHAnsi" w:cstheme="minorHAnsi"/>
          <w:b/>
          <w:sz w:val="22"/>
          <w:szCs w:val="18"/>
        </w:rPr>
        <w:t>WNIOSKODAWCY</w:t>
      </w:r>
    </w:p>
    <w:p w:rsidR="00344CC0" w:rsidRPr="007B2EF3" w:rsidRDefault="00344CC0" w:rsidP="007B2EF3">
      <w:pPr>
        <w:spacing w:line="276" w:lineRule="auto"/>
        <w:jc w:val="center"/>
        <w:rPr>
          <w:rFonts w:asciiTheme="minorHAnsi" w:hAnsiTheme="minorHAnsi" w:cstheme="minorHAnsi"/>
          <w:b/>
          <w:sz w:val="22"/>
          <w:szCs w:val="18"/>
        </w:rPr>
      </w:pPr>
      <w:r w:rsidRPr="007B2EF3">
        <w:rPr>
          <w:rFonts w:asciiTheme="minorHAnsi" w:hAnsiTheme="minorHAnsi" w:cstheme="minorHAnsi"/>
          <w:b/>
          <w:sz w:val="22"/>
          <w:szCs w:val="18"/>
        </w:rPr>
        <w:t>w obecności pracownika PUP w Zabrzu do 14 dni od dnia złożenia wniosku</w:t>
      </w:r>
    </w:p>
    <w:p w:rsidR="00344CC0" w:rsidRPr="002E4E4D" w:rsidRDefault="00344CC0" w:rsidP="00344CC0">
      <w:pPr>
        <w:spacing w:line="360" w:lineRule="auto"/>
        <w:jc w:val="center"/>
        <w:rPr>
          <w:rFonts w:asciiTheme="minorHAnsi" w:hAnsiTheme="minorHAnsi" w:cstheme="minorHAnsi"/>
          <w:b/>
          <w:iCs/>
          <w:sz w:val="18"/>
          <w:szCs w:val="18"/>
        </w:rPr>
      </w:pPr>
    </w:p>
    <w:p w:rsidR="00344CC0" w:rsidRPr="002E4E4D" w:rsidRDefault="00344CC0" w:rsidP="00AB178A">
      <w:pPr>
        <w:spacing w:line="360" w:lineRule="auto"/>
        <w:jc w:val="center"/>
        <w:rPr>
          <w:rFonts w:asciiTheme="minorHAnsi" w:hAnsiTheme="minorHAnsi" w:cstheme="minorHAnsi"/>
          <w:iCs/>
          <w:sz w:val="18"/>
          <w:szCs w:val="18"/>
        </w:rPr>
      </w:pPr>
      <w:r w:rsidRPr="002E4E4D">
        <w:rPr>
          <w:rFonts w:asciiTheme="minorHAnsi" w:hAnsiTheme="minorHAnsi" w:cstheme="minorHAnsi"/>
          <w:iCs/>
          <w:sz w:val="18"/>
          <w:szCs w:val="18"/>
        </w:rPr>
        <w:t>Ja</w:t>
      </w:r>
      <w:r w:rsidR="00435BD7" w:rsidRPr="002E4E4D">
        <w:rPr>
          <w:rFonts w:asciiTheme="minorHAnsi" w:hAnsiTheme="minorHAnsi" w:cstheme="minorHAnsi"/>
          <w:color w:val="7F7F7F" w:themeColor="text1" w:themeTint="80"/>
          <w:sz w:val="18"/>
          <w:szCs w:val="18"/>
        </w:rPr>
        <w:t>_ _ _ _ _ _ _ _ _ _ _ _ _ _ _ _ _ _ _ _ _ _ _ _ _ _ _ _ _ _ _ _ _ _ _ _ _ _ _ _ _ _ _ _ _ _ _ _ _ _ _ _ _</w:t>
      </w:r>
    </w:p>
    <w:p w:rsidR="00344CC0" w:rsidRPr="002E4E4D" w:rsidRDefault="00344CC0" w:rsidP="00AB178A">
      <w:pPr>
        <w:spacing w:line="360" w:lineRule="auto"/>
        <w:jc w:val="center"/>
        <w:rPr>
          <w:rFonts w:asciiTheme="minorHAnsi" w:hAnsiTheme="minorHAnsi" w:cstheme="minorHAnsi"/>
          <w:iCs/>
          <w:sz w:val="18"/>
          <w:szCs w:val="18"/>
        </w:rPr>
      </w:pPr>
      <w:r w:rsidRPr="002E4E4D">
        <w:rPr>
          <w:rFonts w:asciiTheme="minorHAnsi" w:hAnsiTheme="minorHAnsi" w:cstheme="minorHAnsi"/>
          <w:iCs/>
          <w:sz w:val="18"/>
          <w:szCs w:val="18"/>
        </w:rPr>
        <w:t>(imię i nazwisko współmałżonka Wnioskodawcy)</w:t>
      </w:r>
    </w:p>
    <w:p w:rsidR="00344CC0" w:rsidRPr="002E4E4D" w:rsidRDefault="00344CC0" w:rsidP="00AB178A">
      <w:pPr>
        <w:spacing w:line="360" w:lineRule="auto"/>
        <w:jc w:val="center"/>
        <w:rPr>
          <w:rFonts w:asciiTheme="minorHAnsi" w:hAnsiTheme="minorHAnsi" w:cstheme="minorHAnsi"/>
          <w:iCs/>
          <w:sz w:val="18"/>
          <w:szCs w:val="18"/>
        </w:rPr>
      </w:pPr>
    </w:p>
    <w:p w:rsidR="00344CC0" w:rsidRPr="002E4E4D" w:rsidRDefault="00435BD7" w:rsidP="00AB178A">
      <w:pPr>
        <w:spacing w:line="360" w:lineRule="auto"/>
        <w:jc w:val="center"/>
        <w:rPr>
          <w:rFonts w:asciiTheme="minorHAnsi" w:hAnsiTheme="minorHAnsi" w:cstheme="minorHAnsi"/>
          <w:iCs/>
          <w:sz w:val="18"/>
          <w:szCs w:val="18"/>
        </w:rPr>
      </w:pPr>
      <w:r w:rsidRPr="002E4E4D">
        <w:rPr>
          <w:rFonts w:asciiTheme="minorHAnsi" w:hAnsiTheme="minorHAnsi" w:cstheme="minorHAnsi"/>
          <w:color w:val="7F7F7F" w:themeColor="text1" w:themeTint="80"/>
          <w:sz w:val="18"/>
          <w:szCs w:val="18"/>
        </w:rPr>
        <w:t>_ _ _ _ _ _ _ _ _ _ _ _ _ _ _ _ _ _ _ _ _ _ _ _ _ _ _ _ _ _ _ _ _ _ _ _ _ _ _ _ _ _ _ _ _ _ _ _ _ _ _ _ _</w:t>
      </w:r>
    </w:p>
    <w:p w:rsidR="00344CC0" w:rsidRPr="002E4E4D" w:rsidRDefault="00344CC0" w:rsidP="00344CC0">
      <w:pPr>
        <w:spacing w:line="360" w:lineRule="auto"/>
        <w:jc w:val="center"/>
        <w:rPr>
          <w:rFonts w:asciiTheme="minorHAnsi" w:hAnsiTheme="minorHAnsi" w:cstheme="minorHAnsi"/>
          <w:iCs/>
          <w:sz w:val="18"/>
          <w:szCs w:val="18"/>
        </w:rPr>
      </w:pPr>
      <w:r w:rsidRPr="002E4E4D">
        <w:rPr>
          <w:rFonts w:asciiTheme="minorHAnsi" w:hAnsiTheme="minorHAnsi" w:cstheme="minorHAnsi"/>
          <w:iCs/>
          <w:sz w:val="18"/>
          <w:szCs w:val="18"/>
        </w:rPr>
        <w:t>(pesel)</w:t>
      </w:r>
    </w:p>
    <w:p w:rsidR="00435BD7" w:rsidRPr="002E4E4D" w:rsidRDefault="00435BD7" w:rsidP="00AB178A">
      <w:pPr>
        <w:spacing w:line="360" w:lineRule="auto"/>
        <w:jc w:val="center"/>
        <w:rPr>
          <w:rFonts w:asciiTheme="minorHAnsi" w:hAnsiTheme="minorHAnsi" w:cstheme="minorHAnsi"/>
          <w:iCs/>
          <w:sz w:val="18"/>
          <w:szCs w:val="18"/>
        </w:rPr>
      </w:pPr>
    </w:p>
    <w:p w:rsidR="007B2EF3" w:rsidRDefault="00344CC0" w:rsidP="00AB178A">
      <w:pPr>
        <w:spacing w:line="360" w:lineRule="auto"/>
        <w:jc w:val="center"/>
        <w:rPr>
          <w:rFonts w:asciiTheme="minorHAnsi" w:hAnsiTheme="minorHAnsi" w:cstheme="minorHAnsi"/>
          <w:iCs/>
          <w:sz w:val="18"/>
          <w:szCs w:val="18"/>
        </w:rPr>
      </w:pPr>
      <w:r w:rsidRPr="002E4E4D">
        <w:rPr>
          <w:rFonts w:asciiTheme="minorHAnsi" w:hAnsiTheme="minorHAnsi" w:cstheme="minorHAnsi"/>
          <w:b/>
          <w:iCs/>
          <w:sz w:val="18"/>
          <w:szCs w:val="18"/>
        </w:rPr>
        <w:t>wyrażam zgodę</w:t>
      </w:r>
      <w:r w:rsidRPr="002E4E4D">
        <w:rPr>
          <w:rFonts w:asciiTheme="minorHAnsi" w:hAnsiTheme="minorHAnsi" w:cstheme="minorHAnsi"/>
          <w:iCs/>
          <w:sz w:val="18"/>
          <w:szCs w:val="18"/>
        </w:rPr>
        <w:t xml:space="preserve"> na ubieganie się o jednorazowe środki na podjęcie działalności gospodarczej przez współmałżonka</w:t>
      </w:r>
    </w:p>
    <w:p w:rsidR="007B2EF3" w:rsidRDefault="007B2EF3" w:rsidP="00AB178A">
      <w:pPr>
        <w:spacing w:line="360" w:lineRule="auto"/>
        <w:jc w:val="center"/>
        <w:rPr>
          <w:rFonts w:asciiTheme="minorHAnsi" w:hAnsiTheme="minorHAnsi" w:cstheme="minorHAnsi"/>
          <w:iCs/>
          <w:sz w:val="18"/>
          <w:szCs w:val="18"/>
        </w:rPr>
      </w:pPr>
    </w:p>
    <w:p w:rsidR="00344CC0" w:rsidRPr="002E4E4D" w:rsidRDefault="00435BD7" w:rsidP="00AB178A">
      <w:pPr>
        <w:spacing w:line="360" w:lineRule="auto"/>
        <w:jc w:val="center"/>
        <w:rPr>
          <w:rFonts w:asciiTheme="minorHAnsi" w:hAnsiTheme="minorHAnsi" w:cstheme="minorHAnsi"/>
          <w:iCs/>
          <w:sz w:val="18"/>
          <w:szCs w:val="18"/>
        </w:rPr>
      </w:pPr>
      <w:r w:rsidRPr="002E4E4D">
        <w:rPr>
          <w:rFonts w:asciiTheme="minorHAnsi" w:hAnsiTheme="minorHAnsi" w:cstheme="minorHAnsi"/>
          <w:color w:val="7F7F7F" w:themeColor="text1" w:themeTint="80"/>
          <w:sz w:val="18"/>
          <w:szCs w:val="18"/>
        </w:rPr>
        <w:t>_ _ _ _ _ _ _ _ _ _ _ _ _ _ _ _ _ _ _ _ _ _ _ _ _ _ _ _ _ _ _ _ _ _ _ _ _ _ _ _ _ _ _ _ _ _ _</w:t>
      </w:r>
    </w:p>
    <w:p w:rsidR="00344CC0" w:rsidRPr="002E4E4D" w:rsidRDefault="00344CC0" w:rsidP="00AB178A">
      <w:pPr>
        <w:spacing w:line="360" w:lineRule="auto"/>
        <w:jc w:val="center"/>
        <w:rPr>
          <w:rFonts w:asciiTheme="minorHAnsi" w:hAnsiTheme="minorHAnsi" w:cstheme="minorHAnsi"/>
          <w:iCs/>
          <w:sz w:val="18"/>
          <w:szCs w:val="18"/>
        </w:rPr>
      </w:pPr>
      <w:r w:rsidRPr="002E4E4D">
        <w:rPr>
          <w:rFonts w:asciiTheme="minorHAnsi" w:hAnsiTheme="minorHAnsi" w:cstheme="minorHAnsi"/>
          <w:iCs/>
          <w:sz w:val="18"/>
          <w:szCs w:val="18"/>
        </w:rPr>
        <w:t>(imię i nazwisko)</w:t>
      </w:r>
    </w:p>
    <w:p w:rsidR="00344CC0" w:rsidRPr="002E4E4D" w:rsidRDefault="00344CC0" w:rsidP="00344CC0">
      <w:pPr>
        <w:spacing w:line="360" w:lineRule="auto"/>
        <w:jc w:val="both"/>
        <w:rPr>
          <w:rFonts w:asciiTheme="minorHAnsi" w:hAnsiTheme="minorHAnsi" w:cstheme="minorHAnsi"/>
          <w:iCs/>
          <w:sz w:val="18"/>
          <w:szCs w:val="18"/>
        </w:rPr>
      </w:pPr>
    </w:p>
    <w:p w:rsidR="00344CC0" w:rsidRPr="002E4E4D" w:rsidRDefault="00344CC0" w:rsidP="00344CC0">
      <w:pPr>
        <w:spacing w:line="360" w:lineRule="auto"/>
        <w:jc w:val="both"/>
        <w:rPr>
          <w:rFonts w:asciiTheme="minorHAnsi" w:hAnsiTheme="minorHAnsi" w:cstheme="minorHAnsi"/>
          <w:iCs/>
          <w:sz w:val="18"/>
          <w:szCs w:val="18"/>
        </w:rPr>
      </w:pPr>
    </w:p>
    <w:p w:rsidR="00DA6D05" w:rsidRPr="002E4E4D" w:rsidRDefault="00DA6D05" w:rsidP="00DA6D05">
      <w:pPr>
        <w:spacing w:line="360" w:lineRule="auto"/>
        <w:jc w:val="both"/>
        <w:rPr>
          <w:rFonts w:asciiTheme="minorHAnsi" w:hAnsiTheme="minorHAnsi" w:cstheme="minorHAnsi"/>
          <w:color w:val="7F7F7F" w:themeColor="text1" w:themeTint="80"/>
          <w:sz w:val="18"/>
          <w:szCs w:val="18"/>
        </w:rPr>
      </w:pPr>
    </w:p>
    <w:p w:rsidR="00435BD7" w:rsidRPr="002E4E4D" w:rsidRDefault="00435BD7" w:rsidP="00DA6D05">
      <w:pPr>
        <w:spacing w:line="360" w:lineRule="auto"/>
        <w:jc w:val="both"/>
        <w:rPr>
          <w:rFonts w:asciiTheme="minorHAnsi" w:hAnsiTheme="minorHAnsi" w:cstheme="minorHAnsi"/>
          <w:iCs/>
          <w:sz w:val="18"/>
          <w:szCs w:val="18"/>
        </w:rPr>
      </w:pP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iCs/>
          <w:sz w:val="18"/>
          <w:szCs w:val="18"/>
        </w:rPr>
        <w:t xml:space="preserve"> </w:t>
      </w:r>
    </w:p>
    <w:p w:rsidR="00435BD7" w:rsidRPr="002E4E4D" w:rsidRDefault="00435BD7" w:rsidP="00435BD7">
      <w:pPr>
        <w:spacing w:line="360" w:lineRule="auto"/>
        <w:jc w:val="both"/>
        <w:rPr>
          <w:rFonts w:asciiTheme="minorHAnsi" w:hAnsiTheme="minorHAnsi" w:cstheme="minorHAnsi"/>
          <w:iCs/>
          <w:sz w:val="18"/>
          <w:szCs w:val="18"/>
        </w:rPr>
      </w:pPr>
    </w:p>
    <w:p w:rsidR="007B2EF3" w:rsidRDefault="007B2EF3" w:rsidP="00AB178A">
      <w:pPr>
        <w:spacing w:line="360" w:lineRule="auto"/>
        <w:ind w:left="708" w:hanging="708"/>
        <w:jc w:val="center"/>
        <w:rPr>
          <w:rFonts w:asciiTheme="minorHAnsi" w:hAnsiTheme="minorHAnsi" w:cstheme="minorHAnsi"/>
          <w:color w:val="7F7F7F" w:themeColor="text1" w:themeTint="80"/>
          <w:sz w:val="18"/>
          <w:szCs w:val="18"/>
        </w:rPr>
      </w:pPr>
      <w:r w:rsidRPr="002E4E4D">
        <w:rPr>
          <w:rFonts w:asciiTheme="minorHAnsi" w:hAnsiTheme="minorHAnsi" w:cstheme="minorHAnsi"/>
          <w:color w:val="7F7F7F" w:themeColor="text1" w:themeTint="80"/>
          <w:sz w:val="18"/>
          <w:szCs w:val="18"/>
        </w:rPr>
        <w:t>_ _ _ _ _ _ _ _ _ _</w:t>
      </w:r>
      <w:r>
        <w:rPr>
          <w:rFonts w:asciiTheme="minorHAnsi" w:hAnsiTheme="minorHAnsi" w:cstheme="minorHAnsi"/>
          <w:color w:val="7F7F7F" w:themeColor="text1" w:themeTint="80"/>
          <w:sz w:val="18"/>
          <w:szCs w:val="18"/>
        </w:rPr>
        <w:t xml:space="preserve"> </w:t>
      </w:r>
      <w:r w:rsidRPr="002E4E4D">
        <w:rPr>
          <w:rFonts w:asciiTheme="minorHAnsi" w:hAnsiTheme="minorHAnsi" w:cstheme="minorHAnsi"/>
          <w:color w:val="7F7F7F" w:themeColor="text1" w:themeTint="80"/>
          <w:sz w:val="18"/>
          <w:szCs w:val="18"/>
        </w:rPr>
        <w:t xml:space="preserve">_ _ _ _ _ _ _ _ </w:t>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t>_ _ _ _ _ _ _ _ _ _ _ _ _ _ _ _</w:t>
      </w:r>
      <w:r>
        <w:rPr>
          <w:rFonts w:asciiTheme="minorHAnsi" w:hAnsiTheme="minorHAnsi" w:cstheme="minorHAnsi"/>
          <w:color w:val="7F7F7F" w:themeColor="text1" w:themeTint="80"/>
          <w:sz w:val="18"/>
          <w:szCs w:val="18"/>
        </w:rPr>
        <w:t xml:space="preserve"> _ _ _ _ _ </w:t>
      </w:r>
      <w:r w:rsidRPr="002E4E4D">
        <w:rPr>
          <w:rFonts w:asciiTheme="minorHAnsi" w:hAnsiTheme="minorHAnsi" w:cstheme="minorHAnsi"/>
          <w:color w:val="7F7F7F" w:themeColor="text1" w:themeTint="80"/>
          <w:sz w:val="18"/>
          <w:szCs w:val="18"/>
        </w:rPr>
        <w:t>_</w:t>
      </w:r>
    </w:p>
    <w:p w:rsidR="00435BD7" w:rsidRPr="002E4E4D" w:rsidRDefault="007B2EF3" w:rsidP="00AB178A">
      <w:pPr>
        <w:spacing w:line="360" w:lineRule="auto"/>
        <w:ind w:left="708" w:hanging="708"/>
        <w:jc w:val="center"/>
        <w:rPr>
          <w:rFonts w:asciiTheme="minorHAnsi" w:hAnsiTheme="minorHAnsi" w:cstheme="minorHAnsi"/>
          <w:iCs/>
          <w:sz w:val="18"/>
          <w:szCs w:val="18"/>
        </w:rPr>
      </w:pPr>
      <w:r w:rsidRPr="002E4E4D">
        <w:rPr>
          <w:rFonts w:asciiTheme="minorHAnsi" w:hAnsiTheme="minorHAnsi" w:cstheme="minorHAnsi"/>
          <w:iCs/>
          <w:sz w:val="18"/>
          <w:szCs w:val="18"/>
        </w:rPr>
        <w:t xml:space="preserve">(data)                            </w:t>
      </w:r>
      <w:r w:rsidR="00941E24">
        <w:rPr>
          <w:rFonts w:asciiTheme="minorHAnsi" w:hAnsiTheme="minorHAnsi" w:cstheme="minorHAnsi"/>
          <w:iCs/>
          <w:sz w:val="18"/>
          <w:szCs w:val="18"/>
        </w:rPr>
        <w:t xml:space="preserve">                    </w:t>
      </w:r>
      <w:r w:rsidRPr="002E4E4D">
        <w:rPr>
          <w:rFonts w:asciiTheme="minorHAnsi" w:hAnsiTheme="minorHAnsi" w:cstheme="minorHAnsi"/>
          <w:iCs/>
          <w:sz w:val="18"/>
          <w:szCs w:val="18"/>
        </w:rPr>
        <w:t xml:space="preserve">                                                            </w:t>
      </w:r>
      <w:r>
        <w:rPr>
          <w:rFonts w:asciiTheme="minorHAnsi" w:hAnsiTheme="minorHAnsi" w:cstheme="minorHAnsi"/>
          <w:iCs/>
          <w:sz w:val="18"/>
          <w:szCs w:val="18"/>
        </w:rPr>
        <w:t xml:space="preserve">                            </w:t>
      </w:r>
      <w:r w:rsidR="00435BD7" w:rsidRPr="002E4E4D">
        <w:rPr>
          <w:rFonts w:asciiTheme="minorHAnsi" w:hAnsiTheme="minorHAnsi" w:cstheme="minorHAnsi"/>
          <w:iCs/>
          <w:sz w:val="18"/>
          <w:szCs w:val="18"/>
        </w:rPr>
        <w:t>(czytelny podpis)</w:t>
      </w:r>
    </w:p>
    <w:p w:rsidR="009B2DD6" w:rsidRPr="002E4E4D" w:rsidRDefault="009B2DD6" w:rsidP="006D0D81">
      <w:pPr>
        <w:rPr>
          <w:rFonts w:asciiTheme="minorHAnsi" w:hAnsiTheme="minorHAnsi" w:cstheme="minorHAnsi"/>
          <w:sz w:val="18"/>
          <w:szCs w:val="18"/>
          <w:u w:val="single"/>
        </w:rPr>
      </w:pPr>
    </w:p>
    <w:p w:rsidR="007B2EF3" w:rsidRDefault="007B2EF3">
      <w:pPr>
        <w:suppressAutoHyphens w:val="0"/>
        <w:spacing w:after="200" w:line="276" w:lineRule="auto"/>
        <w:rPr>
          <w:rFonts w:asciiTheme="minorHAnsi" w:hAnsiTheme="minorHAnsi" w:cstheme="minorHAnsi"/>
          <w:b/>
          <w:sz w:val="18"/>
          <w:szCs w:val="18"/>
        </w:rPr>
      </w:pPr>
      <w:r>
        <w:rPr>
          <w:rFonts w:asciiTheme="minorHAnsi" w:hAnsiTheme="minorHAnsi" w:cstheme="minorHAnsi"/>
          <w:b/>
          <w:sz w:val="18"/>
          <w:szCs w:val="18"/>
        </w:rPr>
        <w:br w:type="page"/>
      </w:r>
    </w:p>
    <w:p w:rsidR="003D0AE4" w:rsidRPr="002E4E4D" w:rsidRDefault="003D0AE4" w:rsidP="003D0AE4">
      <w:pPr>
        <w:jc w:val="right"/>
        <w:rPr>
          <w:rFonts w:asciiTheme="minorHAnsi" w:hAnsiTheme="minorHAnsi" w:cstheme="minorHAnsi"/>
          <w:b/>
          <w:sz w:val="18"/>
          <w:szCs w:val="18"/>
        </w:rPr>
      </w:pPr>
      <w:r w:rsidRPr="002E4E4D">
        <w:rPr>
          <w:rFonts w:asciiTheme="minorHAnsi" w:hAnsiTheme="minorHAnsi" w:cstheme="minorHAnsi"/>
          <w:b/>
          <w:sz w:val="18"/>
          <w:szCs w:val="18"/>
        </w:rPr>
        <w:lastRenderedPageBreak/>
        <w:t xml:space="preserve">Załącznik nr </w:t>
      </w:r>
      <w:r w:rsidR="00A70E64" w:rsidRPr="002E4E4D">
        <w:rPr>
          <w:rFonts w:asciiTheme="minorHAnsi" w:hAnsiTheme="minorHAnsi" w:cstheme="minorHAnsi"/>
          <w:b/>
          <w:sz w:val="18"/>
          <w:szCs w:val="18"/>
        </w:rPr>
        <w:t>2</w:t>
      </w:r>
    </w:p>
    <w:p w:rsidR="00344CC0" w:rsidRPr="002E4E4D" w:rsidRDefault="00344CC0" w:rsidP="003D0AE4">
      <w:pPr>
        <w:jc w:val="right"/>
        <w:rPr>
          <w:rFonts w:asciiTheme="minorHAnsi" w:hAnsiTheme="minorHAnsi" w:cstheme="minorHAnsi"/>
          <w:b/>
          <w:sz w:val="18"/>
          <w:szCs w:val="18"/>
        </w:rPr>
      </w:pPr>
    </w:p>
    <w:p w:rsidR="00474C9C" w:rsidRPr="007B2EF3" w:rsidRDefault="00474C9C" w:rsidP="00474C9C">
      <w:pPr>
        <w:widowControl w:val="0"/>
        <w:autoSpaceDE w:val="0"/>
        <w:jc w:val="both"/>
        <w:rPr>
          <w:rFonts w:asciiTheme="minorHAnsi" w:eastAsia="SimSun" w:hAnsiTheme="minorHAnsi" w:cstheme="minorHAnsi"/>
          <w:i/>
          <w:kern w:val="1"/>
          <w:sz w:val="18"/>
          <w:szCs w:val="18"/>
          <w:lang w:eastAsia="hi-IN" w:bidi="hi-IN"/>
        </w:rPr>
      </w:pPr>
      <w:r w:rsidRPr="007B2EF3">
        <w:rPr>
          <w:rFonts w:asciiTheme="minorHAnsi" w:eastAsia="SimSun" w:hAnsiTheme="minorHAnsi" w:cstheme="minorHAnsi"/>
          <w:i/>
          <w:kern w:val="1"/>
          <w:sz w:val="18"/>
          <w:szCs w:val="18"/>
          <w:lang w:eastAsia="hi-IN" w:bidi="hi-IN"/>
        </w:rPr>
        <w:t xml:space="preserve">Na podstawie ustawy z dnia 30 kwietnia 2004 r. o postępowaniu w sprawach dotyczących pomocy publicznej </w:t>
      </w:r>
      <w:r w:rsidR="007B2EF3">
        <w:rPr>
          <w:rFonts w:asciiTheme="minorHAnsi" w:eastAsia="SimSun" w:hAnsiTheme="minorHAnsi" w:cstheme="minorHAnsi"/>
          <w:i/>
          <w:kern w:val="1"/>
          <w:sz w:val="18"/>
          <w:szCs w:val="18"/>
          <w:lang w:eastAsia="hi-IN" w:bidi="hi-IN"/>
        </w:rPr>
        <w:br/>
      </w:r>
      <w:r w:rsidRPr="007B2EF3">
        <w:rPr>
          <w:rFonts w:asciiTheme="minorHAnsi" w:eastAsia="SimSun" w:hAnsiTheme="minorHAnsi" w:cstheme="minorHAnsi"/>
          <w:i/>
          <w:kern w:val="1"/>
          <w:sz w:val="18"/>
          <w:szCs w:val="18"/>
          <w:lang w:eastAsia="hi-IN" w:bidi="hi-IN"/>
        </w:rPr>
        <w:t xml:space="preserve">oraz  Rozporządzenia Komisji (UE) nr 1407/2013 z dnia 18 grudnia 2013 </w:t>
      </w:r>
      <w:proofErr w:type="spellStart"/>
      <w:r w:rsidRPr="007B2EF3">
        <w:rPr>
          <w:rFonts w:asciiTheme="minorHAnsi" w:eastAsia="SimSun" w:hAnsiTheme="minorHAnsi" w:cstheme="minorHAnsi"/>
          <w:i/>
          <w:kern w:val="1"/>
          <w:sz w:val="18"/>
          <w:szCs w:val="18"/>
          <w:lang w:eastAsia="hi-IN" w:bidi="hi-IN"/>
        </w:rPr>
        <w:t>r.,w</w:t>
      </w:r>
      <w:proofErr w:type="spellEnd"/>
      <w:r w:rsidRPr="007B2EF3">
        <w:rPr>
          <w:rFonts w:asciiTheme="minorHAnsi" w:eastAsia="SimSun" w:hAnsiTheme="minorHAnsi" w:cstheme="minorHAnsi"/>
          <w:i/>
          <w:kern w:val="1"/>
          <w:sz w:val="18"/>
          <w:szCs w:val="18"/>
          <w:lang w:eastAsia="hi-IN" w:bidi="hi-IN"/>
        </w:rPr>
        <w:t xml:space="preserve"> sprawie stosowania art. 107 i</w:t>
      </w:r>
      <w:r w:rsidR="00534267" w:rsidRPr="007B2EF3">
        <w:rPr>
          <w:rFonts w:asciiTheme="minorHAnsi" w:eastAsia="SimSun" w:hAnsiTheme="minorHAnsi" w:cstheme="minorHAnsi"/>
          <w:i/>
          <w:kern w:val="1"/>
          <w:sz w:val="18"/>
          <w:szCs w:val="18"/>
          <w:lang w:eastAsia="hi-IN" w:bidi="hi-IN"/>
        </w:rPr>
        <w:t> </w:t>
      </w:r>
      <w:r w:rsidRPr="007B2EF3">
        <w:rPr>
          <w:rFonts w:asciiTheme="minorHAnsi" w:eastAsia="SimSun" w:hAnsiTheme="minorHAnsi" w:cstheme="minorHAnsi"/>
          <w:i/>
          <w:kern w:val="1"/>
          <w:sz w:val="18"/>
          <w:szCs w:val="18"/>
          <w:lang w:eastAsia="hi-IN" w:bidi="hi-IN"/>
        </w:rPr>
        <w:t>108 Traktatu</w:t>
      </w:r>
      <w:r w:rsidR="007B2EF3">
        <w:rPr>
          <w:rFonts w:asciiTheme="minorHAnsi" w:eastAsia="SimSun" w:hAnsiTheme="minorHAnsi" w:cstheme="minorHAnsi"/>
          <w:i/>
          <w:kern w:val="1"/>
          <w:sz w:val="18"/>
          <w:szCs w:val="18"/>
          <w:lang w:eastAsia="hi-IN" w:bidi="hi-IN"/>
        </w:rPr>
        <w:br/>
      </w:r>
      <w:r w:rsidRPr="007B2EF3">
        <w:rPr>
          <w:rFonts w:asciiTheme="minorHAnsi" w:eastAsia="SimSun" w:hAnsiTheme="minorHAnsi" w:cstheme="minorHAnsi"/>
          <w:i/>
          <w:kern w:val="1"/>
          <w:sz w:val="18"/>
          <w:szCs w:val="18"/>
          <w:lang w:eastAsia="hi-IN" w:bidi="hi-IN"/>
        </w:rPr>
        <w:t>o funkcjonowaniu Unii Europejskiej do pomocy de minimis (Dz. Urz. UE L 352 z 24.12.2013)</w:t>
      </w:r>
      <w:r w:rsidR="009C6E50" w:rsidRPr="007B2EF3">
        <w:rPr>
          <w:rFonts w:asciiTheme="minorHAnsi" w:eastAsia="SimSun" w:hAnsiTheme="minorHAnsi" w:cstheme="minorHAnsi"/>
          <w:i/>
          <w:kern w:val="1"/>
          <w:sz w:val="18"/>
          <w:szCs w:val="18"/>
          <w:lang w:eastAsia="hi-IN" w:bidi="hi-IN"/>
        </w:rPr>
        <w:t>.</w:t>
      </w:r>
    </w:p>
    <w:p w:rsidR="00474C9C" w:rsidRPr="002E4E4D" w:rsidRDefault="00474C9C" w:rsidP="00344CC0">
      <w:pPr>
        <w:rPr>
          <w:rFonts w:asciiTheme="minorHAnsi" w:hAnsiTheme="minorHAnsi" w:cstheme="minorHAnsi"/>
          <w:b/>
          <w:sz w:val="18"/>
          <w:szCs w:val="18"/>
        </w:rPr>
      </w:pPr>
    </w:p>
    <w:p w:rsidR="003D0AE4" w:rsidRPr="002E4E4D" w:rsidRDefault="003D0AE4" w:rsidP="003D0AE4">
      <w:pPr>
        <w:jc w:val="center"/>
        <w:rPr>
          <w:rFonts w:asciiTheme="minorHAnsi" w:hAnsiTheme="minorHAnsi" w:cstheme="minorHAnsi"/>
          <w:b/>
          <w:sz w:val="18"/>
          <w:szCs w:val="18"/>
        </w:rPr>
      </w:pPr>
    </w:p>
    <w:p w:rsidR="003D0AE4" w:rsidRPr="007B2EF3" w:rsidRDefault="003D0AE4" w:rsidP="00CF570F">
      <w:pPr>
        <w:spacing w:line="276" w:lineRule="auto"/>
        <w:jc w:val="center"/>
        <w:rPr>
          <w:rFonts w:asciiTheme="minorHAnsi" w:hAnsiTheme="minorHAnsi" w:cstheme="minorHAnsi"/>
          <w:b/>
          <w:sz w:val="22"/>
          <w:szCs w:val="18"/>
        </w:rPr>
      </w:pPr>
      <w:r w:rsidRPr="007B2EF3">
        <w:rPr>
          <w:rFonts w:asciiTheme="minorHAnsi" w:hAnsiTheme="minorHAnsi" w:cstheme="minorHAnsi"/>
          <w:b/>
          <w:sz w:val="22"/>
          <w:szCs w:val="18"/>
        </w:rPr>
        <w:t xml:space="preserve">OŚWIADCZENIE WNIOSKODAWCY O POMOCY DE MINIMIS </w:t>
      </w:r>
    </w:p>
    <w:p w:rsidR="003D0AE4" w:rsidRPr="002E4E4D" w:rsidRDefault="003D0AE4" w:rsidP="00CF570F">
      <w:pPr>
        <w:spacing w:line="360" w:lineRule="auto"/>
        <w:jc w:val="both"/>
        <w:rPr>
          <w:rFonts w:asciiTheme="minorHAnsi" w:hAnsiTheme="minorHAnsi" w:cstheme="minorHAnsi"/>
          <w:sz w:val="18"/>
          <w:szCs w:val="18"/>
        </w:rPr>
      </w:pPr>
    </w:p>
    <w:p w:rsidR="00052F83" w:rsidRPr="002E4E4D" w:rsidRDefault="00052F83" w:rsidP="00CF570F">
      <w:pPr>
        <w:suppressAutoHyphens w:val="0"/>
        <w:spacing w:line="360" w:lineRule="auto"/>
        <w:jc w:val="both"/>
        <w:rPr>
          <w:rFonts w:asciiTheme="minorHAnsi" w:hAnsiTheme="minorHAnsi" w:cstheme="minorHAnsi"/>
          <w:sz w:val="18"/>
          <w:szCs w:val="18"/>
          <w:lang w:eastAsia="pl-PL"/>
        </w:rPr>
      </w:pPr>
      <w:r w:rsidRPr="002E4E4D">
        <w:rPr>
          <w:rFonts w:asciiTheme="minorHAnsi" w:hAnsiTheme="minorHAnsi" w:cstheme="minorHAnsi"/>
          <w:bCs/>
          <w:sz w:val="18"/>
          <w:szCs w:val="18"/>
          <w:lang w:eastAsia="pl-PL"/>
        </w:rPr>
        <w:t>Niniejszym oświadczam, że</w:t>
      </w:r>
      <w:r w:rsidRPr="002E4E4D">
        <w:rPr>
          <w:rFonts w:asciiTheme="minorHAnsi" w:hAnsiTheme="minorHAnsi" w:cstheme="minorHAnsi"/>
          <w:sz w:val="18"/>
          <w:szCs w:val="18"/>
          <w:lang w:eastAsia="pl-PL"/>
        </w:rPr>
        <w:t xml:space="preserve"> w </w:t>
      </w:r>
      <w:r w:rsidRPr="002E4E4D">
        <w:rPr>
          <w:rFonts w:asciiTheme="minorHAnsi" w:hAnsiTheme="minorHAnsi" w:cstheme="minorHAnsi"/>
          <w:sz w:val="18"/>
          <w:szCs w:val="18"/>
        </w:rPr>
        <w:t xml:space="preserve">okresie dwóch poprzednich lat oraz w bieżącym roku podatkowym przed złożeniem wniosku </w:t>
      </w:r>
      <w:r w:rsidRPr="002E4E4D">
        <w:rPr>
          <w:rFonts w:asciiTheme="minorHAnsi" w:hAnsiTheme="minorHAnsi" w:cstheme="minorHAnsi"/>
          <w:bCs/>
          <w:sz w:val="18"/>
          <w:szCs w:val="18"/>
          <w:lang w:eastAsia="pl-PL"/>
        </w:rPr>
        <w:t>(właściwe zaznaczyć)</w:t>
      </w:r>
      <w:r w:rsidRPr="002E4E4D">
        <w:rPr>
          <w:rFonts w:asciiTheme="minorHAnsi" w:hAnsiTheme="minorHAnsi" w:cstheme="minorHAnsi"/>
          <w:sz w:val="18"/>
          <w:szCs w:val="18"/>
          <w:lang w:eastAsia="pl-PL"/>
        </w:rPr>
        <w:t>:</w:t>
      </w:r>
    </w:p>
    <w:p w:rsidR="00052F83" w:rsidRPr="002E4E4D" w:rsidRDefault="00052F83" w:rsidP="003C5626">
      <w:pPr>
        <w:pStyle w:val="Tekstpodstawowywcity"/>
        <w:numPr>
          <w:ilvl w:val="0"/>
          <w:numId w:val="3"/>
        </w:numPr>
        <w:spacing w:after="80" w:line="360" w:lineRule="auto"/>
        <w:jc w:val="both"/>
        <w:rPr>
          <w:rFonts w:asciiTheme="minorHAnsi" w:hAnsiTheme="minorHAnsi" w:cstheme="minorHAnsi"/>
          <w:sz w:val="18"/>
          <w:szCs w:val="18"/>
        </w:rPr>
      </w:pPr>
      <w:r w:rsidRPr="002E4E4D">
        <w:rPr>
          <w:rFonts w:asciiTheme="minorHAnsi" w:hAnsiTheme="minorHAnsi" w:cstheme="minorHAnsi"/>
          <w:sz w:val="18"/>
          <w:szCs w:val="18"/>
        </w:rPr>
        <w:t>nie otrzymałem</w:t>
      </w:r>
      <w:proofErr w:type="spellStart"/>
      <w:r w:rsidRPr="002E4E4D">
        <w:rPr>
          <w:rFonts w:asciiTheme="minorHAnsi" w:hAnsiTheme="minorHAnsi" w:cstheme="minorHAnsi"/>
          <w:sz w:val="18"/>
          <w:szCs w:val="18"/>
        </w:rPr>
        <w:t>(a</w:t>
      </w:r>
      <w:proofErr w:type="spellEnd"/>
      <w:r w:rsidRPr="002E4E4D">
        <w:rPr>
          <w:rFonts w:asciiTheme="minorHAnsi" w:hAnsiTheme="minorHAnsi" w:cstheme="minorHAnsi"/>
          <w:sz w:val="18"/>
          <w:szCs w:val="18"/>
        </w:rPr>
        <w:t>m) pomocy de minimis,</w:t>
      </w:r>
    </w:p>
    <w:p w:rsidR="00344CC0" w:rsidRPr="002E4E4D" w:rsidRDefault="00052F83" w:rsidP="003C5626">
      <w:pPr>
        <w:pStyle w:val="Tekstpodstawowywcity"/>
        <w:numPr>
          <w:ilvl w:val="0"/>
          <w:numId w:val="3"/>
        </w:numPr>
        <w:spacing w:after="80" w:line="276" w:lineRule="auto"/>
        <w:jc w:val="both"/>
        <w:rPr>
          <w:rFonts w:asciiTheme="minorHAnsi" w:hAnsiTheme="minorHAnsi" w:cstheme="minorHAnsi"/>
          <w:i/>
          <w:sz w:val="18"/>
          <w:szCs w:val="18"/>
        </w:rPr>
      </w:pPr>
      <w:r w:rsidRPr="002E4E4D">
        <w:rPr>
          <w:rFonts w:asciiTheme="minorHAnsi" w:hAnsiTheme="minorHAnsi" w:cstheme="minorHAnsi"/>
          <w:sz w:val="18"/>
          <w:szCs w:val="18"/>
        </w:rPr>
        <w:t>otrzymałem</w:t>
      </w:r>
      <w:proofErr w:type="spellStart"/>
      <w:r w:rsidRPr="002E4E4D">
        <w:rPr>
          <w:rFonts w:asciiTheme="minorHAnsi" w:hAnsiTheme="minorHAnsi" w:cstheme="minorHAnsi"/>
          <w:sz w:val="18"/>
          <w:szCs w:val="18"/>
        </w:rPr>
        <w:t>(a</w:t>
      </w:r>
      <w:proofErr w:type="spellEnd"/>
      <w:r w:rsidRPr="002E4E4D">
        <w:rPr>
          <w:rFonts w:asciiTheme="minorHAnsi" w:hAnsiTheme="minorHAnsi" w:cstheme="minorHAnsi"/>
          <w:sz w:val="18"/>
          <w:szCs w:val="18"/>
        </w:rPr>
        <w:t xml:space="preserve">m) pomoc de minimis w łącznej wysokości </w:t>
      </w:r>
      <w:r w:rsidR="00FB1F4B" w:rsidRPr="002E4E4D">
        <w:rPr>
          <w:rFonts w:asciiTheme="minorHAnsi" w:hAnsiTheme="minorHAnsi" w:cstheme="minorHAnsi"/>
          <w:color w:val="7F7F7F" w:themeColor="text1" w:themeTint="80"/>
          <w:sz w:val="18"/>
          <w:szCs w:val="18"/>
        </w:rPr>
        <w:t>_ _ _ _ _ _ _ _ _ _ _ _ _ _</w:t>
      </w:r>
      <w:r w:rsidR="00344CC0" w:rsidRPr="002E4E4D">
        <w:rPr>
          <w:rFonts w:asciiTheme="minorHAnsi" w:hAnsiTheme="minorHAnsi" w:cstheme="minorHAnsi"/>
          <w:sz w:val="18"/>
          <w:szCs w:val="18"/>
        </w:rPr>
        <w:t>zł</w:t>
      </w:r>
      <w:r w:rsidRPr="002E4E4D">
        <w:rPr>
          <w:rFonts w:asciiTheme="minorHAnsi" w:hAnsiTheme="minorHAnsi" w:cstheme="minorHAnsi"/>
          <w:sz w:val="18"/>
          <w:szCs w:val="18"/>
        </w:rPr>
        <w:t>,</w:t>
      </w:r>
      <w:r w:rsidR="007C7587" w:rsidRPr="002E4E4D">
        <w:rPr>
          <w:rFonts w:asciiTheme="minorHAnsi" w:hAnsiTheme="minorHAnsi" w:cstheme="minorHAnsi"/>
          <w:sz w:val="18"/>
          <w:szCs w:val="18"/>
        </w:rPr>
        <w:t xml:space="preserve"> </w:t>
      </w:r>
    </w:p>
    <w:p w:rsidR="00052F83" w:rsidRPr="002E4E4D" w:rsidRDefault="007C7587" w:rsidP="00344CC0">
      <w:pPr>
        <w:pStyle w:val="Tekstpodstawowywcity"/>
        <w:spacing w:after="80" w:line="276" w:lineRule="auto"/>
        <w:ind w:left="720" w:firstLine="0"/>
        <w:jc w:val="both"/>
        <w:rPr>
          <w:rFonts w:asciiTheme="minorHAnsi" w:hAnsiTheme="minorHAnsi" w:cstheme="minorHAnsi"/>
          <w:i/>
          <w:sz w:val="18"/>
          <w:szCs w:val="18"/>
        </w:rPr>
      </w:pPr>
      <w:r w:rsidRPr="002E4E4D">
        <w:rPr>
          <w:rFonts w:asciiTheme="minorHAnsi" w:hAnsiTheme="minorHAnsi" w:cstheme="minorHAnsi"/>
          <w:sz w:val="18"/>
          <w:szCs w:val="18"/>
        </w:rPr>
        <w:t xml:space="preserve">słownie: </w:t>
      </w:r>
      <w:r w:rsidR="00253622" w:rsidRPr="002E4E4D">
        <w:rPr>
          <w:rFonts w:asciiTheme="minorHAnsi" w:hAnsiTheme="minorHAnsi" w:cstheme="minorHAnsi"/>
          <w:color w:val="7F7F7F" w:themeColor="text1" w:themeTint="80"/>
          <w:sz w:val="18"/>
          <w:szCs w:val="18"/>
        </w:rPr>
        <w:t xml:space="preserve">_ _ _ _ _ _ _ _ _ _ _ _ _ _ _ _ _ _ _ _ _ _ _ _ _ _ _ _ _ _ _ _ _ _ _ _ _ _ _ </w:t>
      </w:r>
    </w:p>
    <w:p w:rsidR="007C7587" w:rsidRPr="002E4E4D" w:rsidRDefault="007C7587" w:rsidP="00344CC0">
      <w:pPr>
        <w:pStyle w:val="Tekstpodstawowywcity"/>
        <w:spacing w:after="80" w:line="276" w:lineRule="auto"/>
        <w:ind w:left="720" w:firstLine="0"/>
        <w:jc w:val="both"/>
        <w:rPr>
          <w:rFonts w:asciiTheme="minorHAnsi" w:hAnsiTheme="minorHAnsi" w:cstheme="minorHAnsi"/>
          <w:sz w:val="18"/>
          <w:szCs w:val="18"/>
        </w:rPr>
      </w:pPr>
      <w:r w:rsidRPr="002E4E4D">
        <w:rPr>
          <w:rFonts w:asciiTheme="minorHAnsi" w:hAnsiTheme="minorHAnsi" w:cstheme="minorHAnsi"/>
          <w:sz w:val="18"/>
          <w:szCs w:val="18"/>
        </w:rPr>
        <w:t>co stanowi</w:t>
      </w:r>
      <w:r w:rsidR="00253622" w:rsidRPr="002E4E4D">
        <w:rPr>
          <w:rFonts w:asciiTheme="minorHAnsi" w:hAnsiTheme="minorHAnsi" w:cstheme="minorHAnsi"/>
          <w:color w:val="7F7F7F" w:themeColor="text1" w:themeTint="80"/>
          <w:sz w:val="18"/>
          <w:szCs w:val="18"/>
        </w:rPr>
        <w:t>_ _ _ _ _ _ _ _ _ _ _ _ _ _</w:t>
      </w:r>
      <w:r w:rsidRPr="002E4E4D">
        <w:rPr>
          <w:rFonts w:asciiTheme="minorHAnsi" w:hAnsiTheme="minorHAnsi" w:cstheme="minorHAnsi"/>
          <w:sz w:val="18"/>
          <w:szCs w:val="18"/>
        </w:rPr>
        <w:t xml:space="preserve">euro, </w:t>
      </w:r>
    </w:p>
    <w:p w:rsidR="00253622" w:rsidRPr="002D117D" w:rsidRDefault="007C7587" w:rsidP="002D117D">
      <w:pPr>
        <w:pStyle w:val="Tekstpodstawowywcity"/>
        <w:spacing w:after="80" w:line="276" w:lineRule="auto"/>
        <w:ind w:left="720" w:firstLine="0"/>
        <w:jc w:val="both"/>
        <w:rPr>
          <w:rFonts w:asciiTheme="minorHAnsi" w:hAnsiTheme="minorHAnsi" w:cstheme="minorHAnsi"/>
          <w:color w:val="7F7F7F" w:themeColor="text1" w:themeTint="80"/>
          <w:sz w:val="18"/>
          <w:szCs w:val="18"/>
        </w:rPr>
      </w:pPr>
      <w:r w:rsidRPr="002E4E4D">
        <w:rPr>
          <w:rFonts w:asciiTheme="minorHAnsi" w:hAnsiTheme="minorHAnsi" w:cstheme="minorHAnsi"/>
          <w:sz w:val="18"/>
          <w:szCs w:val="18"/>
        </w:rPr>
        <w:t xml:space="preserve">słownie: </w:t>
      </w:r>
      <w:r w:rsidR="00253622" w:rsidRPr="002E4E4D">
        <w:rPr>
          <w:rFonts w:asciiTheme="minorHAnsi" w:hAnsiTheme="minorHAnsi" w:cstheme="minorHAnsi"/>
          <w:color w:val="7F7F7F" w:themeColor="text1" w:themeTint="80"/>
          <w:sz w:val="18"/>
          <w:szCs w:val="18"/>
        </w:rPr>
        <w:t>_ _ _ _ _ _ _ _ _ _ _ _ _ _ _ _ _ _ _ _ _ _ _ _ _ _ _ _ _ _ _ _ _ _ _ _ _ _ _</w:t>
      </w:r>
    </w:p>
    <w:p w:rsidR="007B2EF3" w:rsidRPr="002E4E4D" w:rsidRDefault="007B2EF3" w:rsidP="002D117D">
      <w:pPr>
        <w:pStyle w:val="Tekstpodstawowywcity"/>
        <w:spacing w:after="80" w:line="276" w:lineRule="auto"/>
        <w:jc w:val="both"/>
        <w:rPr>
          <w:rFonts w:asciiTheme="minorHAnsi" w:hAnsiTheme="minorHAnsi" w:cstheme="minorHAnsi"/>
          <w:sz w:val="18"/>
          <w:szCs w:val="18"/>
        </w:rPr>
      </w:pPr>
    </w:p>
    <w:p w:rsidR="00344CC0" w:rsidRPr="002E4E4D" w:rsidRDefault="00253622" w:rsidP="007B2EF3">
      <w:pPr>
        <w:pStyle w:val="Akapitzlist"/>
        <w:tabs>
          <w:tab w:val="left" w:pos="142"/>
        </w:tabs>
        <w:spacing w:before="240" w:after="240" w:line="276" w:lineRule="auto"/>
        <w:ind w:left="142"/>
        <w:jc w:val="right"/>
        <w:rPr>
          <w:rFonts w:asciiTheme="minorHAnsi" w:hAnsiTheme="minorHAnsi" w:cstheme="minorHAnsi"/>
          <w:sz w:val="18"/>
          <w:szCs w:val="18"/>
        </w:rPr>
      </w:pP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r>
      <w:r w:rsidRPr="002E4E4D">
        <w:rPr>
          <w:rFonts w:asciiTheme="minorHAnsi" w:hAnsiTheme="minorHAnsi" w:cstheme="minorHAnsi"/>
          <w:color w:val="7F7F7F" w:themeColor="text1" w:themeTint="80"/>
          <w:sz w:val="18"/>
          <w:szCs w:val="18"/>
        </w:rPr>
        <w:tab/>
        <w:t xml:space="preserve"> _ _ _ _ _ _ _ _ _ _ _ _ _ _ _ _ _ _ _ _ _ _ _ _ _ _ _ _ _ </w:t>
      </w:r>
      <w:r w:rsidR="00FB1F4B" w:rsidRPr="002E4E4D">
        <w:rPr>
          <w:rFonts w:asciiTheme="minorHAnsi" w:hAnsiTheme="minorHAnsi" w:cstheme="minorHAnsi"/>
          <w:color w:val="7F7F7F" w:themeColor="text1" w:themeTint="80"/>
          <w:sz w:val="18"/>
          <w:szCs w:val="18"/>
        </w:rPr>
        <w:t>_</w:t>
      </w:r>
      <w:r w:rsidRPr="002E4E4D">
        <w:rPr>
          <w:rFonts w:asciiTheme="minorHAnsi" w:hAnsiTheme="minorHAnsi" w:cstheme="minorHAnsi"/>
          <w:color w:val="7F7F7F" w:themeColor="text1" w:themeTint="80"/>
          <w:sz w:val="18"/>
          <w:szCs w:val="18"/>
        </w:rPr>
        <w:t xml:space="preserve"> </w:t>
      </w:r>
      <w:r w:rsidR="00344CC0" w:rsidRPr="002E4E4D">
        <w:rPr>
          <w:rFonts w:asciiTheme="minorHAnsi" w:hAnsiTheme="minorHAnsi" w:cstheme="minorHAnsi"/>
          <w:sz w:val="18"/>
          <w:szCs w:val="18"/>
        </w:rPr>
        <w:t xml:space="preserve">                                                                         </w:t>
      </w:r>
      <w:r w:rsidR="008A147A" w:rsidRPr="002E4E4D">
        <w:rPr>
          <w:rFonts w:asciiTheme="minorHAnsi" w:hAnsiTheme="minorHAnsi" w:cstheme="minorHAnsi"/>
          <w:sz w:val="18"/>
          <w:szCs w:val="18"/>
        </w:rPr>
        <w:t>(</w:t>
      </w:r>
      <w:r w:rsidR="008403F3" w:rsidRPr="002E4E4D">
        <w:rPr>
          <w:rFonts w:asciiTheme="minorHAnsi" w:hAnsiTheme="minorHAnsi" w:cstheme="minorHAnsi"/>
          <w:sz w:val="18"/>
          <w:szCs w:val="18"/>
        </w:rPr>
        <w:t>data, czytelny podpis osoby składającej oświadczenie</w:t>
      </w:r>
      <w:r w:rsidR="004C74CB" w:rsidRPr="002E4E4D">
        <w:rPr>
          <w:rFonts w:asciiTheme="minorHAnsi" w:hAnsiTheme="minorHAnsi" w:cstheme="minorHAnsi"/>
          <w:sz w:val="18"/>
          <w:szCs w:val="18"/>
        </w:rPr>
        <w:t>)</w:t>
      </w:r>
    </w:p>
    <w:p w:rsidR="00344CC0" w:rsidRPr="002E4E4D" w:rsidRDefault="00344CC0" w:rsidP="00344CC0">
      <w:pPr>
        <w:rPr>
          <w:rFonts w:asciiTheme="minorHAnsi" w:hAnsiTheme="minorHAnsi" w:cstheme="minorHAnsi"/>
          <w:b/>
          <w:iCs/>
          <w:sz w:val="18"/>
          <w:szCs w:val="18"/>
        </w:rPr>
      </w:pPr>
    </w:p>
    <w:p w:rsidR="00344CC0" w:rsidRPr="002E4E4D" w:rsidRDefault="00344CC0" w:rsidP="00344CC0">
      <w:pPr>
        <w:spacing w:line="360" w:lineRule="auto"/>
        <w:jc w:val="right"/>
        <w:rPr>
          <w:rFonts w:asciiTheme="minorHAnsi" w:hAnsiTheme="minorHAnsi" w:cstheme="minorHAnsi"/>
          <w:iCs/>
          <w:sz w:val="18"/>
          <w:szCs w:val="18"/>
        </w:rPr>
      </w:pPr>
      <w:r w:rsidRPr="002E4E4D">
        <w:rPr>
          <w:rFonts w:asciiTheme="minorHAnsi" w:hAnsiTheme="minorHAnsi" w:cstheme="minorHAnsi"/>
          <w:b/>
          <w:iCs/>
          <w:sz w:val="18"/>
          <w:szCs w:val="18"/>
        </w:rPr>
        <w:t xml:space="preserve">Załącznik nr </w:t>
      </w:r>
      <w:r w:rsidR="00A70E64" w:rsidRPr="002E4E4D">
        <w:rPr>
          <w:rFonts w:asciiTheme="minorHAnsi" w:hAnsiTheme="minorHAnsi" w:cstheme="minorHAnsi"/>
          <w:b/>
          <w:iCs/>
          <w:sz w:val="18"/>
          <w:szCs w:val="18"/>
        </w:rPr>
        <w:t>3</w:t>
      </w:r>
      <w:r w:rsidRPr="002E4E4D">
        <w:rPr>
          <w:rFonts w:asciiTheme="minorHAnsi" w:hAnsiTheme="minorHAnsi" w:cstheme="minorHAnsi"/>
          <w:sz w:val="18"/>
          <w:szCs w:val="18"/>
        </w:rPr>
        <w:tab/>
      </w:r>
    </w:p>
    <w:p w:rsidR="00AB178A" w:rsidRDefault="00AB178A" w:rsidP="00344CC0">
      <w:pPr>
        <w:spacing w:line="276" w:lineRule="auto"/>
        <w:jc w:val="center"/>
        <w:rPr>
          <w:rFonts w:asciiTheme="minorHAnsi" w:hAnsiTheme="minorHAnsi" w:cstheme="minorHAnsi"/>
          <w:b/>
          <w:sz w:val="22"/>
          <w:szCs w:val="18"/>
        </w:rPr>
      </w:pPr>
    </w:p>
    <w:p w:rsidR="00344CC0" w:rsidRDefault="00344CC0" w:rsidP="00344CC0">
      <w:pPr>
        <w:spacing w:line="276" w:lineRule="auto"/>
        <w:jc w:val="center"/>
        <w:rPr>
          <w:rFonts w:asciiTheme="minorHAnsi" w:hAnsiTheme="minorHAnsi" w:cstheme="minorHAnsi"/>
          <w:b/>
          <w:sz w:val="22"/>
          <w:szCs w:val="18"/>
        </w:rPr>
      </w:pPr>
      <w:r w:rsidRPr="007B2EF3">
        <w:rPr>
          <w:rFonts w:asciiTheme="minorHAnsi" w:hAnsiTheme="minorHAnsi" w:cstheme="minorHAnsi"/>
          <w:b/>
          <w:sz w:val="22"/>
          <w:szCs w:val="18"/>
        </w:rPr>
        <w:t>KLAUZULA INFORMACYJNA</w:t>
      </w:r>
    </w:p>
    <w:p w:rsidR="00AB178A" w:rsidRPr="007B2EF3" w:rsidRDefault="00AB178A" w:rsidP="00344CC0">
      <w:pPr>
        <w:spacing w:line="276" w:lineRule="auto"/>
        <w:jc w:val="center"/>
        <w:rPr>
          <w:rFonts w:asciiTheme="minorHAnsi" w:hAnsiTheme="minorHAnsi" w:cstheme="minorHAnsi"/>
          <w:b/>
          <w:sz w:val="22"/>
          <w:szCs w:val="18"/>
        </w:rPr>
      </w:pPr>
    </w:p>
    <w:p w:rsidR="00344CC0" w:rsidRPr="002E4E4D" w:rsidRDefault="00344CC0" w:rsidP="00344CC0">
      <w:pPr>
        <w:spacing w:line="276" w:lineRule="auto"/>
        <w:jc w:val="center"/>
        <w:rPr>
          <w:rFonts w:asciiTheme="minorHAnsi" w:hAnsiTheme="minorHAnsi" w:cstheme="minorHAnsi"/>
          <w:b/>
          <w:sz w:val="18"/>
          <w:szCs w:val="18"/>
        </w:rPr>
      </w:pPr>
    </w:p>
    <w:p w:rsidR="00344CC0" w:rsidRPr="002E4E4D" w:rsidRDefault="00344CC0" w:rsidP="007B2EF3">
      <w:pPr>
        <w:spacing w:line="276" w:lineRule="auto"/>
        <w:jc w:val="both"/>
        <w:rPr>
          <w:rFonts w:asciiTheme="minorHAnsi" w:hAnsiTheme="minorHAnsi" w:cstheme="minorHAnsi"/>
          <w:sz w:val="18"/>
          <w:szCs w:val="18"/>
        </w:rPr>
      </w:pPr>
      <w:r w:rsidRPr="002E4E4D">
        <w:rPr>
          <w:rFonts w:asciiTheme="minorHAnsi" w:hAnsiTheme="minorHAnsi" w:cstheme="minorHAnsi"/>
          <w:b/>
          <w:sz w:val="18"/>
          <w:szCs w:val="18"/>
        </w:rPr>
        <w:t>Zgodnie z art. 13</w:t>
      </w:r>
      <w:r w:rsidRPr="002E4E4D">
        <w:rPr>
          <w:rFonts w:asciiTheme="minorHAnsi" w:hAnsiTheme="minorHAnsi" w:cstheme="minorHAnsi"/>
          <w:sz w:val="18"/>
          <w:szCs w:val="18"/>
        </w:rPr>
        <w:t xml:space="preserve"> Ogólnego Rozporządzenia o Ochronie Danych Osobowych z dnia 27 kwietnia 2016 r. (Dz. Urz. UE L 119 z 04.05.2016) </w:t>
      </w:r>
      <w:r w:rsidRPr="002E4E4D">
        <w:rPr>
          <w:rFonts w:asciiTheme="minorHAnsi" w:hAnsiTheme="minorHAnsi" w:cstheme="minorHAnsi"/>
          <w:b/>
          <w:sz w:val="18"/>
          <w:szCs w:val="18"/>
        </w:rPr>
        <w:t xml:space="preserve">Powiatowy Urząd Pracy w Zabrzu, Plac Krakowski 9, 41-800 Zabrze </w:t>
      </w:r>
      <w:r w:rsidRPr="002E4E4D">
        <w:rPr>
          <w:rFonts w:asciiTheme="minorHAnsi" w:hAnsiTheme="minorHAnsi" w:cstheme="minorHAnsi"/>
          <w:sz w:val="18"/>
          <w:szCs w:val="18"/>
        </w:rPr>
        <w:t>informuje, iż jest:</w:t>
      </w:r>
    </w:p>
    <w:p w:rsidR="00344CC0" w:rsidRPr="002E4E4D" w:rsidRDefault="00344CC0" w:rsidP="003C5626">
      <w:pPr>
        <w:pStyle w:val="Akapitzlist"/>
        <w:numPr>
          <w:ilvl w:val="0"/>
          <w:numId w:val="6"/>
        </w:numPr>
        <w:spacing w:line="276" w:lineRule="auto"/>
        <w:jc w:val="both"/>
        <w:rPr>
          <w:rFonts w:asciiTheme="minorHAnsi" w:hAnsiTheme="minorHAnsi" w:cstheme="minorHAnsi"/>
          <w:sz w:val="18"/>
          <w:szCs w:val="18"/>
        </w:rPr>
      </w:pPr>
      <w:r w:rsidRPr="002E4E4D">
        <w:rPr>
          <w:rFonts w:asciiTheme="minorHAnsi" w:hAnsiTheme="minorHAnsi" w:cstheme="minorHAnsi"/>
          <w:sz w:val="18"/>
          <w:szCs w:val="18"/>
        </w:rPr>
        <w:t>Administratorem Pani/Pana danych osobowych,</w:t>
      </w:r>
    </w:p>
    <w:p w:rsidR="00344CC0" w:rsidRPr="002E4E4D" w:rsidRDefault="00344CC0" w:rsidP="003C5626">
      <w:pPr>
        <w:pStyle w:val="Akapitzlist"/>
        <w:numPr>
          <w:ilvl w:val="0"/>
          <w:numId w:val="6"/>
        </w:numPr>
        <w:spacing w:line="276" w:lineRule="auto"/>
        <w:jc w:val="both"/>
        <w:rPr>
          <w:rFonts w:asciiTheme="minorHAnsi" w:hAnsiTheme="minorHAnsi" w:cstheme="minorHAnsi"/>
          <w:sz w:val="18"/>
          <w:szCs w:val="18"/>
        </w:rPr>
      </w:pPr>
      <w:r w:rsidRPr="002E4E4D">
        <w:rPr>
          <w:rFonts w:asciiTheme="minorHAnsi" w:hAnsiTheme="minorHAnsi" w:cstheme="minorHAnsi"/>
          <w:sz w:val="18"/>
          <w:szCs w:val="18"/>
        </w:rPr>
        <w:t>Kontakt z Inspektorem Ochrony Danych: iod@pupzabrze.pl,</w:t>
      </w:r>
    </w:p>
    <w:p w:rsidR="00344CC0" w:rsidRPr="002E4E4D" w:rsidRDefault="00344CC0" w:rsidP="003C5626">
      <w:pPr>
        <w:pStyle w:val="Akapitzlist"/>
        <w:numPr>
          <w:ilvl w:val="0"/>
          <w:numId w:val="6"/>
        </w:numPr>
        <w:spacing w:line="276" w:lineRule="auto"/>
        <w:jc w:val="both"/>
        <w:rPr>
          <w:rFonts w:asciiTheme="minorHAnsi" w:hAnsiTheme="minorHAnsi" w:cstheme="minorHAnsi"/>
          <w:sz w:val="18"/>
          <w:szCs w:val="18"/>
        </w:rPr>
      </w:pPr>
      <w:r w:rsidRPr="002E4E4D">
        <w:rPr>
          <w:rFonts w:asciiTheme="minorHAnsi" w:hAnsiTheme="minorHAnsi" w:cstheme="minorHAnsi"/>
          <w:sz w:val="18"/>
          <w:szCs w:val="18"/>
        </w:rPr>
        <w:t>Pani/Pana dane osobowe przetwarzane będą w celu realizacji ustawowych zadań urzędu – na podstawie art. 6 ust. 1 lit. c ogólnego rozporządzenia o ochronie danych osobowych z dnia 27 kwietnia 2016 r. oraz na podstawie art. 9 ust. 2 lit. g ogólnego rozporządzenia o ochronie danych osobowych z dnia 27 kwietnia 2016 r. – Ustawa z dnia 20 kwietnia 2004 r. o promocji zatrudnienia i instytucjach rynku pracy,</w:t>
      </w:r>
    </w:p>
    <w:p w:rsidR="00344CC0" w:rsidRPr="002E4E4D" w:rsidRDefault="00344CC0" w:rsidP="003C5626">
      <w:pPr>
        <w:pStyle w:val="Akapitzlist"/>
        <w:numPr>
          <w:ilvl w:val="0"/>
          <w:numId w:val="6"/>
        </w:numPr>
        <w:spacing w:line="276" w:lineRule="auto"/>
        <w:jc w:val="both"/>
        <w:rPr>
          <w:rFonts w:asciiTheme="minorHAnsi" w:hAnsiTheme="minorHAnsi" w:cstheme="minorHAnsi"/>
          <w:sz w:val="18"/>
          <w:szCs w:val="18"/>
        </w:rPr>
      </w:pPr>
      <w:r w:rsidRPr="002E4E4D">
        <w:rPr>
          <w:rFonts w:asciiTheme="minorHAnsi" w:hAnsiTheme="minorHAnsi" w:cstheme="minorHAnsi"/>
          <w:sz w:val="18"/>
          <w:szCs w:val="18"/>
        </w:rPr>
        <w:t>Odbiorcami Pani/Pana danych osobowych będą wyłącznie podmioty uprawnione do uzyskania danych osobowych na podstawie przepisów prawa,</w:t>
      </w:r>
    </w:p>
    <w:p w:rsidR="00344CC0" w:rsidRPr="002E4E4D" w:rsidRDefault="00344CC0" w:rsidP="003C5626">
      <w:pPr>
        <w:pStyle w:val="Akapitzlist"/>
        <w:numPr>
          <w:ilvl w:val="0"/>
          <w:numId w:val="6"/>
        </w:numPr>
        <w:spacing w:line="276" w:lineRule="auto"/>
        <w:jc w:val="both"/>
        <w:rPr>
          <w:rFonts w:asciiTheme="minorHAnsi" w:hAnsiTheme="minorHAnsi" w:cstheme="minorHAnsi"/>
          <w:sz w:val="18"/>
          <w:szCs w:val="18"/>
        </w:rPr>
      </w:pPr>
      <w:r w:rsidRPr="002E4E4D">
        <w:rPr>
          <w:rFonts w:asciiTheme="minorHAnsi" w:hAnsiTheme="minorHAnsi" w:cstheme="minorHAnsi"/>
          <w:sz w:val="18"/>
          <w:szCs w:val="18"/>
        </w:rPr>
        <w:t>Pani/Pana dane osobowe przechowywane będą w czasie określonym przepisami prawa, zgodnie z instrukcją kancelaryjną i Jednolitym Rzeczowym Wykazem Akt,</w:t>
      </w:r>
    </w:p>
    <w:p w:rsidR="00344CC0" w:rsidRPr="002E4E4D" w:rsidRDefault="00344CC0" w:rsidP="003C5626">
      <w:pPr>
        <w:pStyle w:val="Akapitzlist"/>
        <w:numPr>
          <w:ilvl w:val="0"/>
          <w:numId w:val="6"/>
        </w:numPr>
        <w:spacing w:line="276" w:lineRule="auto"/>
        <w:jc w:val="both"/>
        <w:rPr>
          <w:rFonts w:asciiTheme="minorHAnsi" w:hAnsiTheme="minorHAnsi" w:cstheme="minorHAnsi"/>
          <w:sz w:val="18"/>
          <w:szCs w:val="18"/>
        </w:rPr>
      </w:pPr>
      <w:r w:rsidRPr="002E4E4D">
        <w:rPr>
          <w:rFonts w:asciiTheme="minorHAnsi" w:hAnsiTheme="minorHAnsi" w:cstheme="minorHAnsi"/>
          <w:sz w:val="18"/>
          <w:szCs w:val="18"/>
        </w:rPr>
        <w:t>Posiada Pani/Pan prawo żądania od administratora dostępu do danych osobowych, prawo do ich sprostowania, prawo do wniesienia sprzeciwu wobec przetwarzania, prawo do przenoszenia danych,</w:t>
      </w:r>
    </w:p>
    <w:p w:rsidR="00344CC0" w:rsidRPr="002E4E4D" w:rsidRDefault="00344CC0" w:rsidP="003C5626">
      <w:pPr>
        <w:pStyle w:val="Akapitzlist"/>
        <w:numPr>
          <w:ilvl w:val="0"/>
          <w:numId w:val="6"/>
        </w:numPr>
        <w:spacing w:line="276" w:lineRule="auto"/>
        <w:jc w:val="both"/>
        <w:rPr>
          <w:rFonts w:asciiTheme="minorHAnsi" w:hAnsiTheme="minorHAnsi" w:cstheme="minorHAnsi"/>
          <w:sz w:val="18"/>
          <w:szCs w:val="18"/>
        </w:rPr>
      </w:pPr>
      <w:r w:rsidRPr="002E4E4D">
        <w:rPr>
          <w:rFonts w:asciiTheme="minorHAnsi" w:hAnsiTheme="minorHAnsi" w:cstheme="minorHAnsi"/>
          <w:sz w:val="18"/>
          <w:szCs w:val="18"/>
        </w:rPr>
        <w:t xml:space="preserve">Ma Pani/Pan prawo wniesienia skargi do organu nadzorczego jeśli Pani/Pana zdaniem, przetwarzanie danych osobowych Pani/Pana – narusza przepisy unijnego rozporządzenia RODO, </w:t>
      </w:r>
    </w:p>
    <w:p w:rsidR="00344CC0" w:rsidRPr="002E4E4D" w:rsidRDefault="00344CC0" w:rsidP="003C5626">
      <w:pPr>
        <w:pStyle w:val="Akapitzlist"/>
        <w:numPr>
          <w:ilvl w:val="0"/>
          <w:numId w:val="6"/>
        </w:numPr>
        <w:spacing w:line="276" w:lineRule="auto"/>
        <w:jc w:val="both"/>
        <w:rPr>
          <w:rFonts w:asciiTheme="minorHAnsi" w:hAnsiTheme="minorHAnsi" w:cstheme="minorHAnsi"/>
          <w:sz w:val="18"/>
          <w:szCs w:val="18"/>
        </w:rPr>
      </w:pPr>
      <w:r w:rsidRPr="002E4E4D">
        <w:rPr>
          <w:rFonts w:asciiTheme="minorHAnsi" w:hAnsiTheme="minorHAnsi" w:cstheme="minorHAnsi"/>
          <w:sz w:val="18"/>
          <w:szCs w:val="18"/>
        </w:rPr>
        <w:t xml:space="preserve">Podanie danych osobowych w zakresie wymaganym ustawodawstwem (Ustawa z dnia 20 kwietnia 2004 r. </w:t>
      </w:r>
      <w:r w:rsidRPr="002E4E4D">
        <w:rPr>
          <w:rFonts w:asciiTheme="minorHAnsi" w:hAnsiTheme="minorHAnsi" w:cstheme="minorHAnsi"/>
          <w:sz w:val="18"/>
          <w:szCs w:val="18"/>
        </w:rPr>
        <w:br/>
        <w:t>o promocji zatrudnienia i instytucjach rynku pracy) jest obligatoryjne,</w:t>
      </w:r>
    </w:p>
    <w:p w:rsidR="00344CC0" w:rsidRDefault="00344CC0" w:rsidP="003C5626">
      <w:pPr>
        <w:pStyle w:val="Akapitzlist"/>
        <w:numPr>
          <w:ilvl w:val="0"/>
          <w:numId w:val="6"/>
        </w:numPr>
        <w:spacing w:line="276" w:lineRule="auto"/>
        <w:jc w:val="both"/>
        <w:rPr>
          <w:rFonts w:asciiTheme="minorHAnsi" w:hAnsiTheme="minorHAnsi" w:cstheme="minorHAnsi"/>
          <w:sz w:val="18"/>
          <w:szCs w:val="18"/>
        </w:rPr>
      </w:pPr>
      <w:r w:rsidRPr="002E4E4D">
        <w:rPr>
          <w:rFonts w:asciiTheme="minorHAnsi" w:hAnsiTheme="minorHAnsi" w:cstheme="minorHAnsi"/>
          <w:sz w:val="18"/>
          <w:szCs w:val="18"/>
        </w:rPr>
        <w:t>Pani/Pana dane osobowe nie będą przetwarzane w sposób zautomatyzowany i nie będą profilowane.</w:t>
      </w:r>
    </w:p>
    <w:p w:rsidR="00AB178A" w:rsidRPr="002E4E4D" w:rsidRDefault="00AB178A" w:rsidP="00AB178A">
      <w:pPr>
        <w:pStyle w:val="Akapitzlist"/>
        <w:spacing w:line="276" w:lineRule="auto"/>
        <w:ind w:left="360"/>
        <w:jc w:val="both"/>
        <w:rPr>
          <w:rFonts w:asciiTheme="minorHAnsi" w:hAnsiTheme="minorHAnsi" w:cstheme="minorHAnsi"/>
          <w:sz w:val="18"/>
          <w:szCs w:val="18"/>
        </w:rPr>
      </w:pPr>
    </w:p>
    <w:p w:rsidR="00344CC0" w:rsidRPr="002E4E4D" w:rsidRDefault="00344CC0" w:rsidP="007B2EF3">
      <w:pPr>
        <w:spacing w:line="276" w:lineRule="auto"/>
        <w:jc w:val="center"/>
        <w:rPr>
          <w:rFonts w:asciiTheme="minorHAnsi" w:hAnsiTheme="minorHAnsi" w:cstheme="minorHAnsi"/>
          <w:b/>
          <w:sz w:val="18"/>
          <w:szCs w:val="18"/>
        </w:rPr>
      </w:pPr>
      <w:r w:rsidRPr="002E4E4D">
        <w:rPr>
          <w:rFonts w:asciiTheme="minorHAnsi" w:hAnsiTheme="minorHAnsi" w:cstheme="minorHAnsi"/>
          <w:b/>
          <w:sz w:val="18"/>
          <w:szCs w:val="18"/>
        </w:rPr>
        <w:t>Wyrażam(y) zgodę na przetwarzanie danych osobowych dla celów związanych z wykonywaniem zadań Powiatowego Urzędu Pracy w Zabrzu zgodnie z treścią art. 6 ust. 1 lit. a) oraz art. 9 ust. 2 lit. a) Rozporządzenia o Ochronie Danych Osobowych z dn. 27 kwietnia 2016 r. (</w:t>
      </w:r>
      <w:proofErr w:type="spellStart"/>
      <w:r w:rsidRPr="002E4E4D">
        <w:rPr>
          <w:rFonts w:asciiTheme="minorHAnsi" w:hAnsiTheme="minorHAnsi" w:cstheme="minorHAnsi"/>
          <w:b/>
          <w:sz w:val="18"/>
          <w:szCs w:val="18"/>
        </w:rPr>
        <w:t>Dz.U</w:t>
      </w:r>
      <w:proofErr w:type="spellEnd"/>
      <w:r w:rsidRPr="002E4E4D">
        <w:rPr>
          <w:rFonts w:asciiTheme="minorHAnsi" w:hAnsiTheme="minorHAnsi" w:cstheme="minorHAnsi"/>
          <w:b/>
          <w:sz w:val="18"/>
          <w:szCs w:val="18"/>
        </w:rPr>
        <w:t>. UE L 119 z 04.05.2016)</w:t>
      </w:r>
    </w:p>
    <w:p w:rsidR="00344CC0" w:rsidRPr="002E4E4D" w:rsidRDefault="00344CC0" w:rsidP="00344CC0">
      <w:pPr>
        <w:spacing w:line="276" w:lineRule="auto"/>
        <w:rPr>
          <w:rFonts w:asciiTheme="minorHAnsi" w:hAnsiTheme="minorHAnsi" w:cstheme="minorHAnsi"/>
          <w:sz w:val="18"/>
          <w:szCs w:val="18"/>
        </w:rPr>
      </w:pPr>
    </w:p>
    <w:p w:rsidR="00344CC0" w:rsidRDefault="00344CC0" w:rsidP="00344CC0">
      <w:pPr>
        <w:spacing w:line="276" w:lineRule="auto"/>
        <w:rPr>
          <w:rFonts w:asciiTheme="minorHAnsi" w:hAnsiTheme="minorHAnsi" w:cstheme="minorHAnsi"/>
          <w:sz w:val="18"/>
          <w:szCs w:val="18"/>
        </w:rPr>
      </w:pPr>
    </w:p>
    <w:p w:rsidR="007B2EF3" w:rsidRPr="002E4E4D" w:rsidRDefault="007B2EF3" w:rsidP="00344CC0">
      <w:pPr>
        <w:spacing w:line="276" w:lineRule="auto"/>
        <w:rPr>
          <w:rFonts w:asciiTheme="minorHAnsi" w:hAnsiTheme="minorHAnsi" w:cstheme="minorHAnsi"/>
          <w:sz w:val="18"/>
          <w:szCs w:val="18"/>
        </w:rPr>
      </w:pPr>
    </w:p>
    <w:p w:rsidR="00EA7409" w:rsidRPr="002E4E4D" w:rsidRDefault="001A26ED" w:rsidP="007B2EF3">
      <w:pPr>
        <w:spacing w:line="276" w:lineRule="auto"/>
        <w:ind w:left="4050"/>
        <w:jc w:val="right"/>
        <w:rPr>
          <w:rFonts w:asciiTheme="minorHAnsi" w:hAnsiTheme="minorHAnsi" w:cstheme="minorHAnsi"/>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w:t>
      </w:r>
      <w:r w:rsidRPr="002E4E4D">
        <w:rPr>
          <w:rFonts w:asciiTheme="minorHAnsi" w:hAnsiTheme="minorHAnsi" w:cstheme="minorHAnsi"/>
          <w:sz w:val="18"/>
          <w:szCs w:val="18"/>
        </w:rPr>
        <w:t xml:space="preserve">                                                                              (data, czytelny podpis osoby składającej oświadczenie)</w:t>
      </w:r>
    </w:p>
    <w:p w:rsidR="007B2EF3" w:rsidRDefault="00344CC0" w:rsidP="007B2EF3">
      <w:pPr>
        <w:pageBreakBefore/>
        <w:jc w:val="right"/>
        <w:rPr>
          <w:rFonts w:asciiTheme="minorHAnsi" w:hAnsiTheme="minorHAnsi" w:cstheme="minorHAnsi"/>
          <w:color w:val="7F7F7F" w:themeColor="text1" w:themeTint="80"/>
          <w:sz w:val="18"/>
          <w:szCs w:val="18"/>
        </w:rPr>
      </w:pPr>
      <w:r w:rsidRPr="002E4E4D">
        <w:rPr>
          <w:rFonts w:asciiTheme="minorHAnsi" w:hAnsiTheme="minorHAnsi" w:cstheme="minorHAnsi"/>
          <w:b/>
          <w:sz w:val="18"/>
          <w:szCs w:val="18"/>
        </w:rPr>
        <w:lastRenderedPageBreak/>
        <w:t xml:space="preserve">Załącznik nr </w:t>
      </w:r>
      <w:r w:rsidR="007B2EF3">
        <w:rPr>
          <w:rFonts w:asciiTheme="minorHAnsi" w:hAnsiTheme="minorHAnsi" w:cstheme="minorHAnsi"/>
          <w:b/>
          <w:sz w:val="18"/>
          <w:szCs w:val="18"/>
        </w:rPr>
        <w:t>4</w:t>
      </w:r>
      <w:r w:rsidRPr="002E4E4D">
        <w:rPr>
          <w:rFonts w:asciiTheme="minorHAnsi" w:hAnsiTheme="minorHAnsi" w:cstheme="minorHAnsi"/>
          <w:b/>
          <w:sz w:val="18"/>
          <w:szCs w:val="18"/>
        </w:rPr>
        <w:t xml:space="preserve"> </w:t>
      </w:r>
      <w:r w:rsidRPr="002E4E4D">
        <w:rPr>
          <w:rFonts w:asciiTheme="minorHAnsi" w:hAnsiTheme="minorHAnsi" w:cstheme="minorHAnsi"/>
          <w:sz w:val="18"/>
          <w:szCs w:val="18"/>
        </w:rPr>
        <w:t xml:space="preserve"> </w:t>
      </w:r>
    </w:p>
    <w:p w:rsidR="00344CC0" w:rsidRPr="002E4E4D" w:rsidRDefault="00344CC0" w:rsidP="00344CC0">
      <w:pPr>
        <w:jc w:val="center"/>
        <w:rPr>
          <w:rFonts w:asciiTheme="minorHAnsi" w:hAnsiTheme="minorHAnsi" w:cstheme="minorHAnsi"/>
          <w:b/>
          <w:sz w:val="18"/>
          <w:szCs w:val="18"/>
        </w:rPr>
      </w:pPr>
    </w:p>
    <w:p w:rsidR="00F1025E" w:rsidRPr="002E4E4D" w:rsidRDefault="00F1025E" w:rsidP="00344CC0">
      <w:pPr>
        <w:jc w:val="center"/>
        <w:rPr>
          <w:rFonts w:asciiTheme="minorHAnsi" w:hAnsiTheme="minorHAnsi" w:cstheme="minorHAnsi"/>
          <w:b/>
          <w:sz w:val="18"/>
          <w:szCs w:val="18"/>
        </w:rPr>
      </w:pPr>
    </w:p>
    <w:p w:rsidR="00344CC0" w:rsidRDefault="00344CC0" w:rsidP="007315D9">
      <w:pPr>
        <w:spacing w:line="360" w:lineRule="auto"/>
        <w:jc w:val="center"/>
        <w:rPr>
          <w:rFonts w:asciiTheme="minorHAnsi" w:hAnsiTheme="minorHAnsi" w:cstheme="minorHAnsi"/>
          <w:b/>
          <w:sz w:val="22"/>
          <w:szCs w:val="18"/>
        </w:rPr>
      </w:pPr>
      <w:r w:rsidRPr="007B2EF3">
        <w:rPr>
          <w:rFonts w:asciiTheme="minorHAnsi" w:hAnsiTheme="minorHAnsi" w:cstheme="minorHAnsi"/>
          <w:b/>
          <w:sz w:val="22"/>
          <w:szCs w:val="18"/>
        </w:rPr>
        <w:t>OŚWIADCZENIE WNIOSKODAWCY</w:t>
      </w:r>
    </w:p>
    <w:p w:rsidR="00B62187" w:rsidRPr="007B2EF3" w:rsidRDefault="00B62187" w:rsidP="007315D9">
      <w:pPr>
        <w:spacing w:line="360" w:lineRule="auto"/>
        <w:jc w:val="center"/>
        <w:rPr>
          <w:rFonts w:asciiTheme="minorHAnsi" w:hAnsiTheme="minorHAnsi" w:cstheme="minorHAnsi"/>
          <w:b/>
          <w:sz w:val="22"/>
          <w:szCs w:val="18"/>
        </w:rPr>
      </w:pPr>
    </w:p>
    <w:p w:rsidR="00344CC0" w:rsidRPr="00B62187" w:rsidRDefault="00974207" w:rsidP="003C5626">
      <w:pPr>
        <w:pStyle w:val="Akapitzlist"/>
        <w:numPr>
          <w:ilvl w:val="0"/>
          <w:numId w:val="12"/>
        </w:numPr>
        <w:spacing w:line="360" w:lineRule="auto"/>
        <w:ind w:left="284" w:hanging="284"/>
        <w:rPr>
          <w:rFonts w:asciiTheme="minorHAnsi" w:hAnsiTheme="minorHAnsi" w:cstheme="minorHAnsi"/>
          <w:b/>
          <w:sz w:val="18"/>
          <w:szCs w:val="18"/>
          <w:u w:val="single"/>
        </w:rPr>
      </w:pPr>
      <w:r w:rsidRPr="00974207">
        <w:rPr>
          <w:rFonts w:asciiTheme="minorHAnsi" w:hAnsiTheme="minorHAnsi" w:cstheme="minorHAnsi"/>
          <w:b/>
          <w:sz w:val="18"/>
          <w:szCs w:val="18"/>
          <w:u w:val="single"/>
        </w:rPr>
        <w:t xml:space="preserve">Wypełnia </w:t>
      </w:r>
      <w:r w:rsidRPr="00974207">
        <w:rPr>
          <w:rFonts w:ascii="Calibri" w:hAnsi="Calibri" w:cs="Calibri"/>
          <w:b/>
          <w:sz w:val="18"/>
          <w:szCs w:val="18"/>
          <w:u w:val="single"/>
        </w:rPr>
        <w:t>bezrobotny</w:t>
      </w:r>
      <w:r w:rsidR="00B62187">
        <w:rPr>
          <w:rFonts w:ascii="Calibri" w:hAnsi="Calibri" w:cs="Calibri"/>
          <w:b/>
          <w:sz w:val="18"/>
          <w:szCs w:val="18"/>
          <w:u w:val="single"/>
        </w:rPr>
        <w:t>:</w:t>
      </w:r>
    </w:p>
    <w:p w:rsidR="00B62187" w:rsidRPr="00974207" w:rsidRDefault="00B62187" w:rsidP="00B62187">
      <w:pPr>
        <w:pStyle w:val="Akapitzlist"/>
        <w:spacing w:line="360" w:lineRule="auto"/>
        <w:ind w:left="284"/>
        <w:rPr>
          <w:rFonts w:asciiTheme="minorHAnsi" w:hAnsiTheme="minorHAnsi" w:cstheme="minorHAnsi"/>
          <w:b/>
          <w:sz w:val="18"/>
          <w:szCs w:val="18"/>
          <w:u w:val="single"/>
        </w:rPr>
      </w:pPr>
    </w:p>
    <w:p w:rsidR="00974207" w:rsidRPr="002E4E4D" w:rsidRDefault="00974207" w:rsidP="00974207">
      <w:pPr>
        <w:spacing w:line="360" w:lineRule="auto"/>
        <w:rPr>
          <w:rFonts w:asciiTheme="minorHAnsi" w:hAnsiTheme="minorHAnsi" w:cstheme="minorHAnsi"/>
          <w:b/>
          <w:sz w:val="18"/>
          <w:szCs w:val="18"/>
          <w:u w:val="single"/>
        </w:rPr>
      </w:pPr>
      <w:r w:rsidRPr="002E4E4D">
        <w:rPr>
          <w:rFonts w:asciiTheme="minorHAnsi" w:hAnsiTheme="minorHAnsi" w:cstheme="minorHAnsi"/>
          <w:b/>
          <w:sz w:val="18"/>
          <w:szCs w:val="18"/>
          <w:u w:val="single"/>
        </w:rPr>
        <w:t>Oświadczam, że:</w:t>
      </w:r>
    </w:p>
    <w:p w:rsidR="00974207" w:rsidRDefault="00974207" w:rsidP="003C5626">
      <w:pPr>
        <w:pStyle w:val="Tekstpodstawowywcity"/>
        <w:numPr>
          <w:ilvl w:val="3"/>
          <w:numId w:val="9"/>
        </w:numPr>
        <w:spacing w:line="300" w:lineRule="auto"/>
        <w:ind w:left="284" w:hanging="284"/>
        <w:jc w:val="both"/>
        <w:rPr>
          <w:rFonts w:asciiTheme="minorHAnsi" w:hAnsiTheme="minorHAnsi" w:cstheme="minorHAnsi"/>
          <w:sz w:val="18"/>
          <w:szCs w:val="18"/>
        </w:rPr>
      </w:pPr>
      <w:r w:rsidRPr="002E4E4D">
        <w:rPr>
          <w:rFonts w:asciiTheme="minorHAnsi" w:hAnsiTheme="minorHAnsi" w:cstheme="minorHAnsi"/>
          <w:b/>
          <w:sz w:val="18"/>
          <w:szCs w:val="18"/>
        </w:rPr>
        <w:t>nie otrzymałem</w:t>
      </w:r>
      <w:proofErr w:type="spellStart"/>
      <w:r w:rsidRPr="002E4E4D">
        <w:rPr>
          <w:rFonts w:asciiTheme="minorHAnsi" w:hAnsiTheme="minorHAnsi" w:cstheme="minorHAnsi"/>
          <w:b/>
          <w:sz w:val="18"/>
          <w:szCs w:val="18"/>
        </w:rPr>
        <w:t>(a</w:t>
      </w:r>
      <w:proofErr w:type="spellEnd"/>
      <w:r w:rsidRPr="002E4E4D">
        <w:rPr>
          <w:rFonts w:asciiTheme="minorHAnsi" w:hAnsiTheme="minorHAnsi" w:cstheme="minorHAnsi"/>
          <w:b/>
          <w:sz w:val="18"/>
          <w:szCs w:val="18"/>
        </w:rPr>
        <w:t>m)</w:t>
      </w:r>
      <w:r w:rsidRPr="002E4E4D">
        <w:rPr>
          <w:rFonts w:asciiTheme="minorHAnsi" w:hAnsiTheme="minorHAnsi" w:cstheme="minorHAnsi"/>
          <w:sz w:val="18"/>
          <w:szCs w:val="18"/>
        </w:rPr>
        <w:t xml:space="preserve"> bezzwrotnych środków Funduszu Pracy lub innych bezzwrotnych środków publicznych </w:t>
      </w:r>
      <w:r w:rsidRPr="002E4E4D">
        <w:rPr>
          <w:rFonts w:asciiTheme="minorHAnsi" w:hAnsiTheme="minorHAnsi" w:cstheme="minorHAnsi"/>
          <w:sz w:val="18"/>
          <w:szCs w:val="18"/>
        </w:rPr>
        <w:br/>
        <w:t>na podjęcie działalności gospodarczej lub rolniczej, założenie lub przystąpienie do spółdzielni socjalnej,</w:t>
      </w:r>
    </w:p>
    <w:p w:rsidR="00974207" w:rsidRPr="00307BA9" w:rsidRDefault="00974207" w:rsidP="003C5626">
      <w:pPr>
        <w:pStyle w:val="Tekstpodstawowywcity"/>
        <w:numPr>
          <w:ilvl w:val="3"/>
          <w:numId w:val="9"/>
        </w:numPr>
        <w:spacing w:line="300" w:lineRule="auto"/>
        <w:ind w:left="284" w:hanging="284"/>
        <w:jc w:val="both"/>
        <w:rPr>
          <w:rFonts w:asciiTheme="minorHAnsi" w:hAnsiTheme="minorHAnsi" w:cstheme="minorHAnsi"/>
          <w:sz w:val="18"/>
          <w:szCs w:val="18"/>
        </w:rPr>
      </w:pPr>
      <w:r>
        <w:rPr>
          <w:rFonts w:asciiTheme="minorHAnsi" w:hAnsiTheme="minorHAnsi" w:cstheme="minorHAnsi"/>
          <w:b/>
          <w:sz w:val="18"/>
          <w:szCs w:val="18"/>
        </w:rPr>
        <w:t xml:space="preserve">nie posiadam </w:t>
      </w:r>
      <w:r w:rsidRPr="00376721">
        <w:rPr>
          <w:rFonts w:ascii="Calibri" w:hAnsi="Calibri" w:cs="Calibri"/>
          <w:sz w:val="18"/>
          <w:szCs w:val="18"/>
        </w:rPr>
        <w:t>wpisu do Krajowego Rejestru Sądowego jako członek zarządu spółdzielni socjalnej w okresie 6 miesięcy bezpośrednio poprzedzających dzień złożenia wniosku</w:t>
      </w:r>
      <w:r>
        <w:rPr>
          <w:rFonts w:ascii="Calibri" w:hAnsi="Calibri" w:cs="Calibri"/>
          <w:sz w:val="18"/>
          <w:szCs w:val="18"/>
        </w:rPr>
        <w:t>,</w:t>
      </w:r>
    </w:p>
    <w:p w:rsidR="00974207" w:rsidRPr="002E4E4D" w:rsidRDefault="00974207" w:rsidP="003C5626">
      <w:pPr>
        <w:pStyle w:val="Tekstpodstawowywcity"/>
        <w:numPr>
          <w:ilvl w:val="3"/>
          <w:numId w:val="9"/>
        </w:numPr>
        <w:spacing w:line="300" w:lineRule="auto"/>
        <w:ind w:left="284" w:hanging="284"/>
        <w:jc w:val="both"/>
        <w:rPr>
          <w:rFonts w:asciiTheme="minorHAnsi" w:hAnsiTheme="minorHAnsi" w:cstheme="minorHAnsi"/>
          <w:sz w:val="18"/>
          <w:szCs w:val="18"/>
        </w:rPr>
      </w:pPr>
      <w:r>
        <w:rPr>
          <w:rFonts w:asciiTheme="minorHAnsi" w:hAnsiTheme="minorHAnsi" w:cstheme="minorHAnsi"/>
          <w:b/>
          <w:sz w:val="18"/>
          <w:szCs w:val="18"/>
        </w:rPr>
        <w:t>nie prowadziłem</w:t>
      </w:r>
      <w:proofErr w:type="spellStart"/>
      <w:r>
        <w:rPr>
          <w:rFonts w:asciiTheme="minorHAnsi" w:hAnsiTheme="minorHAnsi" w:cstheme="minorHAnsi"/>
          <w:b/>
          <w:sz w:val="18"/>
          <w:szCs w:val="18"/>
        </w:rPr>
        <w:t>(a</w:t>
      </w:r>
      <w:proofErr w:type="spellEnd"/>
      <w:r>
        <w:rPr>
          <w:rFonts w:asciiTheme="minorHAnsi" w:hAnsiTheme="minorHAnsi" w:cstheme="minorHAnsi"/>
          <w:b/>
          <w:sz w:val="18"/>
          <w:szCs w:val="18"/>
        </w:rPr>
        <w:t xml:space="preserve">m) </w:t>
      </w:r>
      <w:r w:rsidRPr="00376721">
        <w:rPr>
          <w:rFonts w:ascii="Calibri" w:hAnsi="Calibri" w:cs="Calibri"/>
          <w:sz w:val="18"/>
          <w:szCs w:val="18"/>
        </w:rPr>
        <w:t>działalności gospodarczej w okresie 12 miesięcy bezpośrednio poprzedzających dzień złożenia wniosku</w:t>
      </w:r>
    </w:p>
    <w:p w:rsidR="00974207" w:rsidRDefault="00974207" w:rsidP="003C5626">
      <w:pPr>
        <w:pStyle w:val="Tekstpodstawowywcity"/>
        <w:numPr>
          <w:ilvl w:val="3"/>
          <w:numId w:val="9"/>
        </w:numPr>
        <w:spacing w:line="300" w:lineRule="auto"/>
        <w:ind w:left="284" w:hanging="284"/>
        <w:jc w:val="both"/>
        <w:rPr>
          <w:rFonts w:asciiTheme="minorHAnsi" w:hAnsiTheme="minorHAnsi" w:cstheme="minorHAnsi"/>
          <w:sz w:val="18"/>
          <w:szCs w:val="18"/>
        </w:rPr>
      </w:pPr>
      <w:r w:rsidRPr="007B2EF3">
        <w:rPr>
          <w:rFonts w:asciiTheme="minorHAnsi" w:hAnsiTheme="minorHAnsi" w:cstheme="minorHAnsi"/>
          <w:b/>
          <w:sz w:val="18"/>
          <w:szCs w:val="18"/>
        </w:rPr>
        <w:t>nie byłem</w:t>
      </w:r>
      <w:proofErr w:type="spellStart"/>
      <w:r w:rsidRPr="007B2EF3">
        <w:rPr>
          <w:rFonts w:asciiTheme="minorHAnsi" w:hAnsiTheme="minorHAnsi" w:cstheme="minorHAnsi"/>
          <w:b/>
          <w:sz w:val="18"/>
          <w:szCs w:val="18"/>
        </w:rPr>
        <w:t>(</w:t>
      </w:r>
      <w:r w:rsidRPr="00705C59">
        <w:rPr>
          <w:rFonts w:asciiTheme="minorHAnsi" w:hAnsiTheme="minorHAnsi" w:cstheme="minorHAnsi"/>
          <w:b/>
          <w:sz w:val="18"/>
          <w:szCs w:val="18"/>
        </w:rPr>
        <w:t>a</w:t>
      </w:r>
      <w:proofErr w:type="spellEnd"/>
      <w:r w:rsidRPr="00705C59">
        <w:rPr>
          <w:rFonts w:asciiTheme="minorHAnsi" w:hAnsiTheme="minorHAnsi" w:cstheme="minorHAnsi"/>
          <w:b/>
          <w:sz w:val="18"/>
          <w:szCs w:val="18"/>
        </w:rPr>
        <w:t>m) karany(a)</w:t>
      </w:r>
      <w:r w:rsidRPr="00705C59">
        <w:rPr>
          <w:rFonts w:asciiTheme="minorHAnsi" w:hAnsiTheme="minorHAnsi" w:cstheme="minorHAnsi"/>
          <w:sz w:val="18"/>
          <w:szCs w:val="18"/>
        </w:rPr>
        <w:t xml:space="preserve"> w okresie 2 lat przed dniem złożenia wniosku za przestępstwo przeciwko obrotowi gospodarczemu, w rozumieniu ustawy z dnia 6</w:t>
      </w:r>
      <w:r w:rsidRPr="007B2EF3">
        <w:rPr>
          <w:rFonts w:asciiTheme="minorHAnsi" w:hAnsiTheme="minorHAnsi" w:cstheme="minorHAnsi"/>
          <w:sz w:val="18"/>
          <w:szCs w:val="18"/>
        </w:rPr>
        <w:t> czerwca 1997r. – Kodeks karny,</w:t>
      </w:r>
    </w:p>
    <w:p w:rsidR="00974207" w:rsidRPr="00307BA9" w:rsidRDefault="00974207" w:rsidP="003C5626">
      <w:pPr>
        <w:pStyle w:val="Tekstpodstawowywcity"/>
        <w:numPr>
          <w:ilvl w:val="3"/>
          <w:numId w:val="9"/>
        </w:numPr>
        <w:spacing w:line="300" w:lineRule="auto"/>
        <w:ind w:left="284" w:hanging="284"/>
        <w:jc w:val="both"/>
        <w:rPr>
          <w:rFonts w:asciiTheme="minorHAnsi" w:hAnsiTheme="minorHAnsi" w:cstheme="minorHAnsi"/>
          <w:sz w:val="18"/>
          <w:szCs w:val="18"/>
        </w:rPr>
      </w:pPr>
      <w:r w:rsidRPr="00307BA9">
        <w:rPr>
          <w:rFonts w:asciiTheme="minorHAnsi" w:hAnsiTheme="minorHAnsi" w:cstheme="minorHAnsi"/>
          <w:b/>
          <w:sz w:val="18"/>
          <w:szCs w:val="18"/>
        </w:rPr>
        <w:t xml:space="preserve">zobowiązuję się do </w:t>
      </w:r>
      <w:r w:rsidRPr="00307BA9">
        <w:rPr>
          <w:rFonts w:ascii="Calibri" w:hAnsi="Calibri" w:cs="Calibri"/>
          <w:b/>
          <w:sz w:val="18"/>
          <w:szCs w:val="18"/>
        </w:rPr>
        <w:t>pozostania członkiem spółdzielni socjalnej</w:t>
      </w:r>
      <w:r w:rsidRPr="00307BA9">
        <w:rPr>
          <w:rFonts w:ascii="Calibri" w:hAnsi="Calibri" w:cs="Calibri"/>
          <w:sz w:val="18"/>
          <w:szCs w:val="18"/>
        </w:rPr>
        <w:t xml:space="preserve"> przez okres co najmniej 12 miesięcy od dnia określonego w umowie, jako data rozpoczęcia działalności gospodarczej w przypadku członka założyciela spółdzielni socjalnej, przed upływem 12 miesięcy od dnia przystąpienia</w:t>
      </w:r>
      <w:r>
        <w:rPr>
          <w:rFonts w:ascii="Calibri" w:hAnsi="Calibri" w:cs="Calibri"/>
          <w:sz w:val="18"/>
          <w:szCs w:val="18"/>
        </w:rPr>
        <w:t xml:space="preserve"> do spółdzielni,</w:t>
      </w:r>
      <w:r w:rsidRPr="00307BA9">
        <w:rPr>
          <w:rFonts w:ascii="Calibri" w:hAnsi="Calibri" w:cs="Calibri"/>
          <w:sz w:val="18"/>
          <w:szCs w:val="18"/>
        </w:rPr>
        <w:t xml:space="preserve"> </w:t>
      </w:r>
    </w:p>
    <w:p w:rsidR="00974207" w:rsidRPr="00307BA9" w:rsidRDefault="00974207" w:rsidP="003C5626">
      <w:pPr>
        <w:pStyle w:val="Tekstpodstawowywcity"/>
        <w:numPr>
          <w:ilvl w:val="3"/>
          <w:numId w:val="9"/>
        </w:numPr>
        <w:spacing w:line="300" w:lineRule="auto"/>
        <w:ind w:left="284" w:hanging="284"/>
        <w:jc w:val="both"/>
        <w:rPr>
          <w:rFonts w:asciiTheme="minorHAnsi" w:hAnsiTheme="minorHAnsi" w:cstheme="minorHAnsi"/>
          <w:sz w:val="18"/>
          <w:szCs w:val="18"/>
        </w:rPr>
      </w:pPr>
      <w:r w:rsidRPr="00307BA9">
        <w:rPr>
          <w:rFonts w:asciiTheme="minorHAnsi" w:hAnsiTheme="minorHAnsi" w:cstheme="minorHAnsi"/>
          <w:b/>
          <w:sz w:val="18"/>
          <w:szCs w:val="18"/>
        </w:rPr>
        <w:t>nie złożyłem</w:t>
      </w:r>
      <w:proofErr w:type="spellStart"/>
      <w:r w:rsidRPr="00307BA9">
        <w:rPr>
          <w:rFonts w:asciiTheme="minorHAnsi" w:hAnsiTheme="minorHAnsi" w:cstheme="minorHAnsi"/>
          <w:b/>
          <w:sz w:val="18"/>
          <w:szCs w:val="18"/>
        </w:rPr>
        <w:t>(a</w:t>
      </w:r>
      <w:proofErr w:type="spellEnd"/>
      <w:r w:rsidRPr="00307BA9">
        <w:rPr>
          <w:rFonts w:asciiTheme="minorHAnsi" w:hAnsiTheme="minorHAnsi" w:cstheme="minorHAnsi"/>
          <w:b/>
          <w:sz w:val="18"/>
          <w:szCs w:val="18"/>
        </w:rPr>
        <w:t>m) wniosku do innego starosty</w:t>
      </w:r>
      <w:r w:rsidRPr="00307BA9">
        <w:rPr>
          <w:rFonts w:asciiTheme="minorHAnsi" w:hAnsiTheme="minorHAnsi" w:cstheme="minorHAnsi"/>
          <w:sz w:val="18"/>
          <w:szCs w:val="18"/>
        </w:rPr>
        <w:t xml:space="preserve"> o przyznanie </w:t>
      </w:r>
      <w:r w:rsidRPr="00D315BF">
        <w:rPr>
          <w:rFonts w:ascii="Calibri" w:hAnsi="Calibri" w:cs="Calibri"/>
          <w:sz w:val="18"/>
          <w:szCs w:val="18"/>
        </w:rPr>
        <w:t>środków</w:t>
      </w:r>
      <w:r>
        <w:rPr>
          <w:rFonts w:ascii="Calibri" w:hAnsi="Calibri" w:cs="Calibri"/>
          <w:sz w:val="18"/>
          <w:szCs w:val="18"/>
        </w:rPr>
        <w:t xml:space="preserve"> na podjęcie działalności gospodarczej lub środków</w:t>
      </w:r>
      <w:r w:rsidRPr="00D315BF">
        <w:rPr>
          <w:rFonts w:ascii="Calibri" w:hAnsi="Calibri" w:cs="Calibri"/>
          <w:sz w:val="18"/>
          <w:szCs w:val="18"/>
        </w:rPr>
        <w:t xml:space="preserve"> na założenie lub przystąpienie do spółdzielni socjalnej</w:t>
      </w:r>
      <w:r>
        <w:rPr>
          <w:rFonts w:ascii="Calibri" w:hAnsi="Calibri" w:cs="Calibri"/>
          <w:sz w:val="18"/>
          <w:szCs w:val="18"/>
        </w:rPr>
        <w:t>,</w:t>
      </w:r>
    </w:p>
    <w:p w:rsidR="00974207" w:rsidRPr="00307BA9" w:rsidRDefault="00974207" w:rsidP="003C5626">
      <w:pPr>
        <w:pStyle w:val="Tekstpodstawowywcity"/>
        <w:numPr>
          <w:ilvl w:val="3"/>
          <w:numId w:val="9"/>
        </w:numPr>
        <w:spacing w:line="300" w:lineRule="auto"/>
        <w:ind w:left="284" w:hanging="284"/>
        <w:jc w:val="both"/>
        <w:rPr>
          <w:rFonts w:asciiTheme="minorHAnsi" w:hAnsiTheme="minorHAnsi" w:cstheme="minorHAnsi"/>
          <w:sz w:val="18"/>
          <w:szCs w:val="18"/>
        </w:rPr>
      </w:pPr>
      <w:r w:rsidRPr="00307BA9">
        <w:rPr>
          <w:rFonts w:asciiTheme="minorHAnsi" w:hAnsiTheme="minorHAnsi" w:cstheme="minorHAnsi"/>
          <w:b/>
          <w:sz w:val="18"/>
          <w:szCs w:val="18"/>
        </w:rPr>
        <w:t>wyrażam zgodę na przeprowadzenie wizyt monitorujących</w:t>
      </w:r>
      <w:r w:rsidRPr="00307BA9">
        <w:rPr>
          <w:rFonts w:asciiTheme="minorHAnsi" w:hAnsiTheme="minorHAnsi" w:cstheme="minorHAnsi"/>
          <w:sz w:val="18"/>
          <w:szCs w:val="18"/>
        </w:rPr>
        <w:t xml:space="preserve"> </w:t>
      </w:r>
      <w:r w:rsidRPr="00420A68">
        <w:rPr>
          <w:rFonts w:ascii="Calibri" w:hAnsi="Calibri" w:cs="Calibri"/>
          <w:sz w:val="18"/>
          <w:szCs w:val="18"/>
        </w:rPr>
        <w:t>przez upoważnionych pracowników Powiatowego Urzędu Pracy w miejscu prowadzenia działalności gospodarczej  przez spółdzielnię socjalną</w:t>
      </w:r>
      <w:r>
        <w:rPr>
          <w:rFonts w:ascii="Calibri" w:hAnsi="Calibri" w:cs="Calibri"/>
          <w:sz w:val="18"/>
          <w:szCs w:val="18"/>
        </w:rPr>
        <w:t>,</w:t>
      </w:r>
    </w:p>
    <w:p w:rsidR="00974207" w:rsidRPr="009553C0" w:rsidRDefault="00974207" w:rsidP="003C5626">
      <w:pPr>
        <w:pStyle w:val="Tekstpodstawowywcity"/>
        <w:numPr>
          <w:ilvl w:val="3"/>
          <w:numId w:val="9"/>
        </w:numPr>
        <w:spacing w:line="300" w:lineRule="auto"/>
        <w:ind w:left="284" w:hanging="284"/>
        <w:jc w:val="both"/>
        <w:rPr>
          <w:rFonts w:asciiTheme="minorHAnsi" w:hAnsiTheme="minorHAnsi" w:cstheme="minorHAnsi"/>
          <w:sz w:val="18"/>
          <w:szCs w:val="18"/>
        </w:rPr>
      </w:pPr>
      <w:r w:rsidRPr="00307BA9">
        <w:rPr>
          <w:rFonts w:asciiTheme="minorHAnsi" w:hAnsiTheme="minorHAnsi" w:cstheme="minorHAnsi"/>
          <w:b/>
          <w:sz w:val="18"/>
          <w:szCs w:val="18"/>
        </w:rPr>
        <w:t>zapoznałem</w:t>
      </w:r>
      <w:proofErr w:type="spellStart"/>
      <w:r w:rsidRPr="00307BA9">
        <w:rPr>
          <w:rFonts w:asciiTheme="minorHAnsi" w:hAnsiTheme="minorHAnsi" w:cstheme="minorHAnsi"/>
          <w:b/>
          <w:sz w:val="18"/>
          <w:szCs w:val="18"/>
        </w:rPr>
        <w:t>(a</w:t>
      </w:r>
      <w:proofErr w:type="spellEnd"/>
      <w:r w:rsidRPr="00307BA9">
        <w:rPr>
          <w:rFonts w:asciiTheme="minorHAnsi" w:hAnsiTheme="minorHAnsi" w:cstheme="minorHAnsi"/>
          <w:b/>
          <w:sz w:val="18"/>
          <w:szCs w:val="18"/>
        </w:rPr>
        <w:t>m) się z „Regulaminem przyznawania</w:t>
      </w:r>
      <w:r>
        <w:rPr>
          <w:rFonts w:asciiTheme="minorHAnsi" w:hAnsiTheme="minorHAnsi" w:cstheme="minorHAnsi"/>
          <w:b/>
          <w:sz w:val="18"/>
          <w:szCs w:val="18"/>
        </w:rPr>
        <w:t xml:space="preserve"> przez Powiatowy Urząd Pracy w Zabrzu</w:t>
      </w:r>
      <w:r w:rsidRPr="00307BA9">
        <w:rPr>
          <w:rFonts w:asciiTheme="minorHAnsi" w:hAnsiTheme="minorHAnsi" w:cstheme="minorHAnsi"/>
          <w:b/>
          <w:sz w:val="18"/>
          <w:szCs w:val="18"/>
        </w:rPr>
        <w:t xml:space="preserve"> jednorazowo środków </w:t>
      </w:r>
      <w:r>
        <w:rPr>
          <w:rFonts w:asciiTheme="minorHAnsi" w:hAnsiTheme="minorHAnsi" w:cstheme="minorHAnsi"/>
          <w:b/>
          <w:sz w:val="18"/>
          <w:szCs w:val="18"/>
        </w:rPr>
        <w:t>na założenie spółdzielni socjalnej lub przystąpienia do niej</w:t>
      </w:r>
      <w:r w:rsidRPr="00307BA9">
        <w:rPr>
          <w:rFonts w:asciiTheme="minorHAnsi" w:hAnsiTheme="minorHAnsi" w:cstheme="minorHAnsi"/>
          <w:b/>
          <w:sz w:val="18"/>
          <w:szCs w:val="18"/>
        </w:rPr>
        <w:t xml:space="preserve">” z dnia </w:t>
      </w:r>
      <w:r>
        <w:rPr>
          <w:rFonts w:asciiTheme="minorHAnsi" w:hAnsiTheme="minorHAnsi" w:cstheme="minorHAnsi"/>
          <w:b/>
          <w:sz w:val="18"/>
          <w:szCs w:val="18"/>
        </w:rPr>
        <w:t>04.11</w:t>
      </w:r>
      <w:r w:rsidRPr="00307BA9">
        <w:rPr>
          <w:rFonts w:asciiTheme="minorHAnsi" w:hAnsiTheme="minorHAnsi" w:cstheme="minorHAnsi"/>
          <w:b/>
          <w:sz w:val="18"/>
          <w:szCs w:val="18"/>
        </w:rPr>
        <w:t>.2022 r.</w:t>
      </w:r>
    </w:p>
    <w:p w:rsidR="009553C0" w:rsidRPr="002D117D" w:rsidRDefault="009553C0" w:rsidP="009553C0">
      <w:pPr>
        <w:pStyle w:val="Tekstpodstawowywcity"/>
        <w:numPr>
          <w:ilvl w:val="3"/>
          <w:numId w:val="9"/>
        </w:numPr>
        <w:spacing w:line="300" w:lineRule="auto"/>
        <w:ind w:left="284" w:hanging="284"/>
        <w:jc w:val="both"/>
        <w:rPr>
          <w:rFonts w:asciiTheme="minorHAnsi" w:hAnsiTheme="minorHAnsi" w:cstheme="minorHAnsi"/>
          <w:sz w:val="18"/>
          <w:szCs w:val="18"/>
        </w:rPr>
      </w:pPr>
      <w:r w:rsidRPr="002D117D">
        <w:rPr>
          <w:rFonts w:asciiTheme="minorHAnsi" w:hAnsiTheme="minorHAnsi" w:cstheme="minorHAnsi"/>
          <w:b/>
          <w:sz w:val="18"/>
          <w:szCs w:val="18"/>
        </w:rPr>
        <w:t>zobowiązuję się</w:t>
      </w:r>
      <w:r w:rsidRPr="002D117D">
        <w:rPr>
          <w:rFonts w:asciiTheme="minorHAnsi" w:hAnsiTheme="minorHAnsi" w:cstheme="minorHAnsi"/>
          <w:sz w:val="18"/>
          <w:szCs w:val="18"/>
        </w:rPr>
        <w:t xml:space="preserve"> do przedstawienia wszystkich zaświadczeń o pomocy de minimis, jakie otrzymałem</w:t>
      </w:r>
      <w:proofErr w:type="spellStart"/>
      <w:r w:rsidRPr="002D117D">
        <w:rPr>
          <w:rFonts w:asciiTheme="minorHAnsi" w:hAnsiTheme="minorHAnsi" w:cstheme="minorHAnsi"/>
          <w:sz w:val="18"/>
          <w:szCs w:val="18"/>
        </w:rPr>
        <w:t>(a</w:t>
      </w:r>
      <w:proofErr w:type="spellEnd"/>
      <w:r w:rsidRPr="002D117D">
        <w:rPr>
          <w:rFonts w:asciiTheme="minorHAnsi" w:hAnsiTheme="minorHAnsi" w:cstheme="minorHAnsi"/>
          <w:sz w:val="18"/>
          <w:szCs w:val="18"/>
        </w:rPr>
        <w:t xml:space="preserve">m) w roku, w którym ubiegam się o pomoc, oraz w ciągu 2 poprzedzających go lat, albo </w:t>
      </w:r>
      <w:r w:rsidRPr="002D117D">
        <w:rPr>
          <w:rFonts w:asciiTheme="minorHAnsi" w:hAnsiTheme="minorHAnsi" w:cstheme="minorHAnsi"/>
          <w:bCs/>
          <w:sz w:val="18"/>
          <w:szCs w:val="18"/>
        </w:rPr>
        <w:t>oświadczenia o wielkości pomocy de minimis otrzymanej w tym okresie oraz oświadczenia o wielkości i przeznaczeniu pomocy publicznej otrzymanej w odniesieniu do tych samych kosztów kwalifikujących się do objęcia pomocą, na pokrycie których ma być przeznaczona pomoc de minimis,</w:t>
      </w:r>
    </w:p>
    <w:p w:rsidR="00B62187" w:rsidRPr="00B62187" w:rsidRDefault="00B62187" w:rsidP="00B62187">
      <w:pPr>
        <w:pStyle w:val="Tekstpodstawowywcity"/>
        <w:numPr>
          <w:ilvl w:val="3"/>
          <w:numId w:val="9"/>
        </w:numPr>
        <w:spacing w:line="300" w:lineRule="auto"/>
        <w:ind w:left="284" w:hanging="284"/>
        <w:jc w:val="both"/>
        <w:rPr>
          <w:rFonts w:asciiTheme="minorHAnsi" w:hAnsiTheme="minorHAnsi" w:cstheme="minorHAnsi"/>
          <w:sz w:val="18"/>
          <w:szCs w:val="18"/>
        </w:rPr>
      </w:pPr>
      <w:r w:rsidRPr="00B62187">
        <w:rPr>
          <w:rFonts w:asciiTheme="minorHAnsi" w:hAnsiTheme="minorHAnsi" w:cstheme="minorHAnsi"/>
          <w:b/>
          <w:sz w:val="18"/>
          <w:szCs w:val="18"/>
          <w:u w:val="single"/>
        </w:rPr>
        <w:t>w okresie 12 miesięcy poprzedzających złożenie wniosku</w:t>
      </w:r>
      <w:r w:rsidRPr="00B62187">
        <w:rPr>
          <w:rFonts w:asciiTheme="minorHAnsi" w:hAnsiTheme="minorHAnsi" w:cstheme="minorHAnsi"/>
          <w:sz w:val="18"/>
          <w:szCs w:val="18"/>
          <w:u w:val="single"/>
        </w:rPr>
        <w:t>:</w:t>
      </w:r>
    </w:p>
    <w:p w:rsidR="00B62187" w:rsidRPr="009553C0" w:rsidRDefault="00B62187" w:rsidP="00B62187">
      <w:pPr>
        <w:pStyle w:val="Tekstpodstawowywcity"/>
        <w:numPr>
          <w:ilvl w:val="0"/>
          <w:numId w:val="19"/>
        </w:numPr>
        <w:spacing w:line="300" w:lineRule="auto"/>
        <w:jc w:val="both"/>
        <w:rPr>
          <w:rFonts w:asciiTheme="minorHAnsi" w:hAnsiTheme="minorHAnsi" w:cstheme="minorHAnsi"/>
          <w:sz w:val="18"/>
          <w:szCs w:val="18"/>
        </w:rPr>
      </w:pPr>
      <w:r w:rsidRPr="009553C0">
        <w:rPr>
          <w:rFonts w:asciiTheme="minorHAnsi" w:hAnsiTheme="minorHAnsi" w:cstheme="minorHAnsi"/>
          <w:b/>
          <w:sz w:val="18"/>
          <w:szCs w:val="18"/>
        </w:rPr>
        <w:t>nie odmówiłem</w:t>
      </w:r>
      <w:proofErr w:type="spellStart"/>
      <w:r w:rsidRPr="009553C0">
        <w:rPr>
          <w:rFonts w:asciiTheme="minorHAnsi" w:hAnsiTheme="minorHAnsi" w:cstheme="minorHAnsi"/>
          <w:b/>
          <w:sz w:val="18"/>
          <w:szCs w:val="18"/>
        </w:rPr>
        <w:t>(a</w:t>
      </w:r>
      <w:proofErr w:type="spellEnd"/>
      <w:r w:rsidRPr="009553C0">
        <w:rPr>
          <w:rFonts w:asciiTheme="minorHAnsi" w:hAnsiTheme="minorHAnsi" w:cstheme="minorHAnsi"/>
          <w:b/>
          <w:sz w:val="18"/>
          <w:szCs w:val="18"/>
        </w:rPr>
        <w:t>m) bez uzasadnionej przyczyny</w:t>
      </w:r>
      <w:r w:rsidRPr="009553C0">
        <w:rPr>
          <w:rFonts w:asciiTheme="minorHAnsi" w:hAnsiTheme="minorHAnsi" w:cstheme="minorHAnsi"/>
          <w:sz w:val="18"/>
          <w:szCs w:val="18"/>
        </w:rPr>
        <w:t xml:space="preserve"> </w:t>
      </w:r>
      <w:r w:rsidRPr="009553C0">
        <w:rPr>
          <w:rFonts w:ascii="Calibri" w:hAnsi="Calibri" w:cs="Calibri"/>
          <w:sz w:val="18"/>
          <w:szCs w:val="18"/>
        </w:rPr>
        <w:t>przyjęcia propozycji odpowiedniej pracy lub innej formy pomocy określonej w ustawie oraz udziału w działaniach w ramach Pr</w:t>
      </w:r>
      <w:r>
        <w:rPr>
          <w:rFonts w:ascii="Calibri" w:hAnsi="Calibri" w:cs="Calibri"/>
          <w:sz w:val="18"/>
          <w:szCs w:val="18"/>
        </w:rPr>
        <w:t>ogramu Aktywizacja i Integracja,</w:t>
      </w:r>
    </w:p>
    <w:p w:rsidR="00B62187" w:rsidRPr="009553C0" w:rsidRDefault="00B62187" w:rsidP="00B62187">
      <w:pPr>
        <w:pStyle w:val="Tekstpodstawowywcity"/>
        <w:numPr>
          <w:ilvl w:val="0"/>
          <w:numId w:val="19"/>
        </w:numPr>
        <w:spacing w:line="300" w:lineRule="auto"/>
        <w:jc w:val="both"/>
        <w:rPr>
          <w:rFonts w:asciiTheme="minorHAnsi" w:hAnsiTheme="minorHAnsi" w:cstheme="minorHAnsi"/>
          <w:sz w:val="18"/>
          <w:szCs w:val="18"/>
        </w:rPr>
      </w:pPr>
      <w:r w:rsidRPr="009553C0">
        <w:rPr>
          <w:rFonts w:asciiTheme="minorHAnsi" w:hAnsiTheme="minorHAnsi" w:cstheme="minorHAnsi"/>
          <w:b/>
          <w:sz w:val="18"/>
          <w:szCs w:val="18"/>
        </w:rPr>
        <w:t>nie przerwałem</w:t>
      </w:r>
      <w:proofErr w:type="spellStart"/>
      <w:r w:rsidRPr="009553C0">
        <w:rPr>
          <w:rFonts w:asciiTheme="minorHAnsi" w:hAnsiTheme="minorHAnsi" w:cstheme="minorHAnsi"/>
          <w:b/>
          <w:sz w:val="18"/>
          <w:szCs w:val="18"/>
        </w:rPr>
        <w:t>(a</w:t>
      </w:r>
      <w:proofErr w:type="spellEnd"/>
      <w:r w:rsidRPr="009553C0">
        <w:rPr>
          <w:rFonts w:asciiTheme="minorHAnsi" w:hAnsiTheme="minorHAnsi" w:cstheme="minorHAnsi"/>
          <w:b/>
          <w:sz w:val="18"/>
          <w:szCs w:val="18"/>
        </w:rPr>
        <w:t xml:space="preserve">m) z własnej winy </w:t>
      </w:r>
      <w:r w:rsidRPr="009553C0">
        <w:rPr>
          <w:rFonts w:ascii="Calibri" w:hAnsi="Calibri" w:cs="Calibri"/>
          <w:sz w:val="18"/>
          <w:szCs w:val="18"/>
        </w:rPr>
        <w:t xml:space="preserve">szkolenia, stażu, realizacji indywidualnego planu działania, udziału w działaniach w ramach Programu Aktywizacja i Integracja oraz wykonywania prac społecznie użytecznych lub innej formy pomocy określonej w ustawie; </w:t>
      </w:r>
    </w:p>
    <w:p w:rsidR="00B62187" w:rsidRPr="009553C0" w:rsidRDefault="00B62187" w:rsidP="00B62187">
      <w:pPr>
        <w:pStyle w:val="Tekstpodstawowywcity"/>
        <w:numPr>
          <w:ilvl w:val="0"/>
          <w:numId w:val="19"/>
        </w:numPr>
        <w:spacing w:line="300" w:lineRule="auto"/>
        <w:jc w:val="both"/>
        <w:rPr>
          <w:rFonts w:asciiTheme="minorHAnsi" w:hAnsiTheme="minorHAnsi" w:cstheme="minorHAnsi"/>
          <w:sz w:val="18"/>
          <w:szCs w:val="18"/>
        </w:rPr>
      </w:pPr>
      <w:r w:rsidRPr="009553C0">
        <w:rPr>
          <w:rFonts w:asciiTheme="minorHAnsi" w:hAnsiTheme="minorHAnsi" w:cstheme="minorHAnsi"/>
          <w:b/>
          <w:sz w:val="18"/>
          <w:szCs w:val="18"/>
        </w:rPr>
        <w:t>brak było sytuacji, abym po skierowaniu nie podjął(</w:t>
      </w:r>
      <w:proofErr w:type="spellStart"/>
      <w:r w:rsidRPr="009553C0">
        <w:rPr>
          <w:rFonts w:asciiTheme="minorHAnsi" w:hAnsiTheme="minorHAnsi" w:cstheme="minorHAnsi"/>
          <w:b/>
          <w:sz w:val="18"/>
          <w:szCs w:val="18"/>
        </w:rPr>
        <w:t>ęła</w:t>
      </w:r>
      <w:proofErr w:type="spellEnd"/>
      <w:r w:rsidRPr="009553C0">
        <w:rPr>
          <w:rFonts w:asciiTheme="minorHAnsi" w:hAnsiTheme="minorHAnsi" w:cstheme="minorHAnsi"/>
          <w:b/>
          <w:sz w:val="18"/>
          <w:szCs w:val="18"/>
        </w:rPr>
        <w:t xml:space="preserve">) </w:t>
      </w:r>
      <w:r w:rsidRPr="009553C0">
        <w:rPr>
          <w:rFonts w:ascii="Calibri" w:hAnsi="Calibri" w:cs="Calibri"/>
          <w:sz w:val="18"/>
          <w:szCs w:val="18"/>
        </w:rPr>
        <w:t>szkolenia, przygotowania zawodowego dorosłych, stażu, prac społecznie użytecznych lub innej pomocy określonej;</w:t>
      </w:r>
    </w:p>
    <w:p w:rsidR="00B62187" w:rsidRPr="009553C0" w:rsidRDefault="00B62187" w:rsidP="00B62187">
      <w:pPr>
        <w:pStyle w:val="Tekstpodstawowywcity"/>
        <w:spacing w:line="300" w:lineRule="auto"/>
        <w:ind w:left="284" w:firstLine="0"/>
        <w:jc w:val="both"/>
        <w:rPr>
          <w:rFonts w:asciiTheme="minorHAnsi" w:hAnsiTheme="minorHAnsi" w:cstheme="minorHAnsi"/>
          <w:sz w:val="18"/>
          <w:szCs w:val="18"/>
        </w:rPr>
      </w:pPr>
    </w:p>
    <w:p w:rsidR="009553C0" w:rsidRDefault="009553C0" w:rsidP="009553C0">
      <w:pPr>
        <w:pStyle w:val="Tekstpodstawowywcity"/>
        <w:spacing w:line="300" w:lineRule="auto"/>
        <w:ind w:left="284" w:firstLine="0"/>
        <w:jc w:val="both"/>
        <w:rPr>
          <w:rFonts w:asciiTheme="minorHAnsi" w:hAnsiTheme="minorHAnsi" w:cstheme="minorHAnsi"/>
          <w:sz w:val="18"/>
          <w:szCs w:val="18"/>
        </w:rPr>
      </w:pPr>
    </w:p>
    <w:tbl>
      <w:tblPr>
        <w:tblStyle w:val="Tabela-Siatk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9553C0" w:rsidTr="009553C0">
        <w:tc>
          <w:tcPr>
            <w:tcW w:w="4359" w:type="dxa"/>
            <w:tcBorders>
              <w:bottom w:val="single" w:sz="4" w:space="0" w:color="auto"/>
            </w:tcBorders>
          </w:tcPr>
          <w:p w:rsidR="009553C0" w:rsidRDefault="009553C0" w:rsidP="009553C0">
            <w:pPr>
              <w:pStyle w:val="Akapitzlist"/>
              <w:tabs>
                <w:tab w:val="left" w:pos="142"/>
              </w:tabs>
              <w:spacing w:before="240" w:after="240"/>
              <w:ind w:left="0"/>
              <w:jc w:val="right"/>
              <w:rPr>
                <w:rFonts w:asciiTheme="minorHAnsi" w:hAnsiTheme="minorHAnsi" w:cstheme="minorHAnsi"/>
                <w:sz w:val="18"/>
                <w:szCs w:val="18"/>
              </w:rPr>
            </w:pPr>
          </w:p>
        </w:tc>
      </w:tr>
      <w:tr w:rsidR="009553C0" w:rsidTr="009553C0">
        <w:trPr>
          <w:trHeight w:val="291"/>
        </w:trPr>
        <w:tc>
          <w:tcPr>
            <w:tcW w:w="4359" w:type="dxa"/>
            <w:tcBorders>
              <w:top w:val="single" w:sz="4" w:space="0" w:color="auto"/>
            </w:tcBorders>
          </w:tcPr>
          <w:p w:rsidR="009553C0" w:rsidRDefault="009553C0" w:rsidP="009553C0">
            <w:pPr>
              <w:pStyle w:val="Akapitzlist"/>
              <w:tabs>
                <w:tab w:val="left" w:pos="142"/>
              </w:tabs>
              <w:spacing w:before="240" w:after="240"/>
              <w:ind w:left="0"/>
              <w:jc w:val="center"/>
              <w:rPr>
                <w:rFonts w:asciiTheme="minorHAnsi" w:hAnsiTheme="minorHAnsi" w:cstheme="minorHAnsi"/>
                <w:sz w:val="18"/>
                <w:szCs w:val="18"/>
              </w:rPr>
            </w:pPr>
            <w:r>
              <w:rPr>
                <w:rFonts w:asciiTheme="minorHAnsi" w:hAnsiTheme="minorHAnsi" w:cstheme="minorHAnsi"/>
                <w:sz w:val="18"/>
                <w:szCs w:val="18"/>
              </w:rPr>
              <w:t>(</w:t>
            </w:r>
            <w:r w:rsidRPr="002E4E4D">
              <w:rPr>
                <w:rFonts w:asciiTheme="minorHAnsi" w:hAnsiTheme="minorHAnsi" w:cstheme="minorHAnsi"/>
                <w:sz w:val="18"/>
                <w:szCs w:val="18"/>
              </w:rPr>
              <w:t>data, czytelny podpis osoby składającej oświadczenie</w:t>
            </w:r>
            <w:r>
              <w:rPr>
                <w:rFonts w:asciiTheme="minorHAnsi" w:hAnsiTheme="minorHAnsi" w:cstheme="minorHAnsi"/>
                <w:sz w:val="18"/>
                <w:szCs w:val="18"/>
              </w:rPr>
              <w:t>)</w:t>
            </w:r>
          </w:p>
        </w:tc>
      </w:tr>
    </w:tbl>
    <w:p w:rsidR="00B62187" w:rsidRDefault="00B62187" w:rsidP="004D7C35">
      <w:pPr>
        <w:pStyle w:val="Tekstpodstawowywcity"/>
        <w:spacing w:line="300" w:lineRule="auto"/>
        <w:ind w:left="284" w:firstLine="0"/>
        <w:jc w:val="both"/>
        <w:rPr>
          <w:rFonts w:asciiTheme="minorHAnsi" w:hAnsiTheme="minorHAnsi" w:cstheme="minorHAnsi"/>
          <w:b/>
          <w:sz w:val="18"/>
          <w:szCs w:val="18"/>
          <w:u w:val="single"/>
        </w:rPr>
      </w:pPr>
    </w:p>
    <w:p w:rsidR="00B62187" w:rsidRDefault="00B62187" w:rsidP="004D7C35">
      <w:pPr>
        <w:pStyle w:val="Tekstpodstawowywcity"/>
        <w:spacing w:line="300" w:lineRule="auto"/>
        <w:ind w:left="284" w:firstLine="0"/>
        <w:jc w:val="both"/>
        <w:rPr>
          <w:rFonts w:asciiTheme="minorHAnsi" w:hAnsiTheme="minorHAnsi" w:cstheme="minorHAnsi"/>
          <w:b/>
          <w:sz w:val="18"/>
          <w:szCs w:val="18"/>
          <w:u w:val="single"/>
        </w:rPr>
      </w:pPr>
    </w:p>
    <w:p w:rsidR="00B62187" w:rsidRDefault="00B62187" w:rsidP="004D7C35">
      <w:pPr>
        <w:pStyle w:val="Tekstpodstawowywcity"/>
        <w:spacing w:line="300" w:lineRule="auto"/>
        <w:ind w:left="284" w:firstLine="0"/>
        <w:jc w:val="both"/>
        <w:rPr>
          <w:rFonts w:asciiTheme="minorHAnsi" w:hAnsiTheme="minorHAnsi" w:cstheme="minorHAnsi"/>
          <w:b/>
          <w:sz w:val="18"/>
          <w:szCs w:val="18"/>
          <w:u w:val="single"/>
        </w:rPr>
      </w:pPr>
    </w:p>
    <w:p w:rsidR="00B62187" w:rsidRDefault="00B62187" w:rsidP="004D7C35">
      <w:pPr>
        <w:pStyle w:val="Tekstpodstawowywcity"/>
        <w:spacing w:line="300" w:lineRule="auto"/>
        <w:ind w:left="284" w:firstLine="0"/>
        <w:jc w:val="both"/>
        <w:rPr>
          <w:rFonts w:asciiTheme="minorHAnsi" w:hAnsiTheme="minorHAnsi" w:cstheme="minorHAnsi"/>
          <w:b/>
          <w:sz w:val="18"/>
          <w:szCs w:val="18"/>
          <w:u w:val="single"/>
        </w:rPr>
      </w:pPr>
    </w:p>
    <w:p w:rsidR="00B62187" w:rsidRDefault="00B62187" w:rsidP="004D7C35">
      <w:pPr>
        <w:pStyle w:val="Tekstpodstawowywcity"/>
        <w:spacing w:line="300" w:lineRule="auto"/>
        <w:ind w:left="284" w:firstLine="0"/>
        <w:jc w:val="both"/>
        <w:rPr>
          <w:rFonts w:asciiTheme="minorHAnsi" w:hAnsiTheme="minorHAnsi" w:cstheme="minorHAnsi"/>
          <w:b/>
          <w:sz w:val="18"/>
          <w:szCs w:val="18"/>
          <w:u w:val="single"/>
        </w:rPr>
      </w:pPr>
    </w:p>
    <w:p w:rsidR="00B62187" w:rsidRDefault="00B62187" w:rsidP="004D7C35">
      <w:pPr>
        <w:pStyle w:val="Tekstpodstawowywcity"/>
        <w:spacing w:line="300" w:lineRule="auto"/>
        <w:ind w:left="284" w:firstLine="0"/>
        <w:jc w:val="both"/>
        <w:rPr>
          <w:rFonts w:asciiTheme="minorHAnsi" w:hAnsiTheme="minorHAnsi" w:cstheme="minorHAnsi"/>
          <w:b/>
          <w:sz w:val="18"/>
          <w:szCs w:val="18"/>
          <w:u w:val="single"/>
        </w:rPr>
      </w:pPr>
    </w:p>
    <w:p w:rsidR="00B62187" w:rsidRDefault="00B62187" w:rsidP="004D7C35">
      <w:pPr>
        <w:pStyle w:val="Tekstpodstawowywcity"/>
        <w:spacing w:line="300" w:lineRule="auto"/>
        <w:ind w:left="284" w:firstLine="0"/>
        <w:jc w:val="both"/>
        <w:rPr>
          <w:rFonts w:asciiTheme="minorHAnsi" w:hAnsiTheme="minorHAnsi" w:cstheme="minorHAnsi"/>
          <w:b/>
          <w:sz w:val="18"/>
          <w:szCs w:val="18"/>
          <w:u w:val="single"/>
        </w:rPr>
      </w:pPr>
    </w:p>
    <w:p w:rsidR="00B62187" w:rsidRDefault="00B62187" w:rsidP="004D7C35">
      <w:pPr>
        <w:pStyle w:val="Tekstpodstawowywcity"/>
        <w:spacing w:line="300" w:lineRule="auto"/>
        <w:ind w:left="284" w:firstLine="0"/>
        <w:jc w:val="both"/>
        <w:rPr>
          <w:rFonts w:asciiTheme="minorHAnsi" w:hAnsiTheme="minorHAnsi" w:cstheme="minorHAnsi"/>
          <w:b/>
          <w:sz w:val="18"/>
          <w:szCs w:val="18"/>
          <w:u w:val="single"/>
        </w:rPr>
      </w:pPr>
    </w:p>
    <w:p w:rsidR="00E44255" w:rsidRDefault="00E44255">
      <w:pPr>
        <w:suppressAutoHyphens w:val="0"/>
        <w:spacing w:after="200" w:line="276" w:lineRule="auto"/>
        <w:rPr>
          <w:rFonts w:asciiTheme="minorHAnsi" w:hAnsiTheme="minorHAnsi" w:cstheme="minorHAnsi"/>
          <w:b/>
          <w:sz w:val="18"/>
          <w:szCs w:val="18"/>
          <w:u w:val="single"/>
        </w:rPr>
      </w:pPr>
      <w:r>
        <w:rPr>
          <w:rFonts w:asciiTheme="minorHAnsi" w:hAnsiTheme="minorHAnsi" w:cstheme="minorHAnsi"/>
          <w:b/>
          <w:sz w:val="18"/>
          <w:szCs w:val="18"/>
          <w:u w:val="single"/>
        </w:rPr>
        <w:br w:type="page"/>
      </w:r>
    </w:p>
    <w:p w:rsidR="00B62187" w:rsidRPr="00E16826" w:rsidRDefault="00B62187" w:rsidP="00B62187">
      <w:pPr>
        <w:pStyle w:val="Akapitzlist"/>
        <w:numPr>
          <w:ilvl w:val="0"/>
          <w:numId w:val="12"/>
        </w:numPr>
        <w:spacing w:line="360" w:lineRule="auto"/>
        <w:ind w:left="284" w:hanging="284"/>
        <w:rPr>
          <w:rFonts w:asciiTheme="minorHAnsi" w:hAnsiTheme="minorHAnsi" w:cstheme="minorHAnsi"/>
          <w:b/>
          <w:sz w:val="18"/>
          <w:szCs w:val="18"/>
          <w:u w:val="single"/>
        </w:rPr>
      </w:pPr>
      <w:r w:rsidRPr="00B62187">
        <w:rPr>
          <w:rFonts w:asciiTheme="minorHAnsi" w:hAnsiTheme="minorHAnsi" w:cstheme="minorHAnsi"/>
          <w:b/>
          <w:sz w:val="18"/>
          <w:szCs w:val="18"/>
          <w:u w:val="single"/>
        </w:rPr>
        <w:lastRenderedPageBreak/>
        <w:t xml:space="preserve">Wypełnia </w:t>
      </w:r>
      <w:r w:rsidRPr="00B62187">
        <w:rPr>
          <w:rFonts w:ascii="Calibri" w:hAnsi="Calibri" w:cs="Calibri"/>
          <w:b/>
          <w:sz w:val="18"/>
          <w:szCs w:val="18"/>
          <w:u w:val="single"/>
        </w:rPr>
        <w:t>absolwent CIS, absolwent</w:t>
      </w:r>
      <w:r>
        <w:rPr>
          <w:rFonts w:ascii="Calibri" w:hAnsi="Calibri" w:cs="Calibri"/>
          <w:b/>
          <w:sz w:val="18"/>
          <w:szCs w:val="18"/>
          <w:u w:val="single"/>
        </w:rPr>
        <w:t xml:space="preserve"> KIS</w:t>
      </w:r>
      <w:r w:rsidRPr="00B62187">
        <w:rPr>
          <w:rFonts w:ascii="Calibri" w:hAnsi="Calibri" w:cs="Calibri"/>
          <w:b/>
          <w:sz w:val="18"/>
          <w:szCs w:val="18"/>
          <w:u w:val="single"/>
        </w:rPr>
        <w:t xml:space="preserve"> </w:t>
      </w:r>
      <w:r>
        <w:rPr>
          <w:rFonts w:ascii="Calibri" w:hAnsi="Calibri" w:cs="Calibri"/>
          <w:b/>
          <w:sz w:val="18"/>
          <w:szCs w:val="18"/>
          <w:u w:val="single"/>
        </w:rPr>
        <w:t>:</w:t>
      </w:r>
    </w:p>
    <w:p w:rsidR="00B62187" w:rsidRDefault="00B62187" w:rsidP="00B62187">
      <w:pPr>
        <w:pStyle w:val="Akapitzlist"/>
        <w:spacing w:line="360" w:lineRule="auto"/>
        <w:ind w:left="284"/>
        <w:rPr>
          <w:rFonts w:asciiTheme="minorHAnsi" w:hAnsiTheme="minorHAnsi" w:cstheme="minorHAnsi"/>
          <w:b/>
          <w:sz w:val="18"/>
          <w:szCs w:val="18"/>
          <w:u w:val="single"/>
        </w:rPr>
      </w:pPr>
      <w:r w:rsidRPr="00B62187">
        <w:rPr>
          <w:rFonts w:asciiTheme="minorHAnsi" w:hAnsiTheme="minorHAnsi" w:cstheme="minorHAnsi"/>
          <w:b/>
          <w:sz w:val="18"/>
          <w:szCs w:val="18"/>
          <w:u w:val="single"/>
        </w:rPr>
        <w:t>Oświadczam, że:</w:t>
      </w:r>
    </w:p>
    <w:p w:rsidR="00B62187" w:rsidRDefault="00B62187" w:rsidP="00AB178A">
      <w:pPr>
        <w:pStyle w:val="Tekstpodstawowywcity"/>
        <w:numPr>
          <w:ilvl w:val="3"/>
          <w:numId w:val="20"/>
        </w:numPr>
        <w:spacing w:line="300" w:lineRule="auto"/>
        <w:ind w:left="567" w:hanging="283"/>
        <w:jc w:val="both"/>
        <w:rPr>
          <w:rFonts w:asciiTheme="minorHAnsi" w:hAnsiTheme="minorHAnsi" w:cstheme="minorHAnsi"/>
          <w:sz w:val="18"/>
          <w:szCs w:val="18"/>
        </w:rPr>
      </w:pPr>
      <w:r w:rsidRPr="002E4E4D">
        <w:rPr>
          <w:rFonts w:asciiTheme="minorHAnsi" w:hAnsiTheme="minorHAnsi" w:cstheme="minorHAnsi"/>
          <w:b/>
          <w:sz w:val="18"/>
          <w:szCs w:val="18"/>
        </w:rPr>
        <w:t>nie otrzymałem</w:t>
      </w:r>
      <w:proofErr w:type="spellStart"/>
      <w:r w:rsidRPr="002E4E4D">
        <w:rPr>
          <w:rFonts w:asciiTheme="minorHAnsi" w:hAnsiTheme="minorHAnsi" w:cstheme="minorHAnsi"/>
          <w:b/>
          <w:sz w:val="18"/>
          <w:szCs w:val="18"/>
        </w:rPr>
        <w:t>(a</w:t>
      </w:r>
      <w:proofErr w:type="spellEnd"/>
      <w:r w:rsidRPr="002E4E4D">
        <w:rPr>
          <w:rFonts w:asciiTheme="minorHAnsi" w:hAnsiTheme="minorHAnsi" w:cstheme="minorHAnsi"/>
          <w:b/>
          <w:sz w:val="18"/>
          <w:szCs w:val="18"/>
        </w:rPr>
        <w:t>m)</w:t>
      </w:r>
      <w:r w:rsidRPr="00E16826">
        <w:rPr>
          <w:rFonts w:asciiTheme="minorHAnsi" w:hAnsiTheme="minorHAnsi" w:cstheme="minorHAnsi"/>
          <w:b/>
          <w:sz w:val="18"/>
          <w:szCs w:val="18"/>
        </w:rPr>
        <w:t xml:space="preserve"> </w:t>
      </w:r>
      <w:r w:rsidRPr="00E16826">
        <w:rPr>
          <w:rFonts w:asciiTheme="minorHAnsi" w:hAnsiTheme="minorHAnsi" w:cstheme="minorHAnsi"/>
          <w:sz w:val="18"/>
          <w:szCs w:val="18"/>
        </w:rPr>
        <w:t xml:space="preserve">bezzwrotnych środków Funduszu Pracy lub innych bezzwrotnych środków publicznych </w:t>
      </w:r>
      <w:r w:rsidRPr="00E16826">
        <w:rPr>
          <w:rFonts w:asciiTheme="minorHAnsi" w:hAnsiTheme="minorHAnsi" w:cstheme="minorHAnsi"/>
          <w:sz w:val="18"/>
          <w:szCs w:val="18"/>
        </w:rPr>
        <w:br/>
        <w:t>na podjęcie działalności gospodarczej lub rolniczej, założenie lub przystąpienie do spółdzielni socjalnej</w:t>
      </w:r>
      <w:r w:rsidRPr="002E4E4D">
        <w:rPr>
          <w:rFonts w:asciiTheme="minorHAnsi" w:hAnsiTheme="minorHAnsi" w:cstheme="minorHAnsi"/>
          <w:sz w:val="18"/>
          <w:szCs w:val="18"/>
        </w:rPr>
        <w:t>,</w:t>
      </w:r>
    </w:p>
    <w:p w:rsidR="00B62187" w:rsidRPr="00307BA9" w:rsidRDefault="00B62187" w:rsidP="00AB178A">
      <w:pPr>
        <w:pStyle w:val="Tekstpodstawowywcity"/>
        <w:numPr>
          <w:ilvl w:val="3"/>
          <w:numId w:val="20"/>
        </w:numPr>
        <w:spacing w:line="300" w:lineRule="auto"/>
        <w:ind w:left="567" w:hanging="283"/>
        <w:jc w:val="both"/>
        <w:rPr>
          <w:rFonts w:asciiTheme="minorHAnsi" w:hAnsiTheme="minorHAnsi" w:cstheme="minorHAnsi"/>
          <w:sz w:val="18"/>
          <w:szCs w:val="18"/>
        </w:rPr>
      </w:pPr>
      <w:r>
        <w:rPr>
          <w:rFonts w:asciiTheme="minorHAnsi" w:hAnsiTheme="minorHAnsi" w:cstheme="minorHAnsi"/>
          <w:b/>
          <w:sz w:val="18"/>
          <w:szCs w:val="18"/>
        </w:rPr>
        <w:t xml:space="preserve">nie posiadam </w:t>
      </w:r>
      <w:r w:rsidRPr="00376721">
        <w:rPr>
          <w:rFonts w:ascii="Calibri" w:hAnsi="Calibri" w:cs="Calibri"/>
          <w:sz w:val="18"/>
          <w:szCs w:val="18"/>
        </w:rPr>
        <w:t>wpisu do Krajowego Rejestru Sądowego jako członek zarządu spółdzielni socjalnej w okresie 6 miesięcy bezpośrednio poprzedzających dzień złożenia wniosku</w:t>
      </w:r>
      <w:r>
        <w:rPr>
          <w:rFonts w:ascii="Calibri" w:hAnsi="Calibri" w:cs="Calibri"/>
          <w:sz w:val="18"/>
          <w:szCs w:val="18"/>
        </w:rPr>
        <w:t>,</w:t>
      </w:r>
    </w:p>
    <w:p w:rsidR="00B62187" w:rsidRPr="002E4E4D" w:rsidRDefault="00B62187" w:rsidP="00AB178A">
      <w:pPr>
        <w:pStyle w:val="Tekstpodstawowywcity"/>
        <w:numPr>
          <w:ilvl w:val="3"/>
          <w:numId w:val="20"/>
        </w:numPr>
        <w:spacing w:line="300" w:lineRule="auto"/>
        <w:ind w:left="567" w:hanging="283"/>
        <w:jc w:val="both"/>
        <w:rPr>
          <w:rFonts w:asciiTheme="minorHAnsi" w:hAnsiTheme="minorHAnsi" w:cstheme="minorHAnsi"/>
          <w:sz w:val="18"/>
          <w:szCs w:val="18"/>
        </w:rPr>
      </w:pPr>
      <w:r>
        <w:rPr>
          <w:rFonts w:asciiTheme="minorHAnsi" w:hAnsiTheme="minorHAnsi" w:cstheme="minorHAnsi"/>
          <w:b/>
          <w:sz w:val="18"/>
          <w:szCs w:val="18"/>
        </w:rPr>
        <w:t>nie prowadziłem</w:t>
      </w:r>
      <w:proofErr w:type="spellStart"/>
      <w:r>
        <w:rPr>
          <w:rFonts w:asciiTheme="minorHAnsi" w:hAnsiTheme="minorHAnsi" w:cstheme="minorHAnsi"/>
          <w:b/>
          <w:sz w:val="18"/>
          <w:szCs w:val="18"/>
        </w:rPr>
        <w:t>(a</w:t>
      </w:r>
      <w:proofErr w:type="spellEnd"/>
      <w:r>
        <w:rPr>
          <w:rFonts w:asciiTheme="minorHAnsi" w:hAnsiTheme="minorHAnsi" w:cstheme="minorHAnsi"/>
          <w:b/>
          <w:sz w:val="18"/>
          <w:szCs w:val="18"/>
        </w:rPr>
        <w:t xml:space="preserve">m) </w:t>
      </w:r>
      <w:r w:rsidRPr="00376721">
        <w:rPr>
          <w:rFonts w:ascii="Calibri" w:hAnsi="Calibri" w:cs="Calibri"/>
          <w:sz w:val="18"/>
          <w:szCs w:val="18"/>
        </w:rPr>
        <w:t>działalności gospodarczej w okresie 12 miesięcy bezpośrednio poprzedzających dzień złożenia wniosku</w:t>
      </w:r>
    </w:p>
    <w:p w:rsidR="00B62187" w:rsidRDefault="00B62187" w:rsidP="00AB178A">
      <w:pPr>
        <w:pStyle w:val="Tekstpodstawowywcity"/>
        <w:numPr>
          <w:ilvl w:val="3"/>
          <w:numId w:val="20"/>
        </w:numPr>
        <w:spacing w:line="300" w:lineRule="auto"/>
        <w:ind w:left="567" w:hanging="283"/>
        <w:jc w:val="both"/>
        <w:rPr>
          <w:rFonts w:asciiTheme="minorHAnsi" w:hAnsiTheme="minorHAnsi" w:cstheme="minorHAnsi"/>
          <w:sz w:val="18"/>
          <w:szCs w:val="18"/>
        </w:rPr>
      </w:pPr>
      <w:r w:rsidRPr="007B2EF3">
        <w:rPr>
          <w:rFonts w:asciiTheme="minorHAnsi" w:hAnsiTheme="minorHAnsi" w:cstheme="minorHAnsi"/>
          <w:b/>
          <w:sz w:val="18"/>
          <w:szCs w:val="18"/>
        </w:rPr>
        <w:t>nie byłem</w:t>
      </w:r>
      <w:proofErr w:type="spellStart"/>
      <w:r w:rsidRPr="007B2EF3">
        <w:rPr>
          <w:rFonts w:asciiTheme="minorHAnsi" w:hAnsiTheme="minorHAnsi" w:cstheme="minorHAnsi"/>
          <w:b/>
          <w:sz w:val="18"/>
          <w:szCs w:val="18"/>
        </w:rPr>
        <w:t>(</w:t>
      </w:r>
      <w:r w:rsidRPr="00705C59">
        <w:rPr>
          <w:rFonts w:asciiTheme="minorHAnsi" w:hAnsiTheme="minorHAnsi" w:cstheme="minorHAnsi"/>
          <w:b/>
          <w:sz w:val="18"/>
          <w:szCs w:val="18"/>
        </w:rPr>
        <w:t>a</w:t>
      </w:r>
      <w:proofErr w:type="spellEnd"/>
      <w:r w:rsidRPr="00705C59">
        <w:rPr>
          <w:rFonts w:asciiTheme="minorHAnsi" w:hAnsiTheme="minorHAnsi" w:cstheme="minorHAnsi"/>
          <w:b/>
          <w:sz w:val="18"/>
          <w:szCs w:val="18"/>
        </w:rPr>
        <w:t>m) karany(a)</w:t>
      </w:r>
      <w:r w:rsidRPr="00705C59">
        <w:rPr>
          <w:rFonts w:asciiTheme="minorHAnsi" w:hAnsiTheme="minorHAnsi" w:cstheme="minorHAnsi"/>
          <w:sz w:val="18"/>
          <w:szCs w:val="18"/>
        </w:rPr>
        <w:t xml:space="preserve"> w okresie 2 lat przed dniem złożenia wniosku za przestępstwo przeciwko obrotowi gospodarczemu, w rozumieniu ustawy z dnia 6</w:t>
      </w:r>
      <w:r w:rsidRPr="007B2EF3">
        <w:rPr>
          <w:rFonts w:asciiTheme="minorHAnsi" w:hAnsiTheme="minorHAnsi" w:cstheme="minorHAnsi"/>
          <w:sz w:val="18"/>
          <w:szCs w:val="18"/>
        </w:rPr>
        <w:t> czerwca 1997r. – Kodeks karny,</w:t>
      </w:r>
    </w:p>
    <w:p w:rsidR="00B62187" w:rsidRPr="00307BA9" w:rsidRDefault="00B62187" w:rsidP="00AB178A">
      <w:pPr>
        <w:pStyle w:val="Tekstpodstawowywcity"/>
        <w:numPr>
          <w:ilvl w:val="3"/>
          <w:numId w:val="20"/>
        </w:numPr>
        <w:spacing w:line="300" w:lineRule="auto"/>
        <w:ind w:left="567" w:hanging="283"/>
        <w:jc w:val="both"/>
        <w:rPr>
          <w:rFonts w:asciiTheme="minorHAnsi" w:hAnsiTheme="minorHAnsi" w:cstheme="minorHAnsi"/>
          <w:sz w:val="18"/>
          <w:szCs w:val="18"/>
        </w:rPr>
      </w:pPr>
      <w:r w:rsidRPr="00307BA9">
        <w:rPr>
          <w:rFonts w:asciiTheme="minorHAnsi" w:hAnsiTheme="minorHAnsi" w:cstheme="minorHAnsi"/>
          <w:b/>
          <w:sz w:val="18"/>
          <w:szCs w:val="18"/>
        </w:rPr>
        <w:t xml:space="preserve">zobowiązuję się do </w:t>
      </w:r>
      <w:r w:rsidRPr="00307BA9">
        <w:rPr>
          <w:rFonts w:ascii="Calibri" w:hAnsi="Calibri" w:cs="Calibri"/>
          <w:b/>
          <w:sz w:val="18"/>
          <w:szCs w:val="18"/>
        </w:rPr>
        <w:t>pozostania członkiem spółdzielni socjalnej</w:t>
      </w:r>
      <w:r w:rsidRPr="00307BA9">
        <w:rPr>
          <w:rFonts w:ascii="Calibri" w:hAnsi="Calibri" w:cs="Calibri"/>
          <w:sz w:val="18"/>
          <w:szCs w:val="18"/>
        </w:rPr>
        <w:t xml:space="preserve"> przez okres co najmniej 12 miesięcy od dnia określonego w umowie, jako data rozpoczęcia działalności gospodarczej w przypadku członka założyciela spółdzielni socjalnej, przed upływem 12 miesięcy od dnia przystąpienia</w:t>
      </w:r>
      <w:r>
        <w:rPr>
          <w:rFonts w:ascii="Calibri" w:hAnsi="Calibri" w:cs="Calibri"/>
          <w:sz w:val="18"/>
          <w:szCs w:val="18"/>
        </w:rPr>
        <w:t xml:space="preserve"> do spółdzielni,</w:t>
      </w:r>
      <w:r w:rsidRPr="00307BA9">
        <w:rPr>
          <w:rFonts w:ascii="Calibri" w:hAnsi="Calibri" w:cs="Calibri"/>
          <w:sz w:val="18"/>
          <w:szCs w:val="18"/>
        </w:rPr>
        <w:t xml:space="preserve"> </w:t>
      </w:r>
    </w:p>
    <w:p w:rsidR="00B62187" w:rsidRPr="00307BA9" w:rsidRDefault="00B62187" w:rsidP="00AB178A">
      <w:pPr>
        <w:pStyle w:val="Tekstpodstawowywcity"/>
        <w:numPr>
          <w:ilvl w:val="3"/>
          <w:numId w:val="20"/>
        </w:numPr>
        <w:spacing w:line="300" w:lineRule="auto"/>
        <w:ind w:left="567" w:hanging="283"/>
        <w:jc w:val="both"/>
        <w:rPr>
          <w:rFonts w:asciiTheme="minorHAnsi" w:hAnsiTheme="minorHAnsi" w:cstheme="minorHAnsi"/>
          <w:sz w:val="18"/>
          <w:szCs w:val="18"/>
        </w:rPr>
      </w:pPr>
      <w:r w:rsidRPr="00307BA9">
        <w:rPr>
          <w:rFonts w:asciiTheme="minorHAnsi" w:hAnsiTheme="minorHAnsi" w:cstheme="minorHAnsi"/>
          <w:b/>
          <w:sz w:val="18"/>
          <w:szCs w:val="18"/>
        </w:rPr>
        <w:t>nie złożyłem</w:t>
      </w:r>
      <w:proofErr w:type="spellStart"/>
      <w:r w:rsidRPr="00307BA9">
        <w:rPr>
          <w:rFonts w:asciiTheme="minorHAnsi" w:hAnsiTheme="minorHAnsi" w:cstheme="minorHAnsi"/>
          <w:b/>
          <w:sz w:val="18"/>
          <w:szCs w:val="18"/>
        </w:rPr>
        <w:t>(a</w:t>
      </w:r>
      <w:proofErr w:type="spellEnd"/>
      <w:r w:rsidRPr="00307BA9">
        <w:rPr>
          <w:rFonts w:asciiTheme="minorHAnsi" w:hAnsiTheme="minorHAnsi" w:cstheme="minorHAnsi"/>
          <w:b/>
          <w:sz w:val="18"/>
          <w:szCs w:val="18"/>
        </w:rPr>
        <w:t>m) wniosku do innego starosty</w:t>
      </w:r>
      <w:r w:rsidRPr="00307BA9">
        <w:rPr>
          <w:rFonts w:asciiTheme="minorHAnsi" w:hAnsiTheme="minorHAnsi" w:cstheme="minorHAnsi"/>
          <w:sz w:val="18"/>
          <w:szCs w:val="18"/>
        </w:rPr>
        <w:t xml:space="preserve"> o przyznanie </w:t>
      </w:r>
      <w:r w:rsidRPr="00D315BF">
        <w:rPr>
          <w:rFonts w:ascii="Calibri" w:hAnsi="Calibri" w:cs="Calibri"/>
          <w:sz w:val="18"/>
          <w:szCs w:val="18"/>
        </w:rPr>
        <w:t>środków</w:t>
      </w:r>
      <w:r>
        <w:rPr>
          <w:rFonts w:ascii="Calibri" w:hAnsi="Calibri" w:cs="Calibri"/>
          <w:sz w:val="18"/>
          <w:szCs w:val="18"/>
        </w:rPr>
        <w:t xml:space="preserve"> na podjęcie działalności gospodarczej lub środków</w:t>
      </w:r>
      <w:r w:rsidRPr="00D315BF">
        <w:rPr>
          <w:rFonts w:ascii="Calibri" w:hAnsi="Calibri" w:cs="Calibri"/>
          <w:sz w:val="18"/>
          <w:szCs w:val="18"/>
        </w:rPr>
        <w:t xml:space="preserve"> na założenie lub przystąpienie do spółdzielni socjalnej</w:t>
      </w:r>
      <w:r>
        <w:rPr>
          <w:rFonts w:ascii="Calibri" w:hAnsi="Calibri" w:cs="Calibri"/>
          <w:sz w:val="18"/>
          <w:szCs w:val="18"/>
        </w:rPr>
        <w:t>,</w:t>
      </w:r>
    </w:p>
    <w:p w:rsidR="00B62187" w:rsidRPr="00307BA9" w:rsidRDefault="00B62187" w:rsidP="00AB178A">
      <w:pPr>
        <w:pStyle w:val="Tekstpodstawowywcity"/>
        <w:numPr>
          <w:ilvl w:val="3"/>
          <w:numId w:val="20"/>
        </w:numPr>
        <w:spacing w:line="300" w:lineRule="auto"/>
        <w:ind w:left="567" w:hanging="283"/>
        <w:jc w:val="both"/>
        <w:rPr>
          <w:rFonts w:asciiTheme="minorHAnsi" w:hAnsiTheme="minorHAnsi" w:cstheme="minorHAnsi"/>
          <w:sz w:val="18"/>
          <w:szCs w:val="18"/>
        </w:rPr>
      </w:pPr>
      <w:r w:rsidRPr="00307BA9">
        <w:rPr>
          <w:rFonts w:asciiTheme="minorHAnsi" w:hAnsiTheme="minorHAnsi" w:cstheme="minorHAnsi"/>
          <w:b/>
          <w:sz w:val="18"/>
          <w:szCs w:val="18"/>
        </w:rPr>
        <w:t>wyrażam zgodę na przeprowadzenie wizyt monitorujących</w:t>
      </w:r>
      <w:r w:rsidRPr="00307BA9">
        <w:rPr>
          <w:rFonts w:asciiTheme="minorHAnsi" w:hAnsiTheme="minorHAnsi" w:cstheme="minorHAnsi"/>
          <w:sz w:val="18"/>
          <w:szCs w:val="18"/>
        </w:rPr>
        <w:t xml:space="preserve"> </w:t>
      </w:r>
      <w:r w:rsidRPr="00420A68">
        <w:rPr>
          <w:rFonts w:ascii="Calibri" w:hAnsi="Calibri" w:cs="Calibri"/>
          <w:sz w:val="18"/>
          <w:szCs w:val="18"/>
        </w:rPr>
        <w:t>przez upoważnionych pracowników Powiatowego Urzędu Pracy w miejscu prowadzenia działalności gospodarczej  przez spółdzielnię socjalną</w:t>
      </w:r>
      <w:r>
        <w:rPr>
          <w:rFonts w:ascii="Calibri" w:hAnsi="Calibri" w:cs="Calibri"/>
          <w:sz w:val="18"/>
          <w:szCs w:val="18"/>
        </w:rPr>
        <w:t>,</w:t>
      </w:r>
    </w:p>
    <w:p w:rsidR="00B62187" w:rsidRPr="009553C0" w:rsidRDefault="00B62187" w:rsidP="00AB178A">
      <w:pPr>
        <w:pStyle w:val="Tekstpodstawowywcity"/>
        <w:numPr>
          <w:ilvl w:val="3"/>
          <w:numId w:val="20"/>
        </w:numPr>
        <w:spacing w:line="300" w:lineRule="auto"/>
        <w:ind w:left="567" w:hanging="283"/>
        <w:jc w:val="both"/>
        <w:rPr>
          <w:rFonts w:asciiTheme="minorHAnsi" w:hAnsiTheme="minorHAnsi" w:cstheme="minorHAnsi"/>
          <w:sz w:val="18"/>
          <w:szCs w:val="18"/>
        </w:rPr>
      </w:pPr>
      <w:r w:rsidRPr="00307BA9">
        <w:rPr>
          <w:rFonts w:asciiTheme="minorHAnsi" w:hAnsiTheme="minorHAnsi" w:cstheme="minorHAnsi"/>
          <w:b/>
          <w:sz w:val="18"/>
          <w:szCs w:val="18"/>
        </w:rPr>
        <w:t>zapoznałem</w:t>
      </w:r>
      <w:proofErr w:type="spellStart"/>
      <w:r w:rsidRPr="00307BA9">
        <w:rPr>
          <w:rFonts w:asciiTheme="minorHAnsi" w:hAnsiTheme="minorHAnsi" w:cstheme="minorHAnsi"/>
          <w:b/>
          <w:sz w:val="18"/>
          <w:szCs w:val="18"/>
        </w:rPr>
        <w:t>(a</w:t>
      </w:r>
      <w:proofErr w:type="spellEnd"/>
      <w:r w:rsidRPr="00307BA9">
        <w:rPr>
          <w:rFonts w:asciiTheme="minorHAnsi" w:hAnsiTheme="minorHAnsi" w:cstheme="minorHAnsi"/>
          <w:b/>
          <w:sz w:val="18"/>
          <w:szCs w:val="18"/>
        </w:rPr>
        <w:t>m) się z „Regulaminem przyznawania</w:t>
      </w:r>
      <w:r>
        <w:rPr>
          <w:rFonts w:asciiTheme="minorHAnsi" w:hAnsiTheme="minorHAnsi" w:cstheme="minorHAnsi"/>
          <w:b/>
          <w:sz w:val="18"/>
          <w:szCs w:val="18"/>
        </w:rPr>
        <w:t xml:space="preserve"> przez Powiatowy Urząd Pracy w Zabrzu</w:t>
      </w:r>
      <w:r w:rsidRPr="00307BA9">
        <w:rPr>
          <w:rFonts w:asciiTheme="minorHAnsi" w:hAnsiTheme="minorHAnsi" w:cstheme="minorHAnsi"/>
          <w:b/>
          <w:sz w:val="18"/>
          <w:szCs w:val="18"/>
        </w:rPr>
        <w:t xml:space="preserve"> jednorazowo środków </w:t>
      </w:r>
      <w:r>
        <w:rPr>
          <w:rFonts w:asciiTheme="minorHAnsi" w:hAnsiTheme="minorHAnsi" w:cstheme="minorHAnsi"/>
          <w:b/>
          <w:sz w:val="18"/>
          <w:szCs w:val="18"/>
        </w:rPr>
        <w:t>na założenie spółdzielni socjalnej lub przystąpienia do niej</w:t>
      </w:r>
      <w:r w:rsidRPr="00307BA9">
        <w:rPr>
          <w:rFonts w:asciiTheme="minorHAnsi" w:hAnsiTheme="minorHAnsi" w:cstheme="minorHAnsi"/>
          <w:b/>
          <w:sz w:val="18"/>
          <w:szCs w:val="18"/>
        </w:rPr>
        <w:t xml:space="preserve">” z dnia </w:t>
      </w:r>
      <w:r>
        <w:rPr>
          <w:rFonts w:asciiTheme="minorHAnsi" w:hAnsiTheme="minorHAnsi" w:cstheme="minorHAnsi"/>
          <w:b/>
          <w:sz w:val="18"/>
          <w:szCs w:val="18"/>
        </w:rPr>
        <w:t>04.11</w:t>
      </w:r>
      <w:r w:rsidRPr="00307BA9">
        <w:rPr>
          <w:rFonts w:asciiTheme="minorHAnsi" w:hAnsiTheme="minorHAnsi" w:cstheme="minorHAnsi"/>
          <w:b/>
          <w:sz w:val="18"/>
          <w:szCs w:val="18"/>
        </w:rPr>
        <w:t>.2022 r.</w:t>
      </w:r>
    </w:p>
    <w:p w:rsidR="00B62187" w:rsidRPr="002D117D" w:rsidRDefault="00B62187" w:rsidP="00AB178A">
      <w:pPr>
        <w:pStyle w:val="Tekstpodstawowywcity"/>
        <w:numPr>
          <w:ilvl w:val="3"/>
          <w:numId w:val="20"/>
        </w:numPr>
        <w:spacing w:line="300" w:lineRule="auto"/>
        <w:ind w:left="567" w:hanging="283"/>
        <w:jc w:val="both"/>
        <w:rPr>
          <w:rFonts w:asciiTheme="minorHAnsi" w:hAnsiTheme="minorHAnsi" w:cstheme="minorHAnsi"/>
          <w:sz w:val="18"/>
          <w:szCs w:val="18"/>
        </w:rPr>
      </w:pPr>
      <w:r w:rsidRPr="002D117D">
        <w:rPr>
          <w:rFonts w:asciiTheme="minorHAnsi" w:hAnsiTheme="minorHAnsi" w:cstheme="minorHAnsi"/>
          <w:b/>
          <w:sz w:val="18"/>
          <w:szCs w:val="18"/>
        </w:rPr>
        <w:t>zobowiązuję się</w:t>
      </w:r>
      <w:r w:rsidRPr="002D117D">
        <w:rPr>
          <w:rFonts w:asciiTheme="minorHAnsi" w:hAnsiTheme="minorHAnsi" w:cstheme="minorHAnsi"/>
          <w:sz w:val="18"/>
          <w:szCs w:val="18"/>
        </w:rPr>
        <w:t xml:space="preserve"> do przedstawienia wszystkich zaświadczeń o pomocy de minimis, jakie otrzymałem</w:t>
      </w:r>
      <w:proofErr w:type="spellStart"/>
      <w:r w:rsidRPr="002D117D">
        <w:rPr>
          <w:rFonts w:asciiTheme="minorHAnsi" w:hAnsiTheme="minorHAnsi" w:cstheme="minorHAnsi"/>
          <w:sz w:val="18"/>
          <w:szCs w:val="18"/>
        </w:rPr>
        <w:t>(a</w:t>
      </w:r>
      <w:proofErr w:type="spellEnd"/>
      <w:r w:rsidRPr="002D117D">
        <w:rPr>
          <w:rFonts w:asciiTheme="minorHAnsi" w:hAnsiTheme="minorHAnsi" w:cstheme="minorHAnsi"/>
          <w:sz w:val="18"/>
          <w:szCs w:val="18"/>
        </w:rPr>
        <w:t xml:space="preserve">m) w roku, w którym ubiegam się o pomoc, oraz w ciągu 2 poprzedzających go lat, albo </w:t>
      </w:r>
      <w:r w:rsidRPr="002D117D">
        <w:rPr>
          <w:rFonts w:asciiTheme="minorHAnsi" w:hAnsiTheme="minorHAnsi" w:cstheme="minorHAnsi"/>
          <w:bCs/>
          <w:sz w:val="18"/>
          <w:szCs w:val="18"/>
        </w:rPr>
        <w:t>oświadczenia o wielkości pomocy de minimis otrzymanej w tym okresie oraz oświadczenia o wielkości i przeznaczeniu pomocy publicznej otrzymanej w odniesieniu do tych samych kosztów kwalifikujących się do objęcia pomocą, na pokrycie których ma być przeznaczona pomoc de minimis,</w:t>
      </w:r>
    </w:p>
    <w:p w:rsidR="00B62187" w:rsidRDefault="00B62187" w:rsidP="00B62187">
      <w:pPr>
        <w:pStyle w:val="Tekstpodstawowywcity"/>
        <w:spacing w:line="300" w:lineRule="auto"/>
        <w:ind w:left="284" w:firstLine="0"/>
        <w:jc w:val="both"/>
        <w:rPr>
          <w:rFonts w:asciiTheme="minorHAnsi" w:hAnsiTheme="minorHAnsi" w:cstheme="minorHAnsi"/>
          <w:sz w:val="18"/>
          <w:szCs w:val="18"/>
        </w:rPr>
      </w:pPr>
    </w:p>
    <w:tbl>
      <w:tblPr>
        <w:tblStyle w:val="Tabela-Siatk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B62187" w:rsidTr="000462DF">
        <w:tc>
          <w:tcPr>
            <w:tcW w:w="4359" w:type="dxa"/>
            <w:tcBorders>
              <w:bottom w:val="single" w:sz="4" w:space="0" w:color="auto"/>
            </w:tcBorders>
          </w:tcPr>
          <w:p w:rsidR="00B62187" w:rsidRDefault="00B62187" w:rsidP="000462DF">
            <w:pPr>
              <w:pStyle w:val="Akapitzlist"/>
              <w:tabs>
                <w:tab w:val="left" w:pos="142"/>
              </w:tabs>
              <w:spacing w:before="240" w:after="240"/>
              <w:ind w:left="0"/>
              <w:jc w:val="right"/>
              <w:rPr>
                <w:rFonts w:asciiTheme="minorHAnsi" w:hAnsiTheme="minorHAnsi" w:cstheme="minorHAnsi"/>
                <w:sz w:val="18"/>
                <w:szCs w:val="18"/>
              </w:rPr>
            </w:pPr>
          </w:p>
        </w:tc>
      </w:tr>
      <w:tr w:rsidR="00B62187" w:rsidTr="000462DF">
        <w:trPr>
          <w:trHeight w:val="291"/>
        </w:trPr>
        <w:tc>
          <w:tcPr>
            <w:tcW w:w="4359" w:type="dxa"/>
            <w:tcBorders>
              <w:top w:val="single" w:sz="4" w:space="0" w:color="auto"/>
            </w:tcBorders>
          </w:tcPr>
          <w:p w:rsidR="00B62187" w:rsidRDefault="00B62187" w:rsidP="000462DF">
            <w:pPr>
              <w:pStyle w:val="Akapitzlist"/>
              <w:tabs>
                <w:tab w:val="left" w:pos="142"/>
              </w:tabs>
              <w:spacing w:before="240" w:after="240"/>
              <w:ind w:left="0"/>
              <w:jc w:val="center"/>
              <w:rPr>
                <w:rFonts w:asciiTheme="minorHAnsi" w:hAnsiTheme="minorHAnsi" w:cstheme="minorHAnsi"/>
                <w:sz w:val="18"/>
                <w:szCs w:val="18"/>
              </w:rPr>
            </w:pPr>
            <w:r>
              <w:rPr>
                <w:rFonts w:asciiTheme="minorHAnsi" w:hAnsiTheme="minorHAnsi" w:cstheme="minorHAnsi"/>
                <w:sz w:val="18"/>
                <w:szCs w:val="18"/>
              </w:rPr>
              <w:t>(</w:t>
            </w:r>
            <w:r w:rsidRPr="002E4E4D">
              <w:rPr>
                <w:rFonts w:asciiTheme="minorHAnsi" w:hAnsiTheme="minorHAnsi" w:cstheme="minorHAnsi"/>
                <w:sz w:val="18"/>
                <w:szCs w:val="18"/>
              </w:rPr>
              <w:t>data, czytelny podpis osoby składającej oświadczenie</w:t>
            </w:r>
            <w:r>
              <w:rPr>
                <w:rFonts w:asciiTheme="minorHAnsi" w:hAnsiTheme="minorHAnsi" w:cstheme="minorHAnsi"/>
                <w:sz w:val="18"/>
                <w:szCs w:val="18"/>
              </w:rPr>
              <w:t>)</w:t>
            </w:r>
          </w:p>
        </w:tc>
      </w:tr>
    </w:tbl>
    <w:p w:rsidR="00E16826" w:rsidRPr="00B62187" w:rsidRDefault="00E16826" w:rsidP="00E16826">
      <w:pPr>
        <w:pStyle w:val="Akapitzlist"/>
        <w:numPr>
          <w:ilvl w:val="0"/>
          <w:numId w:val="12"/>
        </w:numPr>
        <w:spacing w:line="360" w:lineRule="auto"/>
        <w:ind w:left="284" w:hanging="284"/>
        <w:rPr>
          <w:rFonts w:asciiTheme="minorHAnsi" w:hAnsiTheme="minorHAnsi" w:cstheme="minorHAnsi"/>
          <w:b/>
          <w:sz w:val="18"/>
          <w:szCs w:val="18"/>
          <w:u w:val="single"/>
        </w:rPr>
      </w:pPr>
      <w:r w:rsidRPr="00974207">
        <w:rPr>
          <w:rFonts w:asciiTheme="minorHAnsi" w:hAnsiTheme="minorHAnsi" w:cstheme="minorHAnsi"/>
          <w:b/>
          <w:sz w:val="18"/>
          <w:szCs w:val="18"/>
          <w:u w:val="single"/>
        </w:rPr>
        <w:t xml:space="preserve">Wypełnia </w:t>
      </w:r>
      <w:r>
        <w:rPr>
          <w:rFonts w:ascii="Calibri" w:hAnsi="Calibri" w:cs="Calibri"/>
          <w:b/>
          <w:sz w:val="18"/>
          <w:szCs w:val="18"/>
          <w:u w:val="single"/>
        </w:rPr>
        <w:t>poszukujący pracy:</w:t>
      </w:r>
    </w:p>
    <w:p w:rsidR="00E16826" w:rsidRPr="002E4E4D" w:rsidRDefault="00E16826" w:rsidP="00E16826">
      <w:pPr>
        <w:spacing w:line="360" w:lineRule="auto"/>
        <w:rPr>
          <w:rFonts w:asciiTheme="minorHAnsi" w:hAnsiTheme="minorHAnsi" w:cstheme="minorHAnsi"/>
          <w:b/>
          <w:sz w:val="18"/>
          <w:szCs w:val="18"/>
          <w:u w:val="single"/>
        </w:rPr>
      </w:pPr>
      <w:r w:rsidRPr="002E4E4D">
        <w:rPr>
          <w:rFonts w:asciiTheme="minorHAnsi" w:hAnsiTheme="minorHAnsi" w:cstheme="minorHAnsi"/>
          <w:b/>
          <w:sz w:val="18"/>
          <w:szCs w:val="18"/>
          <w:u w:val="single"/>
        </w:rPr>
        <w:t>Oświadczam, że:</w:t>
      </w:r>
    </w:p>
    <w:p w:rsidR="00E16826" w:rsidRDefault="00E16826" w:rsidP="00AB178A">
      <w:pPr>
        <w:pStyle w:val="Tekstpodstawowywcity"/>
        <w:numPr>
          <w:ilvl w:val="0"/>
          <w:numId w:val="21"/>
        </w:numPr>
        <w:spacing w:line="300" w:lineRule="auto"/>
        <w:ind w:left="567" w:hanging="283"/>
        <w:jc w:val="both"/>
        <w:rPr>
          <w:rFonts w:asciiTheme="minorHAnsi" w:hAnsiTheme="minorHAnsi" w:cstheme="minorHAnsi"/>
          <w:sz w:val="18"/>
          <w:szCs w:val="18"/>
        </w:rPr>
      </w:pPr>
      <w:r w:rsidRPr="002E4E4D">
        <w:rPr>
          <w:rFonts w:asciiTheme="minorHAnsi" w:hAnsiTheme="minorHAnsi" w:cstheme="minorHAnsi"/>
          <w:b/>
          <w:sz w:val="18"/>
          <w:szCs w:val="18"/>
        </w:rPr>
        <w:t>nie otrzymałem</w:t>
      </w:r>
      <w:proofErr w:type="spellStart"/>
      <w:r w:rsidRPr="002E4E4D">
        <w:rPr>
          <w:rFonts w:asciiTheme="minorHAnsi" w:hAnsiTheme="minorHAnsi" w:cstheme="minorHAnsi"/>
          <w:b/>
          <w:sz w:val="18"/>
          <w:szCs w:val="18"/>
        </w:rPr>
        <w:t>(a</w:t>
      </w:r>
      <w:proofErr w:type="spellEnd"/>
      <w:r w:rsidRPr="002E4E4D">
        <w:rPr>
          <w:rFonts w:asciiTheme="minorHAnsi" w:hAnsiTheme="minorHAnsi" w:cstheme="minorHAnsi"/>
          <w:b/>
          <w:sz w:val="18"/>
          <w:szCs w:val="18"/>
        </w:rPr>
        <w:t>m)</w:t>
      </w:r>
      <w:r w:rsidRPr="002E4E4D">
        <w:rPr>
          <w:rFonts w:asciiTheme="minorHAnsi" w:hAnsiTheme="minorHAnsi" w:cstheme="minorHAnsi"/>
          <w:sz w:val="18"/>
          <w:szCs w:val="18"/>
        </w:rPr>
        <w:t xml:space="preserve"> bezzwrotnych środków Funduszu Pracy lub innych bezzwrotnych środków publicznych </w:t>
      </w:r>
      <w:r w:rsidRPr="002E4E4D">
        <w:rPr>
          <w:rFonts w:asciiTheme="minorHAnsi" w:hAnsiTheme="minorHAnsi" w:cstheme="minorHAnsi"/>
          <w:sz w:val="18"/>
          <w:szCs w:val="18"/>
        </w:rPr>
        <w:br/>
        <w:t>na podjęcie działalności gospodarczej lub rolniczej, założenie lub przystąpienie do spółdzielni socjalnej,</w:t>
      </w:r>
    </w:p>
    <w:p w:rsidR="00E16826" w:rsidRPr="00307BA9" w:rsidRDefault="00E16826" w:rsidP="00AB178A">
      <w:pPr>
        <w:pStyle w:val="Tekstpodstawowywcity"/>
        <w:numPr>
          <w:ilvl w:val="0"/>
          <w:numId w:val="21"/>
        </w:numPr>
        <w:spacing w:line="300" w:lineRule="auto"/>
        <w:ind w:left="567" w:hanging="283"/>
        <w:jc w:val="both"/>
        <w:rPr>
          <w:rFonts w:asciiTheme="minorHAnsi" w:hAnsiTheme="minorHAnsi" w:cstheme="minorHAnsi"/>
          <w:sz w:val="18"/>
          <w:szCs w:val="18"/>
        </w:rPr>
      </w:pPr>
      <w:r>
        <w:rPr>
          <w:rFonts w:asciiTheme="minorHAnsi" w:hAnsiTheme="minorHAnsi" w:cstheme="minorHAnsi"/>
          <w:b/>
          <w:sz w:val="18"/>
          <w:szCs w:val="18"/>
        </w:rPr>
        <w:t xml:space="preserve">nie posiadam </w:t>
      </w:r>
      <w:r w:rsidRPr="00376721">
        <w:rPr>
          <w:rFonts w:ascii="Calibri" w:hAnsi="Calibri" w:cs="Calibri"/>
          <w:sz w:val="18"/>
          <w:szCs w:val="18"/>
        </w:rPr>
        <w:t>wpisu do Krajowego Rejestru Sądowego jako członek zarządu spółdzielni socjalnej w okresie 6 miesięcy bezpośrednio poprzedzających dzień złożenia wniosku</w:t>
      </w:r>
      <w:r>
        <w:rPr>
          <w:rFonts w:ascii="Calibri" w:hAnsi="Calibri" w:cs="Calibri"/>
          <w:sz w:val="18"/>
          <w:szCs w:val="18"/>
        </w:rPr>
        <w:t>,</w:t>
      </w:r>
    </w:p>
    <w:p w:rsidR="00E16826" w:rsidRPr="002E4E4D" w:rsidRDefault="00E16826" w:rsidP="00AB178A">
      <w:pPr>
        <w:pStyle w:val="Tekstpodstawowywcity"/>
        <w:numPr>
          <w:ilvl w:val="0"/>
          <w:numId w:val="21"/>
        </w:numPr>
        <w:spacing w:line="300" w:lineRule="auto"/>
        <w:ind w:left="567" w:hanging="283"/>
        <w:jc w:val="both"/>
        <w:rPr>
          <w:rFonts w:asciiTheme="minorHAnsi" w:hAnsiTheme="minorHAnsi" w:cstheme="minorHAnsi"/>
          <w:sz w:val="18"/>
          <w:szCs w:val="18"/>
        </w:rPr>
      </w:pPr>
      <w:r>
        <w:rPr>
          <w:rFonts w:asciiTheme="minorHAnsi" w:hAnsiTheme="minorHAnsi" w:cstheme="minorHAnsi"/>
          <w:b/>
          <w:sz w:val="18"/>
          <w:szCs w:val="18"/>
        </w:rPr>
        <w:t>nie prowadziłem</w:t>
      </w:r>
      <w:proofErr w:type="spellStart"/>
      <w:r>
        <w:rPr>
          <w:rFonts w:asciiTheme="minorHAnsi" w:hAnsiTheme="minorHAnsi" w:cstheme="minorHAnsi"/>
          <w:b/>
          <w:sz w:val="18"/>
          <w:szCs w:val="18"/>
        </w:rPr>
        <w:t>(a</w:t>
      </w:r>
      <w:proofErr w:type="spellEnd"/>
      <w:r>
        <w:rPr>
          <w:rFonts w:asciiTheme="minorHAnsi" w:hAnsiTheme="minorHAnsi" w:cstheme="minorHAnsi"/>
          <w:b/>
          <w:sz w:val="18"/>
          <w:szCs w:val="18"/>
        </w:rPr>
        <w:t xml:space="preserve">m) </w:t>
      </w:r>
      <w:r w:rsidRPr="00376721">
        <w:rPr>
          <w:rFonts w:ascii="Calibri" w:hAnsi="Calibri" w:cs="Calibri"/>
          <w:sz w:val="18"/>
          <w:szCs w:val="18"/>
        </w:rPr>
        <w:t>działalności gospodarczej w okresie 12 miesięcy bezpośrednio poprzedzających dzień złożenia wniosku</w:t>
      </w:r>
    </w:p>
    <w:p w:rsidR="00E16826" w:rsidRDefault="00E16826" w:rsidP="00AB178A">
      <w:pPr>
        <w:pStyle w:val="Tekstpodstawowywcity"/>
        <w:numPr>
          <w:ilvl w:val="0"/>
          <w:numId w:val="21"/>
        </w:numPr>
        <w:spacing w:line="300" w:lineRule="auto"/>
        <w:ind w:left="567" w:hanging="283"/>
        <w:jc w:val="both"/>
        <w:rPr>
          <w:rFonts w:asciiTheme="minorHAnsi" w:hAnsiTheme="minorHAnsi" w:cstheme="minorHAnsi"/>
          <w:sz w:val="18"/>
          <w:szCs w:val="18"/>
        </w:rPr>
      </w:pPr>
      <w:r w:rsidRPr="007B2EF3">
        <w:rPr>
          <w:rFonts w:asciiTheme="minorHAnsi" w:hAnsiTheme="minorHAnsi" w:cstheme="minorHAnsi"/>
          <w:b/>
          <w:sz w:val="18"/>
          <w:szCs w:val="18"/>
        </w:rPr>
        <w:t>nie byłem</w:t>
      </w:r>
      <w:proofErr w:type="spellStart"/>
      <w:r w:rsidRPr="007B2EF3">
        <w:rPr>
          <w:rFonts w:asciiTheme="minorHAnsi" w:hAnsiTheme="minorHAnsi" w:cstheme="minorHAnsi"/>
          <w:b/>
          <w:sz w:val="18"/>
          <w:szCs w:val="18"/>
        </w:rPr>
        <w:t>(</w:t>
      </w:r>
      <w:r w:rsidRPr="00705C59">
        <w:rPr>
          <w:rFonts w:asciiTheme="minorHAnsi" w:hAnsiTheme="minorHAnsi" w:cstheme="minorHAnsi"/>
          <w:b/>
          <w:sz w:val="18"/>
          <w:szCs w:val="18"/>
        </w:rPr>
        <w:t>a</w:t>
      </w:r>
      <w:proofErr w:type="spellEnd"/>
      <w:r w:rsidRPr="00705C59">
        <w:rPr>
          <w:rFonts w:asciiTheme="minorHAnsi" w:hAnsiTheme="minorHAnsi" w:cstheme="minorHAnsi"/>
          <w:b/>
          <w:sz w:val="18"/>
          <w:szCs w:val="18"/>
        </w:rPr>
        <w:t>m) karany(a)</w:t>
      </w:r>
      <w:r w:rsidRPr="00705C59">
        <w:rPr>
          <w:rFonts w:asciiTheme="minorHAnsi" w:hAnsiTheme="minorHAnsi" w:cstheme="minorHAnsi"/>
          <w:sz w:val="18"/>
          <w:szCs w:val="18"/>
        </w:rPr>
        <w:t xml:space="preserve"> w okresie 2 lat przed dniem złożenia wniosku za przestępstwo przeciwko obrotowi gospodarczemu, w rozumieniu ustawy z dnia 6</w:t>
      </w:r>
      <w:r w:rsidRPr="007B2EF3">
        <w:rPr>
          <w:rFonts w:asciiTheme="minorHAnsi" w:hAnsiTheme="minorHAnsi" w:cstheme="minorHAnsi"/>
          <w:sz w:val="18"/>
          <w:szCs w:val="18"/>
        </w:rPr>
        <w:t> czerwca 1997r. – Kodeks karny,</w:t>
      </w:r>
    </w:p>
    <w:p w:rsidR="00E16826" w:rsidRPr="00307BA9" w:rsidRDefault="00E16826" w:rsidP="00AB178A">
      <w:pPr>
        <w:pStyle w:val="Tekstpodstawowywcity"/>
        <w:numPr>
          <w:ilvl w:val="0"/>
          <w:numId w:val="21"/>
        </w:numPr>
        <w:spacing w:line="300" w:lineRule="auto"/>
        <w:ind w:left="567" w:hanging="283"/>
        <w:jc w:val="both"/>
        <w:rPr>
          <w:rFonts w:asciiTheme="minorHAnsi" w:hAnsiTheme="minorHAnsi" w:cstheme="minorHAnsi"/>
          <w:sz w:val="18"/>
          <w:szCs w:val="18"/>
        </w:rPr>
      </w:pPr>
      <w:r w:rsidRPr="00307BA9">
        <w:rPr>
          <w:rFonts w:asciiTheme="minorHAnsi" w:hAnsiTheme="minorHAnsi" w:cstheme="minorHAnsi"/>
          <w:b/>
          <w:sz w:val="18"/>
          <w:szCs w:val="18"/>
        </w:rPr>
        <w:t xml:space="preserve">zobowiązuję się do </w:t>
      </w:r>
      <w:r w:rsidRPr="00307BA9">
        <w:rPr>
          <w:rFonts w:ascii="Calibri" w:hAnsi="Calibri" w:cs="Calibri"/>
          <w:b/>
          <w:sz w:val="18"/>
          <w:szCs w:val="18"/>
        </w:rPr>
        <w:t>pozostania członkiem spółdzielni socjalnej</w:t>
      </w:r>
      <w:r w:rsidRPr="00307BA9">
        <w:rPr>
          <w:rFonts w:ascii="Calibri" w:hAnsi="Calibri" w:cs="Calibri"/>
          <w:sz w:val="18"/>
          <w:szCs w:val="18"/>
        </w:rPr>
        <w:t xml:space="preserve"> przez okres co najmniej 12 miesięcy od dnia określonego w umowie, jako data rozpoczęcia działalności gospodarczej w przypadku członka założyciela spółdzielni socjalnej, przed upływem 12 miesięcy od dnia przystąpienia</w:t>
      </w:r>
      <w:r>
        <w:rPr>
          <w:rFonts w:ascii="Calibri" w:hAnsi="Calibri" w:cs="Calibri"/>
          <w:sz w:val="18"/>
          <w:szCs w:val="18"/>
        </w:rPr>
        <w:t xml:space="preserve"> do spółdzielni,</w:t>
      </w:r>
      <w:r w:rsidRPr="00307BA9">
        <w:rPr>
          <w:rFonts w:ascii="Calibri" w:hAnsi="Calibri" w:cs="Calibri"/>
          <w:sz w:val="18"/>
          <w:szCs w:val="18"/>
        </w:rPr>
        <w:t xml:space="preserve"> </w:t>
      </w:r>
    </w:p>
    <w:p w:rsidR="00E16826" w:rsidRPr="00307BA9" w:rsidRDefault="00E16826" w:rsidP="00AB178A">
      <w:pPr>
        <w:pStyle w:val="Tekstpodstawowywcity"/>
        <w:numPr>
          <w:ilvl w:val="0"/>
          <w:numId w:val="21"/>
        </w:numPr>
        <w:spacing w:line="300" w:lineRule="auto"/>
        <w:ind w:left="567" w:hanging="283"/>
        <w:jc w:val="both"/>
        <w:rPr>
          <w:rFonts w:asciiTheme="minorHAnsi" w:hAnsiTheme="minorHAnsi" w:cstheme="minorHAnsi"/>
          <w:sz w:val="18"/>
          <w:szCs w:val="18"/>
        </w:rPr>
      </w:pPr>
      <w:r w:rsidRPr="00307BA9">
        <w:rPr>
          <w:rFonts w:asciiTheme="minorHAnsi" w:hAnsiTheme="minorHAnsi" w:cstheme="minorHAnsi"/>
          <w:b/>
          <w:sz w:val="18"/>
          <w:szCs w:val="18"/>
        </w:rPr>
        <w:t>nie złożyłem</w:t>
      </w:r>
      <w:proofErr w:type="spellStart"/>
      <w:r w:rsidRPr="00307BA9">
        <w:rPr>
          <w:rFonts w:asciiTheme="minorHAnsi" w:hAnsiTheme="minorHAnsi" w:cstheme="minorHAnsi"/>
          <w:b/>
          <w:sz w:val="18"/>
          <w:szCs w:val="18"/>
        </w:rPr>
        <w:t>(a</w:t>
      </w:r>
      <w:proofErr w:type="spellEnd"/>
      <w:r w:rsidRPr="00307BA9">
        <w:rPr>
          <w:rFonts w:asciiTheme="minorHAnsi" w:hAnsiTheme="minorHAnsi" w:cstheme="minorHAnsi"/>
          <w:b/>
          <w:sz w:val="18"/>
          <w:szCs w:val="18"/>
        </w:rPr>
        <w:t>m) wniosku do innego starosty</w:t>
      </w:r>
      <w:r w:rsidRPr="00307BA9">
        <w:rPr>
          <w:rFonts w:asciiTheme="minorHAnsi" w:hAnsiTheme="minorHAnsi" w:cstheme="minorHAnsi"/>
          <w:sz w:val="18"/>
          <w:szCs w:val="18"/>
        </w:rPr>
        <w:t xml:space="preserve"> o przyznanie </w:t>
      </w:r>
      <w:r w:rsidRPr="00D315BF">
        <w:rPr>
          <w:rFonts w:ascii="Calibri" w:hAnsi="Calibri" w:cs="Calibri"/>
          <w:sz w:val="18"/>
          <w:szCs w:val="18"/>
        </w:rPr>
        <w:t>środków</w:t>
      </w:r>
      <w:r>
        <w:rPr>
          <w:rFonts w:ascii="Calibri" w:hAnsi="Calibri" w:cs="Calibri"/>
          <w:sz w:val="18"/>
          <w:szCs w:val="18"/>
        </w:rPr>
        <w:t xml:space="preserve"> na podjęcie działalności gospodarczej lub środków</w:t>
      </w:r>
      <w:r w:rsidRPr="00D315BF">
        <w:rPr>
          <w:rFonts w:ascii="Calibri" w:hAnsi="Calibri" w:cs="Calibri"/>
          <w:sz w:val="18"/>
          <w:szCs w:val="18"/>
        </w:rPr>
        <w:t xml:space="preserve"> na założenie lub przystąpienie do spółdzielni socjalnej</w:t>
      </w:r>
      <w:r>
        <w:rPr>
          <w:rFonts w:ascii="Calibri" w:hAnsi="Calibri" w:cs="Calibri"/>
          <w:sz w:val="18"/>
          <w:szCs w:val="18"/>
        </w:rPr>
        <w:t>,</w:t>
      </w:r>
    </w:p>
    <w:p w:rsidR="00E16826" w:rsidRPr="00307BA9" w:rsidRDefault="00E16826" w:rsidP="00AB178A">
      <w:pPr>
        <w:pStyle w:val="Tekstpodstawowywcity"/>
        <w:numPr>
          <w:ilvl w:val="0"/>
          <w:numId w:val="21"/>
        </w:numPr>
        <w:spacing w:line="300" w:lineRule="auto"/>
        <w:ind w:left="567" w:hanging="283"/>
        <w:jc w:val="both"/>
        <w:rPr>
          <w:rFonts w:asciiTheme="minorHAnsi" w:hAnsiTheme="minorHAnsi" w:cstheme="minorHAnsi"/>
          <w:sz w:val="18"/>
          <w:szCs w:val="18"/>
        </w:rPr>
      </w:pPr>
      <w:r w:rsidRPr="00307BA9">
        <w:rPr>
          <w:rFonts w:asciiTheme="minorHAnsi" w:hAnsiTheme="minorHAnsi" w:cstheme="minorHAnsi"/>
          <w:b/>
          <w:sz w:val="18"/>
          <w:szCs w:val="18"/>
        </w:rPr>
        <w:t>wyrażam zgodę na przeprowadzenie wizyt monitorujących</w:t>
      </w:r>
      <w:r w:rsidRPr="00307BA9">
        <w:rPr>
          <w:rFonts w:asciiTheme="minorHAnsi" w:hAnsiTheme="minorHAnsi" w:cstheme="minorHAnsi"/>
          <w:sz w:val="18"/>
          <w:szCs w:val="18"/>
        </w:rPr>
        <w:t xml:space="preserve"> </w:t>
      </w:r>
      <w:r w:rsidRPr="00420A68">
        <w:rPr>
          <w:rFonts w:ascii="Calibri" w:hAnsi="Calibri" w:cs="Calibri"/>
          <w:sz w:val="18"/>
          <w:szCs w:val="18"/>
        </w:rPr>
        <w:t>przez upoważnionych pracowników Powiatowego Urzędu Pracy w miejscu prowadzenia działalności gospodarczej  przez spółdzielnię socjalną</w:t>
      </w:r>
      <w:r>
        <w:rPr>
          <w:rFonts w:ascii="Calibri" w:hAnsi="Calibri" w:cs="Calibri"/>
          <w:sz w:val="18"/>
          <w:szCs w:val="18"/>
        </w:rPr>
        <w:t>,</w:t>
      </w:r>
    </w:p>
    <w:p w:rsidR="00E16826" w:rsidRPr="002D117D" w:rsidRDefault="00E16826" w:rsidP="00AB178A">
      <w:pPr>
        <w:pStyle w:val="Tekstpodstawowywcity"/>
        <w:numPr>
          <w:ilvl w:val="0"/>
          <w:numId w:val="21"/>
        </w:numPr>
        <w:spacing w:line="300" w:lineRule="auto"/>
        <w:ind w:left="567" w:hanging="283"/>
        <w:jc w:val="both"/>
        <w:rPr>
          <w:rFonts w:asciiTheme="minorHAnsi" w:hAnsiTheme="minorHAnsi" w:cstheme="minorHAnsi"/>
          <w:sz w:val="18"/>
          <w:szCs w:val="18"/>
        </w:rPr>
      </w:pPr>
      <w:r w:rsidRPr="00307BA9">
        <w:rPr>
          <w:rFonts w:asciiTheme="minorHAnsi" w:hAnsiTheme="minorHAnsi" w:cstheme="minorHAnsi"/>
          <w:b/>
          <w:sz w:val="18"/>
          <w:szCs w:val="18"/>
        </w:rPr>
        <w:t>zapoznałem</w:t>
      </w:r>
      <w:proofErr w:type="spellStart"/>
      <w:r w:rsidRPr="00307BA9">
        <w:rPr>
          <w:rFonts w:asciiTheme="minorHAnsi" w:hAnsiTheme="minorHAnsi" w:cstheme="minorHAnsi"/>
          <w:b/>
          <w:sz w:val="18"/>
          <w:szCs w:val="18"/>
        </w:rPr>
        <w:t>(a</w:t>
      </w:r>
      <w:proofErr w:type="spellEnd"/>
      <w:r w:rsidRPr="00307BA9">
        <w:rPr>
          <w:rFonts w:asciiTheme="minorHAnsi" w:hAnsiTheme="minorHAnsi" w:cstheme="minorHAnsi"/>
          <w:b/>
          <w:sz w:val="18"/>
          <w:szCs w:val="18"/>
        </w:rPr>
        <w:t>m) się z „Regulaminem przyznawania</w:t>
      </w:r>
      <w:r>
        <w:rPr>
          <w:rFonts w:asciiTheme="minorHAnsi" w:hAnsiTheme="minorHAnsi" w:cstheme="minorHAnsi"/>
          <w:b/>
          <w:sz w:val="18"/>
          <w:szCs w:val="18"/>
        </w:rPr>
        <w:t xml:space="preserve"> przez Powiatowy Urząd Pracy w Zabrzu</w:t>
      </w:r>
      <w:r w:rsidRPr="00307BA9">
        <w:rPr>
          <w:rFonts w:asciiTheme="minorHAnsi" w:hAnsiTheme="minorHAnsi" w:cstheme="minorHAnsi"/>
          <w:b/>
          <w:sz w:val="18"/>
          <w:szCs w:val="18"/>
        </w:rPr>
        <w:t xml:space="preserve"> jednorazowo środków </w:t>
      </w:r>
      <w:r>
        <w:rPr>
          <w:rFonts w:asciiTheme="minorHAnsi" w:hAnsiTheme="minorHAnsi" w:cstheme="minorHAnsi"/>
          <w:b/>
          <w:sz w:val="18"/>
          <w:szCs w:val="18"/>
        </w:rPr>
        <w:t>na założenie spółdzielni socjalnej lub przystąpienia do niej</w:t>
      </w:r>
      <w:r w:rsidRPr="00307BA9">
        <w:rPr>
          <w:rFonts w:asciiTheme="minorHAnsi" w:hAnsiTheme="minorHAnsi" w:cstheme="minorHAnsi"/>
          <w:b/>
          <w:sz w:val="18"/>
          <w:szCs w:val="18"/>
        </w:rPr>
        <w:t xml:space="preserve">” z dnia </w:t>
      </w:r>
      <w:r>
        <w:rPr>
          <w:rFonts w:asciiTheme="minorHAnsi" w:hAnsiTheme="minorHAnsi" w:cstheme="minorHAnsi"/>
          <w:b/>
          <w:sz w:val="18"/>
          <w:szCs w:val="18"/>
        </w:rPr>
        <w:t>04.11</w:t>
      </w:r>
      <w:r w:rsidRPr="00307BA9">
        <w:rPr>
          <w:rFonts w:asciiTheme="minorHAnsi" w:hAnsiTheme="minorHAnsi" w:cstheme="minorHAnsi"/>
          <w:b/>
          <w:sz w:val="18"/>
          <w:szCs w:val="18"/>
        </w:rPr>
        <w:t>.2022 r.</w:t>
      </w:r>
    </w:p>
    <w:p w:rsidR="002D117D" w:rsidRPr="002D117D" w:rsidRDefault="002D117D" w:rsidP="00AB178A">
      <w:pPr>
        <w:pStyle w:val="Tekstpodstawowywcity"/>
        <w:numPr>
          <w:ilvl w:val="0"/>
          <w:numId w:val="21"/>
        </w:numPr>
        <w:spacing w:line="300" w:lineRule="auto"/>
        <w:ind w:left="567" w:hanging="283"/>
        <w:jc w:val="both"/>
        <w:rPr>
          <w:rFonts w:asciiTheme="minorHAnsi" w:hAnsiTheme="minorHAnsi" w:cstheme="minorHAnsi"/>
          <w:sz w:val="18"/>
          <w:szCs w:val="18"/>
        </w:rPr>
      </w:pPr>
      <w:r w:rsidRPr="002D117D">
        <w:rPr>
          <w:rFonts w:asciiTheme="minorHAnsi" w:hAnsiTheme="minorHAnsi" w:cstheme="minorHAnsi"/>
          <w:b/>
          <w:sz w:val="18"/>
          <w:szCs w:val="18"/>
        </w:rPr>
        <w:t>zobowiązuję się</w:t>
      </w:r>
      <w:r w:rsidRPr="002D117D">
        <w:rPr>
          <w:rFonts w:asciiTheme="minorHAnsi" w:hAnsiTheme="minorHAnsi" w:cstheme="minorHAnsi"/>
          <w:sz w:val="18"/>
          <w:szCs w:val="18"/>
        </w:rPr>
        <w:t xml:space="preserve"> do przedstawienia wszystkich zaświadczeń o pomocy de minimis, jakie otrzymałem</w:t>
      </w:r>
      <w:proofErr w:type="spellStart"/>
      <w:r w:rsidRPr="002D117D">
        <w:rPr>
          <w:rFonts w:asciiTheme="minorHAnsi" w:hAnsiTheme="minorHAnsi" w:cstheme="minorHAnsi"/>
          <w:sz w:val="18"/>
          <w:szCs w:val="18"/>
        </w:rPr>
        <w:t>(a</w:t>
      </w:r>
      <w:proofErr w:type="spellEnd"/>
      <w:r w:rsidRPr="002D117D">
        <w:rPr>
          <w:rFonts w:asciiTheme="minorHAnsi" w:hAnsiTheme="minorHAnsi" w:cstheme="minorHAnsi"/>
          <w:sz w:val="18"/>
          <w:szCs w:val="18"/>
        </w:rPr>
        <w:t xml:space="preserve">m) w roku, w którym ubiegam się o pomoc, oraz w ciągu 2 poprzedzających go lat, albo </w:t>
      </w:r>
      <w:r w:rsidRPr="002D117D">
        <w:rPr>
          <w:rFonts w:asciiTheme="minorHAnsi" w:hAnsiTheme="minorHAnsi" w:cstheme="minorHAnsi"/>
          <w:bCs/>
          <w:sz w:val="18"/>
          <w:szCs w:val="18"/>
        </w:rPr>
        <w:t>oświadczenia o wielkości pomocy de minimis otrzymanej w tym okresie oraz oświadczenia o wielkości i przeznaczeniu pomocy publicznej otrzymanej w odniesieniu do tych samych kosztów kwalifikujących się do objęcia pomocą, na pokrycie których ma być przeznaczona pomoc de minimis</w:t>
      </w:r>
      <w:r>
        <w:rPr>
          <w:rFonts w:asciiTheme="minorHAnsi" w:hAnsiTheme="minorHAnsi" w:cstheme="minorHAnsi"/>
          <w:bCs/>
          <w:sz w:val="18"/>
          <w:szCs w:val="18"/>
        </w:rPr>
        <w:t>,</w:t>
      </w:r>
    </w:p>
    <w:p w:rsidR="00E16826" w:rsidRPr="00C86482" w:rsidRDefault="00E16826" w:rsidP="00AB178A">
      <w:pPr>
        <w:pStyle w:val="Tekstpodstawowywcity"/>
        <w:numPr>
          <w:ilvl w:val="0"/>
          <w:numId w:val="21"/>
        </w:numPr>
        <w:spacing w:line="300" w:lineRule="auto"/>
        <w:ind w:left="567" w:hanging="283"/>
        <w:jc w:val="both"/>
        <w:rPr>
          <w:rFonts w:asciiTheme="minorHAnsi" w:hAnsiTheme="minorHAnsi" w:cstheme="minorHAnsi"/>
          <w:sz w:val="18"/>
          <w:szCs w:val="18"/>
        </w:rPr>
      </w:pPr>
      <w:r w:rsidRPr="00C86482">
        <w:rPr>
          <w:rFonts w:asciiTheme="minorHAnsi" w:hAnsiTheme="minorHAnsi" w:cstheme="minorHAnsi"/>
          <w:b/>
          <w:sz w:val="18"/>
          <w:szCs w:val="18"/>
          <w:u w:val="single"/>
        </w:rPr>
        <w:t>w okresie 12 miesięcy poprzedzających złożenie wniosku</w:t>
      </w:r>
      <w:r w:rsidRPr="00C86482">
        <w:rPr>
          <w:rFonts w:asciiTheme="minorHAnsi" w:hAnsiTheme="minorHAnsi" w:cstheme="minorHAnsi"/>
          <w:sz w:val="18"/>
          <w:szCs w:val="18"/>
          <w:u w:val="single"/>
        </w:rPr>
        <w:t>:</w:t>
      </w:r>
    </w:p>
    <w:p w:rsidR="00E16826" w:rsidRPr="009553C0" w:rsidRDefault="00E16826" w:rsidP="00AB178A">
      <w:pPr>
        <w:pStyle w:val="Tekstpodstawowywcity"/>
        <w:numPr>
          <w:ilvl w:val="0"/>
          <w:numId w:val="26"/>
        </w:numPr>
        <w:spacing w:line="300" w:lineRule="auto"/>
        <w:ind w:left="851" w:hanging="284"/>
        <w:jc w:val="both"/>
        <w:rPr>
          <w:rFonts w:asciiTheme="minorHAnsi" w:hAnsiTheme="minorHAnsi" w:cstheme="minorHAnsi"/>
          <w:sz w:val="18"/>
          <w:szCs w:val="18"/>
        </w:rPr>
      </w:pPr>
      <w:r w:rsidRPr="009553C0">
        <w:rPr>
          <w:rFonts w:asciiTheme="minorHAnsi" w:hAnsiTheme="minorHAnsi" w:cstheme="minorHAnsi"/>
          <w:b/>
          <w:sz w:val="18"/>
          <w:szCs w:val="18"/>
        </w:rPr>
        <w:lastRenderedPageBreak/>
        <w:t>nie przerwałem</w:t>
      </w:r>
      <w:proofErr w:type="spellStart"/>
      <w:r w:rsidRPr="009553C0">
        <w:rPr>
          <w:rFonts w:asciiTheme="minorHAnsi" w:hAnsiTheme="minorHAnsi" w:cstheme="minorHAnsi"/>
          <w:b/>
          <w:sz w:val="18"/>
          <w:szCs w:val="18"/>
        </w:rPr>
        <w:t>(a</w:t>
      </w:r>
      <w:proofErr w:type="spellEnd"/>
      <w:r w:rsidRPr="009553C0">
        <w:rPr>
          <w:rFonts w:asciiTheme="minorHAnsi" w:hAnsiTheme="minorHAnsi" w:cstheme="minorHAnsi"/>
          <w:b/>
          <w:sz w:val="18"/>
          <w:szCs w:val="18"/>
        </w:rPr>
        <w:t xml:space="preserve">m) z własnej winy </w:t>
      </w:r>
      <w:r w:rsidRPr="009553C0">
        <w:rPr>
          <w:rFonts w:ascii="Calibri" w:hAnsi="Calibri" w:cs="Calibri"/>
          <w:sz w:val="18"/>
          <w:szCs w:val="18"/>
        </w:rPr>
        <w:t xml:space="preserve">szkolenia, stażu, realizacji indywidualnego planu działania, udziału w działaniach w ramach Programu Aktywizacja i Integracja oraz wykonywania prac społecznie użytecznych lub innej formy pomocy określonej w ustawie; </w:t>
      </w:r>
    </w:p>
    <w:p w:rsidR="00E16826" w:rsidRPr="009553C0" w:rsidRDefault="00E16826" w:rsidP="00AB178A">
      <w:pPr>
        <w:pStyle w:val="Tekstpodstawowywcity"/>
        <w:numPr>
          <w:ilvl w:val="0"/>
          <w:numId w:val="26"/>
        </w:numPr>
        <w:spacing w:line="300" w:lineRule="auto"/>
        <w:ind w:left="851" w:hanging="284"/>
        <w:jc w:val="both"/>
        <w:rPr>
          <w:rFonts w:asciiTheme="minorHAnsi" w:hAnsiTheme="minorHAnsi" w:cstheme="minorHAnsi"/>
          <w:sz w:val="18"/>
          <w:szCs w:val="18"/>
        </w:rPr>
      </w:pPr>
      <w:r w:rsidRPr="009553C0">
        <w:rPr>
          <w:rFonts w:asciiTheme="minorHAnsi" w:hAnsiTheme="minorHAnsi" w:cstheme="minorHAnsi"/>
          <w:b/>
          <w:sz w:val="18"/>
          <w:szCs w:val="18"/>
        </w:rPr>
        <w:t>brak było sytuacji, abym po skierowaniu nie podjął(</w:t>
      </w:r>
      <w:proofErr w:type="spellStart"/>
      <w:r w:rsidRPr="009553C0">
        <w:rPr>
          <w:rFonts w:asciiTheme="minorHAnsi" w:hAnsiTheme="minorHAnsi" w:cstheme="minorHAnsi"/>
          <w:b/>
          <w:sz w:val="18"/>
          <w:szCs w:val="18"/>
        </w:rPr>
        <w:t>ęła</w:t>
      </w:r>
      <w:proofErr w:type="spellEnd"/>
      <w:r w:rsidRPr="009553C0">
        <w:rPr>
          <w:rFonts w:asciiTheme="minorHAnsi" w:hAnsiTheme="minorHAnsi" w:cstheme="minorHAnsi"/>
          <w:b/>
          <w:sz w:val="18"/>
          <w:szCs w:val="18"/>
        </w:rPr>
        <w:t xml:space="preserve">) </w:t>
      </w:r>
      <w:r w:rsidRPr="009553C0">
        <w:rPr>
          <w:rFonts w:ascii="Calibri" w:hAnsi="Calibri" w:cs="Calibri"/>
          <w:sz w:val="18"/>
          <w:szCs w:val="18"/>
        </w:rPr>
        <w:t>szkolenia, przygotowania zawodowego dorosłych, stażu, prac społecznie użytecznych lub innej pomocy określonej;</w:t>
      </w:r>
    </w:p>
    <w:p w:rsidR="00E16826" w:rsidRDefault="00E16826" w:rsidP="00E16826">
      <w:pPr>
        <w:pStyle w:val="Tekstpodstawowywcity"/>
        <w:spacing w:line="300" w:lineRule="auto"/>
        <w:ind w:left="0" w:firstLine="0"/>
        <w:jc w:val="both"/>
        <w:rPr>
          <w:rFonts w:asciiTheme="minorHAnsi" w:hAnsiTheme="minorHAnsi" w:cstheme="minorHAnsi"/>
          <w:sz w:val="18"/>
          <w:szCs w:val="18"/>
        </w:rPr>
      </w:pPr>
    </w:p>
    <w:tbl>
      <w:tblPr>
        <w:tblStyle w:val="Tabela-Siatk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E16826" w:rsidTr="000462DF">
        <w:tc>
          <w:tcPr>
            <w:tcW w:w="4359" w:type="dxa"/>
            <w:tcBorders>
              <w:bottom w:val="single" w:sz="4" w:space="0" w:color="auto"/>
            </w:tcBorders>
          </w:tcPr>
          <w:p w:rsidR="00E16826" w:rsidRDefault="00E16826" w:rsidP="000462DF">
            <w:pPr>
              <w:pStyle w:val="Akapitzlist"/>
              <w:tabs>
                <w:tab w:val="left" w:pos="142"/>
              </w:tabs>
              <w:spacing w:before="240" w:after="240"/>
              <w:ind w:left="0"/>
              <w:jc w:val="right"/>
              <w:rPr>
                <w:rFonts w:asciiTheme="minorHAnsi" w:hAnsiTheme="minorHAnsi" w:cstheme="minorHAnsi"/>
                <w:sz w:val="18"/>
                <w:szCs w:val="18"/>
              </w:rPr>
            </w:pPr>
          </w:p>
        </w:tc>
      </w:tr>
      <w:tr w:rsidR="00E16826" w:rsidTr="000462DF">
        <w:trPr>
          <w:trHeight w:val="291"/>
        </w:trPr>
        <w:tc>
          <w:tcPr>
            <w:tcW w:w="4359" w:type="dxa"/>
            <w:tcBorders>
              <w:top w:val="single" w:sz="4" w:space="0" w:color="auto"/>
            </w:tcBorders>
          </w:tcPr>
          <w:p w:rsidR="00E16826" w:rsidRDefault="00E16826" w:rsidP="000462DF">
            <w:pPr>
              <w:pStyle w:val="Akapitzlist"/>
              <w:tabs>
                <w:tab w:val="left" w:pos="142"/>
              </w:tabs>
              <w:spacing w:before="240" w:after="240"/>
              <w:ind w:left="0"/>
              <w:jc w:val="center"/>
              <w:rPr>
                <w:rFonts w:asciiTheme="minorHAnsi" w:hAnsiTheme="minorHAnsi" w:cstheme="minorHAnsi"/>
                <w:sz w:val="18"/>
                <w:szCs w:val="18"/>
              </w:rPr>
            </w:pPr>
            <w:r>
              <w:rPr>
                <w:rFonts w:asciiTheme="minorHAnsi" w:hAnsiTheme="minorHAnsi" w:cstheme="minorHAnsi"/>
                <w:sz w:val="18"/>
                <w:szCs w:val="18"/>
              </w:rPr>
              <w:t>(</w:t>
            </w:r>
            <w:r w:rsidRPr="002E4E4D">
              <w:rPr>
                <w:rFonts w:asciiTheme="minorHAnsi" w:hAnsiTheme="minorHAnsi" w:cstheme="minorHAnsi"/>
                <w:sz w:val="18"/>
                <w:szCs w:val="18"/>
              </w:rPr>
              <w:t>data, czytelny podpis osoby składającej oświadczenie</w:t>
            </w:r>
            <w:r>
              <w:rPr>
                <w:rFonts w:asciiTheme="minorHAnsi" w:hAnsiTheme="minorHAnsi" w:cstheme="minorHAnsi"/>
                <w:sz w:val="18"/>
                <w:szCs w:val="18"/>
              </w:rPr>
              <w:t>)</w:t>
            </w:r>
          </w:p>
        </w:tc>
      </w:tr>
    </w:tbl>
    <w:p w:rsidR="00974207" w:rsidRPr="003C5626" w:rsidRDefault="00505461" w:rsidP="003C5626">
      <w:pPr>
        <w:pStyle w:val="Akapitzlist"/>
        <w:numPr>
          <w:ilvl w:val="0"/>
          <w:numId w:val="12"/>
        </w:numPr>
        <w:spacing w:line="360" w:lineRule="auto"/>
        <w:ind w:left="284" w:hanging="284"/>
        <w:rPr>
          <w:rFonts w:asciiTheme="minorHAnsi" w:hAnsiTheme="minorHAnsi" w:cstheme="minorHAnsi"/>
          <w:b/>
          <w:sz w:val="18"/>
          <w:szCs w:val="18"/>
          <w:u w:val="single"/>
        </w:rPr>
      </w:pPr>
      <w:r w:rsidRPr="00974207">
        <w:rPr>
          <w:rFonts w:asciiTheme="minorHAnsi" w:hAnsiTheme="minorHAnsi" w:cstheme="minorHAnsi"/>
          <w:b/>
          <w:sz w:val="18"/>
          <w:szCs w:val="18"/>
          <w:u w:val="single"/>
        </w:rPr>
        <w:t xml:space="preserve">Wypełnia </w:t>
      </w:r>
      <w:r w:rsidR="003C5626">
        <w:rPr>
          <w:rFonts w:ascii="Calibri" w:hAnsi="Calibri" w:cs="Calibri"/>
          <w:b/>
          <w:sz w:val="18"/>
          <w:szCs w:val="18"/>
          <w:u w:val="single"/>
        </w:rPr>
        <w:t>opiekun osoby niepełnosprawnej</w:t>
      </w:r>
    </w:p>
    <w:p w:rsidR="003C5626" w:rsidRPr="00505461" w:rsidRDefault="003C5626" w:rsidP="003C5626">
      <w:pPr>
        <w:pStyle w:val="Akapitzlist"/>
        <w:spacing w:line="360" w:lineRule="auto"/>
        <w:ind w:left="284"/>
        <w:rPr>
          <w:rFonts w:asciiTheme="minorHAnsi" w:hAnsiTheme="minorHAnsi" w:cstheme="minorHAnsi"/>
          <w:b/>
          <w:sz w:val="18"/>
          <w:szCs w:val="18"/>
          <w:u w:val="single"/>
        </w:rPr>
      </w:pPr>
    </w:p>
    <w:p w:rsidR="00974207" w:rsidRPr="002E4E4D" w:rsidRDefault="00974207" w:rsidP="00974207">
      <w:pPr>
        <w:spacing w:line="360" w:lineRule="auto"/>
        <w:rPr>
          <w:rFonts w:asciiTheme="minorHAnsi" w:hAnsiTheme="minorHAnsi" w:cstheme="minorHAnsi"/>
          <w:b/>
          <w:sz w:val="18"/>
          <w:szCs w:val="18"/>
          <w:u w:val="single"/>
        </w:rPr>
      </w:pPr>
      <w:r w:rsidRPr="002E4E4D">
        <w:rPr>
          <w:rFonts w:asciiTheme="minorHAnsi" w:hAnsiTheme="minorHAnsi" w:cstheme="minorHAnsi"/>
          <w:b/>
          <w:sz w:val="18"/>
          <w:szCs w:val="18"/>
          <w:u w:val="single"/>
        </w:rPr>
        <w:t>Oświadczam, że:</w:t>
      </w:r>
    </w:p>
    <w:p w:rsidR="00505461" w:rsidRDefault="00505461" w:rsidP="00AB178A">
      <w:pPr>
        <w:pStyle w:val="Tekstpodstawowywcity"/>
        <w:numPr>
          <w:ilvl w:val="3"/>
          <w:numId w:val="27"/>
        </w:numPr>
        <w:spacing w:line="300" w:lineRule="auto"/>
        <w:ind w:left="567" w:hanging="283"/>
        <w:jc w:val="both"/>
        <w:rPr>
          <w:rFonts w:asciiTheme="minorHAnsi" w:hAnsiTheme="minorHAnsi" w:cstheme="minorHAnsi"/>
          <w:sz w:val="18"/>
          <w:szCs w:val="18"/>
        </w:rPr>
      </w:pPr>
      <w:r w:rsidRPr="002E4E4D">
        <w:rPr>
          <w:rFonts w:asciiTheme="minorHAnsi" w:hAnsiTheme="minorHAnsi" w:cstheme="minorHAnsi"/>
          <w:b/>
          <w:sz w:val="18"/>
          <w:szCs w:val="18"/>
        </w:rPr>
        <w:t>nie otrzymałem</w:t>
      </w:r>
      <w:proofErr w:type="spellStart"/>
      <w:r w:rsidRPr="002E4E4D">
        <w:rPr>
          <w:rFonts w:asciiTheme="minorHAnsi" w:hAnsiTheme="minorHAnsi" w:cstheme="minorHAnsi"/>
          <w:b/>
          <w:sz w:val="18"/>
          <w:szCs w:val="18"/>
        </w:rPr>
        <w:t>(a</w:t>
      </w:r>
      <w:proofErr w:type="spellEnd"/>
      <w:r w:rsidRPr="002E4E4D">
        <w:rPr>
          <w:rFonts w:asciiTheme="minorHAnsi" w:hAnsiTheme="minorHAnsi" w:cstheme="minorHAnsi"/>
          <w:b/>
          <w:sz w:val="18"/>
          <w:szCs w:val="18"/>
        </w:rPr>
        <w:t>m)</w:t>
      </w:r>
      <w:r w:rsidRPr="002E4E4D">
        <w:rPr>
          <w:rFonts w:asciiTheme="minorHAnsi" w:hAnsiTheme="minorHAnsi" w:cstheme="minorHAnsi"/>
          <w:sz w:val="18"/>
          <w:szCs w:val="18"/>
        </w:rPr>
        <w:t xml:space="preserve"> bezzwrotnych środków Funduszu Pracy lub innych bezzwrotnych środków publicznych </w:t>
      </w:r>
      <w:r w:rsidRPr="002E4E4D">
        <w:rPr>
          <w:rFonts w:asciiTheme="minorHAnsi" w:hAnsiTheme="minorHAnsi" w:cstheme="minorHAnsi"/>
          <w:sz w:val="18"/>
          <w:szCs w:val="18"/>
        </w:rPr>
        <w:br/>
        <w:t>na podjęcie działalności gospodarczej lub rolniczej, założenie lub przystąpienie do spółdzielni socjalnej,</w:t>
      </w:r>
    </w:p>
    <w:p w:rsidR="00505461" w:rsidRDefault="00505461" w:rsidP="00AB178A">
      <w:pPr>
        <w:pStyle w:val="Tekstpodstawowywcity"/>
        <w:numPr>
          <w:ilvl w:val="3"/>
          <w:numId w:val="27"/>
        </w:numPr>
        <w:spacing w:line="300" w:lineRule="auto"/>
        <w:ind w:left="567" w:hanging="283"/>
        <w:jc w:val="both"/>
        <w:rPr>
          <w:rFonts w:asciiTheme="minorHAnsi" w:hAnsiTheme="minorHAnsi" w:cstheme="minorHAnsi"/>
          <w:sz w:val="18"/>
          <w:szCs w:val="18"/>
        </w:rPr>
      </w:pPr>
      <w:r w:rsidRPr="007B2EF3">
        <w:rPr>
          <w:rFonts w:asciiTheme="minorHAnsi" w:hAnsiTheme="minorHAnsi" w:cstheme="minorHAnsi"/>
          <w:b/>
          <w:sz w:val="18"/>
          <w:szCs w:val="18"/>
        </w:rPr>
        <w:t>nie byłem</w:t>
      </w:r>
      <w:proofErr w:type="spellStart"/>
      <w:r w:rsidRPr="007B2EF3">
        <w:rPr>
          <w:rFonts w:asciiTheme="minorHAnsi" w:hAnsiTheme="minorHAnsi" w:cstheme="minorHAnsi"/>
          <w:b/>
          <w:sz w:val="18"/>
          <w:szCs w:val="18"/>
        </w:rPr>
        <w:t>(</w:t>
      </w:r>
      <w:r w:rsidRPr="00705C59">
        <w:rPr>
          <w:rFonts w:asciiTheme="minorHAnsi" w:hAnsiTheme="minorHAnsi" w:cstheme="minorHAnsi"/>
          <w:b/>
          <w:sz w:val="18"/>
          <w:szCs w:val="18"/>
        </w:rPr>
        <w:t>a</w:t>
      </w:r>
      <w:proofErr w:type="spellEnd"/>
      <w:r w:rsidRPr="00705C59">
        <w:rPr>
          <w:rFonts w:asciiTheme="minorHAnsi" w:hAnsiTheme="minorHAnsi" w:cstheme="minorHAnsi"/>
          <w:b/>
          <w:sz w:val="18"/>
          <w:szCs w:val="18"/>
        </w:rPr>
        <w:t>m) karany(a)</w:t>
      </w:r>
      <w:r w:rsidRPr="00705C59">
        <w:rPr>
          <w:rFonts w:asciiTheme="minorHAnsi" w:hAnsiTheme="minorHAnsi" w:cstheme="minorHAnsi"/>
          <w:sz w:val="18"/>
          <w:szCs w:val="18"/>
        </w:rPr>
        <w:t xml:space="preserve"> w okresie 2 lat przed dniem złożenia wniosku za przestępstwo przeciwko obrotowi gospodarczemu, w rozumieniu ustawy z dnia 6</w:t>
      </w:r>
      <w:r w:rsidRPr="007B2EF3">
        <w:rPr>
          <w:rFonts w:asciiTheme="minorHAnsi" w:hAnsiTheme="minorHAnsi" w:cstheme="minorHAnsi"/>
          <w:sz w:val="18"/>
          <w:szCs w:val="18"/>
        </w:rPr>
        <w:t> czerwca 1997r. – Kodeks karny,</w:t>
      </w:r>
    </w:p>
    <w:p w:rsidR="00505461" w:rsidRPr="00307BA9" w:rsidRDefault="00505461" w:rsidP="00AB178A">
      <w:pPr>
        <w:pStyle w:val="Tekstpodstawowywcity"/>
        <w:numPr>
          <w:ilvl w:val="3"/>
          <w:numId w:val="27"/>
        </w:numPr>
        <w:spacing w:line="300" w:lineRule="auto"/>
        <w:ind w:left="567" w:hanging="283"/>
        <w:jc w:val="both"/>
        <w:rPr>
          <w:rFonts w:asciiTheme="minorHAnsi" w:hAnsiTheme="minorHAnsi" w:cstheme="minorHAnsi"/>
          <w:sz w:val="18"/>
          <w:szCs w:val="18"/>
        </w:rPr>
      </w:pPr>
      <w:r w:rsidRPr="00307BA9">
        <w:rPr>
          <w:rFonts w:asciiTheme="minorHAnsi" w:hAnsiTheme="minorHAnsi" w:cstheme="minorHAnsi"/>
          <w:b/>
          <w:sz w:val="18"/>
          <w:szCs w:val="18"/>
        </w:rPr>
        <w:t xml:space="preserve">zobowiązuję się do </w:t>
      </w:r>
      <w:r w:rsidRPr="00307BA9">
        <w:rPr>
          <w:rFonts w:ascii="Calibri" w:hAnsi="Calibri" w:cs="Calibri"/>
          <w:b/>
          <w:sz w:val="18"/>
          <w:szCs w:val="18"/>
        </w:rPr>
        <w:t>pozostania członkiem spółdzielni socjalnej</w:t>
      </w:r>
      <w:r w:rsidRPr="00307BA9">
        <w:rPr>
          <w:rFonts w:ascii="Calibri" w:hAnsi="Calibri" w:cs="Calibri"/>
          <w:sz w:val="18"/>
          <w:szCs w:val="18"/>
        </w:rPr>
        <w:t xml:space="preserve"> przez okres co najmniej 12 miesięcy od dnia określonego w umowie, jako data rozpoczęcia działalności gospodarczej w przypadku członka założyciela spółdzielni socjalnej, przed upływem 12 miesięcy od dnia przystąpienia</w:t>
      </w:r>
      <w:r>
        <w:rPr>
          <w:rFonts w:ascii="Calibri" w:hAnsi="Calibri" w:cs="Calibri"/>
          <w:sz w:val="18"/>
          <w:szCs w:val="18"/>
        </w:rPr>
        <w:t xml:space="preserve"> do spółdzielni,</w:t>
      </w:r>
      <w:r w:rsidRPr="00307BA9">
        <w:rPr>
          <w:rFonts w:ascii="Calibri" w:hAnsi="Calibri" w:cs="Calibri"/>
          <w:sz w:val="18"/>
          <w:szCs w:val="18"/>
        </w:rPr>
        <w:t xml:space="preserve"> </w:t>
      </w:r>
    </w:p>
    <w:p w:rsidR="00505461" w:rsidRPr="00307BA9" w:rsidRDefault="00505461" w:rsidP="00AB178A">
      <w:pPr>
        <w:pStyle w:val="Tekstpodstawowywcity"/>
        <w:numPr>
          <w:ilvl w:val="3"/>
          <w:numId w:val="27"/>
        </w:numPr>
        <w:spacing w:line="300" w:lineRule="auto"/>
        <w:ind w:left="567" w:hanging="283"/>
        <w:jc w:val="both"/>
        <w:rPr>
          <w:rFonts w:asciiTheme="minorHAnsi" w:hAnsiTheme="minorHAnsi" w:cstheme="minorHAnsi"/>
          <w:sz w:val="18"/>
          <w:szCs w:val="18"/>
        </w:rPr>
      </w:pPr>
      <w:r w:rsidRPr="00307BA9">
        <w:rPr>
          <w:rFonts w:asciiTheme="minorHAnsi" w:hAnsiTheme="minorHAnsi" w:cstheme="minorHAnsi"/>
          <w:b/>
          <w:sz w:val="18"/>
          <w:szCs w:val="18"/>
        </w:rPr>
        <w:t>nie złożyłem</w:t>
      </w:r>
      <w:proofErr w:type="spellStart"/>
      <w:r w:rsidRPr="00307BA9">
        <w:rPr>
          <w:rFonts w:asciiTheme="minorHAnsi" w:hAnsiTheme="minorHAnsi" w:cstheme="minorHAnsi"/>
          <w:b/>
          <w:sz w:val="18"/>
          <w:szCs w:val="18"/>
        </w:rPr>
        <w:t>(a</w:t>
      </w:r>
      <w:proofErr w:type="spellEnd"/>
      <w:r w:rsidRPr="00307BA9">
        <w:rPr>
          <w:rFonts w:asciiTheme="minorHAnsi" w:hAnsiTheme="minorHAnsi" w:cstheme="minorHAnsi"/>
          <w:b/>
          <w:sz w:val="18"/>
          <w:szCs w:val="18"/>
        </w:rPr>
        <w:t>m) wniosku do innego starosty</w:t>
      </w:r>
      <w:r w:rsidRPr="00307BA9">
        <w:rPr>
          <w:rFonts w:asciiTheme="minorHAnsi" w:hAnsiTheme="minorHAnsi" w:cstheme="minorHAnsi"/>
          <w:sz w:val="18"/>
          <w:szCs w:val="18"/>
        </w:rPr>
        <w:t xml:space="preserve"> o przyznanie </w:t>
      </w:r>
      <w:r w:rsidRPr="00D315BF">
        <w:rPr>
          <w:rFonts w:ascii="Calibri" w:hAnsi="Calibri" w:cs="Calibri"/>
          <w:sz w:val="18"/>
          <w:szCs w:val="18"/>
        </w:rPr>
        <w:t>środków</w:t>
      </w:r>
      <w:r>
        <w:rPr>
          <w:rFonts w:ascii="Calibri" w:hAnsi="Calibri" w:cs="Calibri"/>
          <w:sz w:val="18"/>
          <w:szCs w:val="18"/>
        </w:rPr>
        <w:t xml:space="preserve"> na podjęcie działalności gospodarczej lub środków</w:t>
      </w:r>
      <w:r w:rsidRPr="00D315BF">
        <w:rPr>
          <w:rFonts w:ascii="Calibri" w:hAnsi="Calibri" w:cs="Calibri"/>
          <w:sz w:val="18"/>
          <w:szCs w:val="18"/>
        </w:rPr>
        <w:t xml:space="preserve"> na założenie lub przystąpienie do spółdzielni socjalnej</w:t>
      </w:r>
      <w:r>
        <w:rPr>
          <w:rFonts w:ascii="Calibri" w:hAnsi="Calibri" w:cs="Calibri"/>
          <w:sz w:val="18"/>
          <w:szCs w:val="18"/>
        </w:rPr>
        <w:t>,</w:t>
      </w:r>
    </w:p>
    <w:p w:rsidR="00505461" w:rsidRPr="00307BA9" w:rsidRDefault="00505461" w:rsidP="00AB178A">
      <w:pPr>
        <w:pStyle w:val="Tekstpodstawowywcity"/>
        <w:numPr>
          <w:ilvl w:val="3"/>
          <w:numId w:val="27"/>
        </w:numPr>
        <w:spacing w:line="300" w:lineRule="auto"/>
        <w:ind w:left="567" w:hanging="283"/>
        <w:jc w:val="both"/>
        <w:rPr>
          <w:rFonts w:asciiTheme="minorHAnsi" w:hAnsiTheme="minorHAnsi" w:cstheme="minorHAnsi"/>
          <w:sz w:val="18"/>
          <w:szCs w:val="18"/>
        </w:rPr>
      </w:pPr>
      <w:r w:rsidRPr="00307BA9">
        <w:rPr>
          <w:rFonts w:asciiTheme="minorHAnsi" w:hAnsiTheme="minorHAnsi" w:cstheme="minorHAnsi"/>
          <w:b/>
          <w:sz w:val="18"/>
          <w:szCs w:val="18"/>
        </w:rPr>
        <w:t>wyrażam zgodę na przeprowadzenie wizyt monitorujących</w:t>
      </w:r>
      <w:r w:rsidRPr="00307BA9">
        <w:rPr>
          <w:rFonts w:asciiTheme="minorHAnsi" w:hAnsiTheme="minorHAnsi" w:cstheme="minorHAnsi"/>
          <w:sz w:val="18"/>
          <w:szCs w:val="18"/>
        </w:rPr>
        <w:t xml:space="preserve"> </w:t>
      </w:r>
      <w:r w:rsidRPr="00420A68">
        <w:rPr>
          <w:rFonts w:ascii="Calibri" w:hAnsi="Calibri" w:cs="Calibri"/>
          <w:sz w:val="18"/>
          <w:szCs w:val="18"/>
        </w:rPr>
        <w:t>przez upoważnionych pracowników Powiatowego Urzędu Pracy w miejscu prowadzenia działalności gospodarczej  przez spółdzielnię socjalną</w:t>
      </w:r>
      <w:r>
        <w:rPr>
          <w:rFonts w:ascii="Calibri" w:hAnsi="Calibri" w:cs="Calibri"/>
          <w:sz w:val="18"/>
          <w:szCs w:val="18"/>
        </w:rPr>
        <w:t>,</w:t>
      </w:r>
    </w:p>
    <w:p w:rsidR="00505461" w:rsidRPr="00307BA9" w:rsidRDefault="00505461" w:rsidP="00AB178A">
      <w:pPr>
        <w:pStyle w:val="Tekstpodstawowywcity"/>
        <w:numPr>
          <w:ilvl w:val="3"/>
          <w:numId w:val="27"/>
        </w:numPr>
        <w:spacing w:line="300" w:lineRule="auto"/>
        <w:ind w:left="567" w:hanging="283"/>
        <w:jc w:val="both"/>
        <w:rPr>
          <w:rFonts w:asciiTheme="minorHAnsi" w:hAnsiTheme="minorHAnsi" w:cstheme="minorHAnsi"/>
          <w:sz w:val="18"/>
          <w:szCs w:val="18"/>
        </w:rPr>
      </w:pPr>
      <w:r w:rsidRPr="00307BA9">
        <w:rPr>
          <w:rFonts w:asciiTheme="minorHAnsi" w:hAnsiTheme="minorHAnsi" w:cstheme="minorHAnsi"/>
          <w:b/>
          <w:sz w:val="18"/>
          <w:szCs w:val="18"/>
        </w:rPr>
        <w:t>zapoznałem</w:t>
      </w:r>
      <w:proofErr w:type="spellStart"/>
      <w:r w:rsidRPr="00307BA9">
        <w:rPr>
          <w:rFonts w:asciiTheme="minorHAnsi" w:hAnsiTheme="minorHAnsi" w:cstheme="minorHAnsi"/>
          <w:b/>
          <w:sz w:val="18"/>
          <w:szCs w:val="18"/>
        </w:rPr>
        <w:t>(a</w:t>
      </w:r>
      <w:proofErr w:type="spellEnd"/>
      <w:r w:rsidRPr="00307BA9">
        <w:rPr>
          <w:rFonts w:asciiTheme="minorHAnsi" w:hAnsiTheme="minorHAnsi" w:cstheme="minorHAnsi"/>
          <w:b/>
          <w:sz w:val="18"/>
          <w:szCs w:val="18"/>
        </w:rPr>
        <w:t>m) się z „Regulaminem przyznawania</w:t>
      </w:r>
      <w:r>
        <w:rPr>
          <w:rFonts w:asciiTheme="minorHAnsi" w:hAnsiTheme="minorHAnsi" w:cstheme="minorHAnsi"/>
          <w:b/>
          <w:sz w:val="18"/>
          <w:szCs w:val="18"/>
        </w:rPr>
        <w:t xml:space="preserve"> przez Powiatowy Urząd Pracy w Zabrzu</w:t>
      </w:r>
      <w:r w:rsidRPr="00307BA9">
        <w:rPr>
          <w:rFonts w:asciiTheme="minorHAnsi" w:hAnsiTheme="minorHAnsi" w:cstheme="minorHAnsi"/>
          <w:b/>
          <w:sz w:val="18"/>
          <w:szCs w:val="18"/>
        </w:rPr>
        <w:t xml:space="preserve"> jednorazowo środków </w:t>
      </w:r>
      <w:r>
        <w:rPr>
          <w:rFonts w:asciiTheme="minorHAnsi" w:hAnsiTheme="minorHAnsi" w:cstheme="minorHAnsi"/>
          <w:b/>
          <w:sz w:val="18"/>
          <w:szCs w:val="18"/>
        </w:rPr>
        <w:t>na założenie spółdzielni socjalnej lub przystąpienia do niej</w:t>
      </w:r>
      <w:r w:rsidRPr="00307BA9">
        <w:rPr>
          <w:rFonts w:asciiTheme="minorHAnsi" w:hAnsiTheme="minorHAnsi" w:cstheme="minorHAnsi"/>
          <w:b/>
          <w:sz w:val="18"/>
          <w:szCs w:val="18"/>
        </w:rPr>
        <w:t xml:space="preserve">” z dnia </w:t>
      </w:r>
      <w:r>
        <w:rPr>
          <w:rFonts w:asciiTheme="minorHAnsi" w:hAnsiTheme="minorHAnsi" w:cstheme="minorHAnsi"/>
          <w:b/>
          <w:sz w:val="18"/>
          <w:szCs w:val="18"/>
        </w:rPr>
        <w:t>04.11</w:t>
      </w:r>
      <w:r w:rsidRPr="00307BA9">
        <w:rPr>
          <w:rFonts w:asciiTheme="minorHAnsi" w:hAnsiTheme="minorHAnsi" w:cstheme="minorHAnsi"/>
          <w:b/>
          <w:sz w:val="18"/>
          <w:szCs w:val="18"/>
        </w:rPr>
        <w:t>.2022 r.</w:t>
      </w:r>
    </w:p>
    <w:p w:rsidR="003C5626" w:rsidRDefault="00505461" w:rsidP="00AB178A">
      <w:pPr>
        <w:pStyle w:val="Tekstpodstawowywcity"/>
        <w:numPr>
          <w:ilvl w:val="3"/>
          <w:numId w:val="27"/>
        </w:numPr>
        <w:spacing w:line="300" w:lineRule="auto"/>
        <w:ind w:left="567" w:hanging="283"/>
        <w:jc w:val="both"/>
        <w:rPr>
          <w:rFonts w:asciiTheme="minorHAnsi" w:hAnsiTheme="minorHAnsi" w:cstheme="minorHAnsi"/>
          <w:sz w:val="18"/>
          <w:szCs w:val="18"/>
        </w:rPr>
      </w:pPr>
      <w:r w:rsidRPr="003C5626">
        <w:rPr>
          <w:rFonts w:asciiTheme="minorHAnsi" w:hAnsiTheme="minorHAnsi" w:cstheme="minorHAnsi"/>
          <w:b/>
          <w:sz w:val="18"/>
          <w:szCs w:val="18"/>
        </w:rPr>
        <w:t>nie przerwałem</w:t>
      </w:r>
      <w:proofErr w:type="spellStart"/>
      <w:r w:rsidRPr="003C5626">
        <w:rPr>
          <w:rFonts w:asciiTheme="minorHAnsi" w:hAnsiTheme="minorHAnsi" w:cstheme="minorHAnsi"/>
          <w:b/>
          <w:sz w:val="18"/>
          <w:szCs w:val="18"/>
        </w:rPr>
        <w:t>(a</w:t>
      </w:r>
      <w:proofErr w:type="spellEnd"/>
      <w:r w:rsidRPr="003C5626">
        <w:rPr>
          <w:rFonts w:asciiTheme="minorHAnsi" w:hAnsiTheme="minorHAnsi" w:cstheme="minorHAnsi"/>
          <w:b/>
          <w:sz w:val="18"/>
          <w:szCs w:val="18"/>
        </w:rPr>
        <w:t xml:space="preserve">m) z własnej winy </w:t>
      </w:r>
      <w:r w:rsidRPr="003C5626">
        <w:rPr>
          <w:rFonts w:asciiTheme="minorHAnsi" w:hAnsiTheme="minorHAnsi" w:cstheme="minorHAnsi"/>
          <w:sz w:val="18"/>
          <w:szCs w:val="18"/>
        </w:rPr>
        <w:t xml:space="preserve">szkolenia, stażu, </w:t>
      </w:r>
      <w:r w:rsidR="003C5626" w:rsidRPr="003C5626">
        <w:rPr>
          <w:rFonts w:asciiTheme="minorHAnsi" w:hAnsiTheme="minorHAnsi" w:cstheme="minorHAnsi"/>
          <w:sz w:val="18"/>
          <w:szCs w:val="18"/>
        </w:rPr>
        <w:t>prac interwencyjnych, studiów podyplomowych, przygotowania zawodowego dorosłych, w okresie 12 miesięcy poprzedzających złożenie wniosku</w:t>
      </w:r>
      <w:r w:rsidR="00C86482">
        <w:rPr>
          <w:rFonts w:asciiTheme="minorHAnsi" w:hAnsiTheme="minorHAnsi" w:cstheme="minorHAnsi"/>
          <w:sz w:val="18"/>
          <w:szCs w:val="18"/>
        </w:rPr>
        <w:t>,</w:t>
      </w:r>
    </w:p>
    <w:p w:rsidR="002D117D" w:rsidRDefault="002D117D" w:rsidP="00AB178A">
      <w:pPr>
        <w:pStyle w:val="Tekstpodstawowywcity"/>
        <w:numPr>
          <w:ilvl w:val="0"/>
          <w:numId w:val="27"/>
        </w:numPr>
        <w:spacing w:line="300" w:lineRule="auto"/>
        <w:ind w:left="567" w:hanging="283"/>
        <w:jc w:val="both"/>
        <w:rPr>
          <w:rFonts w:asciiTheme="minorHAnsi" w:hAnsiTheme="minorHAnsi" w:cstheme="minorHAnsi"/>
          <w:sz w:val="18"/>
          <w:szCs w:val="18"/>
        </w:rPr>
      </w:pPr>
      <w:r w:rsidRPr="002D117D">
        <w:rPr>
          <w:rFonts w:asciiTheme="minorHAnsi" w:hAnsiTheme="minorHAnsi" w:cstheme="minorHAnsi"/>
          <w:b/>
          <w:sz w:val="18"/>
          <w:szCs w:val="18"/>
        </w:rPr>
        <w:t>zobowiązuję się</w:t>
      </w:r>
      <w:r>
        <w:rPr>
          <w:rFonts w:asciiTheme="minorHAnsi" w:hAnsiTheme="minorHAnsi" w:cstheme="minorHAnsi"/>
          <w:sz w:val="18"/>
          <w:szCs w:val="18"/>
        </w:rPr>
        <w:t xml:space="preserve"> do przedstawienia wszystkich zaświadczeń o pomocy de minimis, jakie otrzymałem</w:t>
      </w:r>
      <w:proofErr w:type="spellStart"/>
      <w:r>
        <w:rPr>
          <w:rFonts w:asciiTheme="minorHAnsi" w:hAnsiTheme="minorHAnsi" w:cstheme="minorHAnsi"/>
          <w:sz w:val="18"/>
          <w:szCs w:val="18"/>
        </w:rPr>
        <w:t>(a</w:t>
      </w:r>
      <w:proofErr w:type="spellEnd"/>
      <w:r>
        <w:rPr>
          <w:rFonts w:asciiTheme="minorHAnsi" w:hAnsiTheme="minorHAnsi" w:cstheme="minorHAnsi"/>
          <w:sz w:val="18"/>
          <w:szCs w:val="18"/>
        </w:rPr>
        <w:t xml:space="preserve">m) w roku, w którym ubiegam się o pomoc, oraz w ciągu 2 poprzedzających go lat, albo </w:t>
      </w:r>
      <w:r>
        <w:rPr>
          <w:rFonts w:asciiTheme="minorHAnsi" w:hAnsiTheme="minorHAnsi" w:cstheme="minorHAnsi"/>
          <w:bCs/>
          <w:sz w:val="18"/>
          <w:szCs w:val="18"/>
        </w:rPr>
        <w:t>oświadczenia o wielkości pomocy de minimis otrzymanej w tym okresie oraz oświadczenia o wielkości i przeznaczeniu pomocy publicznej otrzymanej w odniesieniu do tych samych kosztów kwalifikujących się do objęcia pomocą, na pokrycie których ma być przeznaczona pomoc de minimis.</w:t>
      </w:r>
    </w:p>
    <w:tbl>
      <w:tblPr>
        <w:tblStyle w:val="Tabela-Siatk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C86482" w:rsidTr="000462DF">
        <w:tc>
          <w:tcPr>
            <w:tcW w:w="4359" w:type="dxa"/>
            <w:tcBorders>
              <w:bottom w:val="single" w:sz="4" w:space="0" w:color="auto"/>
            </w:tcBorders>
          </w:tcPr>
          <w:p w:rsidR="00C86482" w:rsidRDefault="00C86482" w:rsidP="00AB178A">
            <w:pPr>
              <w:pStyle w:val="Akapitzlist"/>
              <w:tabs>
                <w:tab w:val="left" w:pos="142"/>
              </w:tabs>
              <w:spacing w:before="240" w:after="240"/>
              <w:ind w:left="567"/>
              <w:jc w:val="center"/>
              <w:rPr>
                <w:rFonts w:asciiTheme="minorHAnsi" w:hAnsiTheme="minorHAnsi" w:cstheme="minorHAnsi"/>
                <w:sz w:val="18"/>
                <w:szCs w:val="18"/>
              </w:rPr>
            </w:pPr>
          </w:p>
          <w:p w:rsidR="00AB178A" w:rsidRDefault="00AB178A" w:rsidP="00AB178A">
            <w:pPr>
              <w:pStyle w:val="Akapitzlist"/>
              <w:tabs>
                <w:tab w:val="left" w:pos="142"/>
              </w:tabs>
              <w:spacing w:before="240" w:after="240"/>
              <w:ind w:left="567"/>
              <w:jc w:val="center"/>
              <w:rPr>
                <w:rFonts w:asciiTheme="minorHAnsi" w:hAnsiTheme="minorHAnsi" w:cstheme="minorHAnsi"/>
                <w:sz w:val="18"/>
                <w:szCs w:val="18"/>
              </w:rPr>
            </w:pPr>
          </w:p>
          <w:p w:rsidR="00AB178A" w:rsidRDefault="00AB178A" w:rsidP="00AB178A">
            <w:pPr>
              <w:pStyle w:val="Akapitzlist"/>
              <w:tabs>
                <w:tab w:val="left" w:pos="142"/>
              </w:tabs>
              <w:spacing w:before="240" w:after="240"/>
              <w:ind w:left="567" w:hanging="283"/>
              <w:jc w:val="right"/>
              <w:rPr>
                <w:rFonts w:asciiTheme="minorHAnsi" w:hAnsiTheme="minorHAnsi" w:cstheme="minorHAnsi"/>
                <w:sz w:val="18"/>
                <w:szCs w:val="18"/>
              </w:rPr>
            </w:pPr>
          </w:p>
        </w:tc>
      </w:tr>
      <w:tr w:rsidR="00C86482" w:rsidTr="000462DF">
        <w:trPr>
          <w:trHeight w:val="291"/>
        </w:trPr>
        <w:tc>
          <w:tcPr>
            <w:tcW w:w="4359" w:type="dxa"/>
            <w:tcBorders>
              <w:top w:val="single" w:sz="4" w:space="0" w:color="auto"/>
            </w:tcBorders>
          </w:tcPr>
          <w:p w:rsidR="00C86482" w:rsidRDefault="00C86482" w:rsidP="000462DF">
            <w:pPr>
              <w:pStyle w:val="Akapitzlist"/>
              <w:tabs>
                <w:tab w:val="left" w:pos="142"/>
              </w:tabs>
              <w:spacing w:before="240" w:after="240"/>
              <w:ind w:left="0"/>
              <w:jc w:val="center"/>
              <w:rPr>
                <w:rFonts w:asciiTheme="minorHAnsi" w:hAnsiTheme="minorHAnsi" w:cstheme="minorHAnsi"/>
                <w:sz w:val="18"/>
                <w:szCs w:val="18"/>
              </w:rPr>
            </w:pPr>
            <w:r>
              <w:rPr>
                <w:rFonts w:asciiTheme="minorHAnsi" w:hAnsiTheme="minorHAnsi" w:cstheme="minorHAnsi"/>
                <w:sz w:val="18"/>
                <w:szCs w:val="18"/>
              </w:rPr>
              <w:t>(</w:t>
            </w:r>
            <w:r w:rsidRPr="002E4E4D">
              <w:rPr>
                <w:rFonts w:asciiTheme="minorHAnsi" w:hAnsiTheme="minorHAnsi" w:cstheme="minorHAnsi"/>
                <w:sz w:val="18"/>
                <w:szCs w:val="18"/>
              </w:rPr>
              <w:t>data, czytelny podpis osoby składającej oświadczenie</w:t>
            </w:r>
            <w:r>
              <w:rPr>
                <w:rFonts w:asciiTheme="minorHAnsi" w:hAnsiTheme="minorHAnsi" w:cstheme="minorHAnsi"/>
                <w:sz w:val="18"/>
                <w:szCs w:val="18"/>
              </w:rPr>
              <w:t>)</w:t>
            </w:r>
          </w:p>
        </w:tc>
      </w:tr>
    </w:tbl>
    <w:p w:rsidR="00974207" w:rsidRPr="00974207" w:rsidRDefault="00974207" w:rsidP="00974207">
      <w:pPr>
        <w:pStyle w:val="Akapitzlist"/>
        <w:spacing w:line="360" w:lineRule="auto"/>
        <w:rPr>
          <w:rFonts w:asciiTheme="minorHAnsi" w:hAnsiTheme="minorHAnsi" w:cstheme="minorHAnsi"/>
          <w:b/>
          <w:sz w:val="18"/>
          <w:szCs w:val="18"/>
          <w:u w:val="single"/>
        </w:rPr>
      </w:pPr>
    </w:p>
    <w:p w:rsidR="00974207" w:rsidRPr="00974207" w:rsidRDefault="00974207" w:rsidP="00974207">
      <w:pPr>
        <w:pStyle w:val="Akapitzlist"/>
        <w:spacing w:line="360" w:lineRule="auto"/>
        <w:ind w:left="284"/>
        <w:rPr>
          <w:rFonts w:asciiTheme="minorHAnsi" w:hAnsiTheme="minorHAnsi" w:cstheme="minorHAnsi"/>
          <w:b/>
          <w:sz w:val="18"/>
          <w:szCs w:val="18"/>
          <w:u w:val="single"/>
        </w:rPr>
      </w:pPr>
    </w:p>
    <w:p w:rsidR="007B2EF3" w:rsidRDefault="007B2EF3" w:rsidP="007B2EF3">
      <w:pPr>
        <w:pStyle w:val="Akapitzlist"/>
        <w:tabs>
          <w:tab w:val="left" w:pos="142"/>
        </w:tabs>
        <w:spacing w:before="240" w:after="240" w:line="276" w:lineRule="auto"/>
        <w:ind w:left="142"/>
        <w:jc w:val="right"/>
        <w:rPr>
          <w:rFonts w:asciiTheme="minorHAnsi" w:hAnsiTheme="minorHAnsi" w:cstheme="minorHAnsi"/>
          <w:b/>
          <w:sz w:val="18"/>
          <w:szCs w:val="18"/>
          <w:u w:val="single"/>
        </w:rPr>
      </w:pPr>
      <w:r>
        <w:rPr>
          <w:rFonts w:asciiTheme="minorHAnsi" w:hAnsiTheme="minorHAnsi" w:cstheme="minorHAnsi"/>
          <w:b/>
          <w:sz w:val="18"/>
          <w:szCs w:val="18"/>
          <w:u w:val="single"/>
        </w:rPr>
        <w:br w:type="page"/>
      </w:r>
    </w:p>
    <w:p w:rsidR="004A7092" w:rsidRPr="007B2EF3" w:rsidRDefault="004A7092" w:rsidP="007B2EF3">
      <w:pPr>
        <w:rPr>
          <w:rFonts w:asciiTheme="minorHAnsi" w:hAnsiTheme="minorHAnsi" w:cstheme="minorHAnsi"/>
          <w:b/>
          <w:sz w:val="18"/>
          <w:szCs w:val="18"/>
          <w:u w:val="single"/>
        </w:rPr>
      </w:pPr>
      <w:r w:rsidRPr="007B2EF3">
        <w:rPr>
          <w:rFonts w:asciiTheme="minorHAnsi" w:hAnsiTheme="minorHAnsi" w:cstheme="minorHAnsi"/>
          <w:b/>
          <w:sz w:val="18"/>
          <w:szCs w:val="18"/>
          <w:u w:val="single"/>
        </w:rPr>
        <w:lastRenderedPageBreak/>
        <w:t>DO WNIOSKU NALEŻY DOŁĄCZYĆ:</w:t>
      </w:r>
    </w:p>
    <w:p w:rsidR="004A7092" w:rsidRPr="002E4E4D" w:rsidRDefault="004A7092" w:rsidP="007B2EF3">
      <w:pPr>
        <w:spacing w:line="300" w:lineRule="auto"/>
        <w:rPr>
          <w:rFonts w:asciiTheme="minorHAnsi" w:hAnsiTheme="minorHAnsi" w:cstheme="minorHAnsi"/>
          <w:b/>
          <w:sz w:val="18"/>
          <w:szCs w:val="18"/>
        </w:rPr>
      </w:pPr>
    </w:p>
    <w:p w:rsidR="00A70E64" w:rsidRPr="002E4E4D" w:rsidRDefault="00A70E64" w:rsidP="00FE00D5">
      <w:pPr>
        <w:pStyle w:val="Akapitzlist"/>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sidRPr="002E4E4D">
        <w:rPr>
          <w:rFonts w:asciiTheme="minorHAnsi" w:hAnsiTheme="minorHAnsi" w:cstheme="minorHAnsi"/>
          <w:bCs/>
          <w:snapToGrid w:val="0"/>
          <w:sz w:val="18"/>
          <w:szCs w:val="18"/>
        </w:rPr>
        <w:t>Zgod</w:t>
      </w:r>
      <w:r w:rsidR="00FE00D5">
        <w:rPr>
          <w:rFonts w:asciiTheme="minorHAnsi" w:hAnsiTheme="minorHAnsi" w:cstheme="minorHAnsi"/>
          <w:bCs/>
          <w:snapToGrid w:val="0"/>
          <w:sz w:val="18"/>
          <w:szCs w:val="18"/>
        </w:rPr>
        <w:t>ę</w:t>
      </w:r>
      <w:r w:rsidRPr="002E4E4D">
        <w:rPr>
          <w:rFonts w:asciiTheme="minorHAnsi" w:hAnsiTheme="minorHAnsi" w:cstheme="minorHAnsi"/>
          <w:bCs/>
          <w:snapToGrid w:val="0"/>
          <w:sz w:val="18"/>
          <w:szCs w:val="18"/>
        </w:rPr>
        <w:t xml:space="preserve"> współmałżonka (</w:t>
      </w:r>
      <w:r w:rsidRPr="002E4E4D">
        <w:rPr>
          <w:rFonts w:asciiTheme="minorHAnsi" w:hAnsiTheme="minorHAnsi" w:cstheme="minorHAnsi"/>
          <w:b/>
          <w:snapToGrid w:val="0"/>
          <w:sz w:val="18"/>
          <w:szCs w:val="18"/>
        </w:rPr>
        <w:t>załącznik nr 1</w:t>
      </w:r>
      <w:r w:rsidRPr="002E4E4D">
        <w:rPr>
          <w:rFonts w:asciiTheme="minorHAnsi" w:hAnsiTheme="minorHAnsi" w:cstheme="minorHAnsi"/>
          <w:bCs/>
          <w:snapToGrid w:val="0"/>
          <w:sz w:val="18"/>
          <w:szCs w:val="18"/>
        </w:rPr>
        <w:t>),</w:t>
      </w:r>
    </w:p>
    <w:p w:rsidR="004A7092" w:rsidRPr="002E4E4D" w:rsidRDefault="004A7092" w:rsidP="00FE00D5">
      <w:pPr>
        <w:pStyle w:val="Akapitzlist"/>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sidRPr="002E4E4D">
        <w:rPr>
          <w:rFonts w:asciiTheme="minorHAnsi" w:hAnsiTheme="minorHAnsi" w:cstheme="minorHAnsi"/>
          <w:bCs/>
          <w:sz w:val="18"/>
          <w:szCs w:val="18"/>
        </w:rPr>
        <w:t>U</w:t>
      </w:r>
      <w:r w:rsidRPr="002E4E4D">
        <w:rPr>
          <w:rFonts w:asciiTheme="minorHAnsi" w:hAnsiTheme="minorHAnsi" w:cstheme="minorHAnsi"/>
          <w:bCs/>
          <w:snapToGrid w:val="0"/>
          <w:sz w:val="18"/>
          <w:szCs w:val="18"/>
        </w:rPr>
        <w:t xml:space="preserve">wierzytelnione kopie wszystkich zaświadczeń o pomocy de minimis otrzymanej w okresie 3 lat podatkowych lub oświadczenie o wielkości otrzymanej pomocy w tym okresie lub oświadczenie o nieotrzymaniu pomocy w tym okresie </w:t>
      </w:r>
      <w:r w:rsidRPr="002E4E4D">
        <w:rPr>
          <w:rFonts w:asciiTheme="minorHAnsi" w:hAnsiTheme="minorHAnsi" w:cstheme="minorHAnsi"/>
          <w:b/>
          <w:snapToGrid w:val="0"/>
          <w:sz w:val="18"/>
          <w:szCs w:val="18"/>
        </w:rPr>
        <w:t xml:space="preserve">(załącznik nr </w:t>
      </w:r>
      <w:r w:rsidR="00A70E64" w:rsidRPr="002E4E4D">
        <w:rPr>
          <w:rFonts w:asciiTheme="minorHAnsi" w:hAnsiTheme="minorHAnsi" w:cstheme="minorHAnsi"/>
          <w:b/>
          <w:snapToGrid w:val="0"/>
          <w:sz w:val="18"/>
          <w:szCs w:val="18"/>
        </w:rPr>
        <w:t>2</w:t>
      </w:r>
      <w:r w:rsidRPr="002E4E4D">
        <w:rPr>
          <w:rFonts w:asciiTheme="minorHAnsi" w:hAnsiTheme="minorHAnsi" w:cstheme="minorHAnsi"/>
          <w:bCs/>
          <w:snapToGrid w:val="0"/>
          <w:sz w:val="18"/>
          <w:szCs w:val="18"/>
        </w:rPr>
        <w:t>),</w:t>
      </w:r>
    </w:p>
    <w:p w:rsidR="00A70E64" w:rsidRPr="002E4E4D" w:rsidRDefault="00A70E64" w:rsidP="00FE00D5">
      <w:pPr>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sidRPr="002E4E4D">
        <w:rPr>
          <w:rFonts w:asciiTheme="minorHAnsi" w:hAnsiTheme="minorHAnsi" w:cstheme="minorHAnsi"/>
          <w:bCs/>
          <w:snapToGrid w:val="0"/>
          <w:sz w:val="18"/>
          <w:szCs w:val="18"/>
        </w:rPr>
        <w:t xml:space="preserve">Klauzulę informacyjną </w:t>
      </w:r>
      <w:r w:rsidRPr="002E4E4D">
        <w:rPr>
          <w:rFonts w:asciiTheme="minorHAnsi" w:hAnsiTheme="minorHAnsi" w:cstheme="minorHAnsi"/>
          <w:b/>
          <w:snapToGrid w:val="0"/>
          <w:sz w:val="18"/>
          <w:szCs w:val="18"/>
        </w:rPr>
        <w:t>(załącznik nr 3</w:t>
      </w:r>
      <w:r w:rsidRPr="002E4E4D">
        <w:rPr>
          <w:rFonts w:asciiTheme="minorHAnsi" w:hAnsiTheme="minorHAnsi" w:cstheme="minorHAnsi"/>
          <w:bCs/>
          <w:snapToGrid w:val="0"/>
          <w:sz w:val="18"/>
          <w:szCs w:val="18"/>
        </w:rPr>
        <w:t xml:space="preserve"> ).</w:t>
      </w:r>
    </w:p>
    <w:p w:rsidR="004A7092" w:rsidRPr="002E4E4D" w:rsidRDefault="004A7092" w:rsidP="00FE00D5">
      <w:pPr>
        <w:pStyle w:val="Akapitzlist"/>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sidRPr="002E4E4D">
        <w:rPr>
          <w:rFonts w:asciiTheme="minorHAnsi" w:hAnsiTheme="minorHAnsi" w:cstheme="minorHAnsi"/>
          <w:bCs/>
          <w:snapToGrid w:val="0"/>
          <w:sz w:val="18"/>
          <w:szCs w:val="18"/>
        </w:rPr>
        <w:t>Oświadczenie Wnioskodawcy (</w:t>
      </w:r>
      <w:r w:rsidRPr="002E4E4D">
        <w:rPr>
          <w:rFonts w:asciiTheme="minorHAnsi" w:hAnsiTheme="minorHAnsi" w:cstheme="minorHAnsi"/>
          <w:b/>
          <w:snapToGrid w:val="0"/>
          <w:sz w:val="18"/>
          <w:szCs w:val="18"/>
        </w:rPr>
        <w:t xml:space="preserve">załącznik nr </w:t>
      </w:r>
      <w:r w:rsidR="00A70E64" w:rsidRPr="002E4E4D">
        <w:rPr>
          <w:rFonts w:asciiTheme="minorHAnsi" w:hAnsiTheme="minorHAnsi" w:cstheme="minorHAnsi"/>
          <w:b/>
          <w:snapToGrid w:val="0"/>
          <w:sz w:val="18"/>
          <w:szCs w:val="18"/>
        </w:rPr>
        <w:t>4</w:t>
      </w:r>
      <w:r w:rsidRPr="002E4E4D">
        <w:rPr>
          <w:rFonts w:asciiTheme="minorHAnsi" w:hAnsiTheme="minorHAnsi" w:cstheme="minorHAnsi"/>
          <w:b/>
          <w:snapToGrid w:val="0"/>
          <w:sz w:val="18"/>
          <w:szCs w:val="18"/>
        </w:rPr>
        <w:t>),</w:t>
      </w:r>
    </w:p>
    <w:p w:rsidR="004A7092" w:rsidRPr="002E4E4D" w:rsidRDefault="004A7092" w:rsidP="00FE00D5">
      <w:pPr>
        <w:pStyle w:val="Akapitzlist"/>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sidRPr="002E4E4D">
        <w:rPr>
          <w:rFonts w:asciiTheme="minorHAnsi" w:hAnsiTheme="minorHAnsi" w:cstheme="minorHAnsi"/>
          <w:bCs/>
          <w:snapToGrid w:val="0"/>
          <w:sz w:val="18"/>
          <w:szCs w:val="18"/>
        </w:rPr>
        <w:t xml:space="preserve">Formularz informacji przedstawianych przy ubieganiu się o pomoc </w:t>
      </w:r>
      <w:r w:rsidRPr="002E4E4D">
        <w:rPr>
          <w:rFonts w:asciiTheme="minorHAnsi" w:hAnsiTheme="minorHAnsi" w:cstheme="minorHAnsi"/>
          <w:bCs/>
          <w:i/>
          <w:snapToGrid w:val="0"/>
          <w:sz w:val="18"/>
          <w:szCs w:val="18"/>
        </w:rPr>
        <w:t>de minimis</w:t>
      </w:r>
      <w:r w:rsidRPr="002E4E4D">
        <w:rPr>
          <w:rFonts w:asciiTheme="minorHAnsi" w:hAnsiTheme="minorHAnsi" w:cstheme="minorHAnsi"/>
          <w:bCs/>
          <w:snapToGrid w:val="0"/>
          <w:sz w:val="18"/>
          <w:szCs w:val="18"/>
        </w:rPr>
        <w:t xml:space="preserve"> (</w:t>
      </w:r>
      <w:r w:rsidR="007B2EF3">
        <w:rPr>
          <w:rFonts w:asciiTheme="minorHAnsi" w:hAnsiTheme="minorHAnsi" w:cstheme="minorHAnsi"/>
          <w:bCs/>
          <w:sz w:val="18"/>
          <w:szCs w:val="18"/>
        </w:rPr>
        <w:t xml:space="preserve">dostępny </w:t>
      </w:r>
      <w:r w:rsidRPr="002E4E4D">
        <w:rPr>
          <w:rFonts w:asciiTheme="minorHAnsi" w:hAnsiTheme="minorHAnsi" w:cstheme="minorHAnsi"/>
          <w:bCs/>
          <w:sz w:val="18"/>
          <w:szCs w:val="18"/>
        </w:rPr>
        <w:t>na stronie internetowej www.pupzabrze.pl),</w:t>
      </w:r>
    </w:p>
    <w:p w:rsidR="004A7092" w:rsidRPr="002E4E4D" w:rsidRDefault="00FE00D5" w:rsidP="00FE00D5">
      <w:pPr>
        <w:pStyle w:val="Akapitzlist"/>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Pr>
          <w:rFonts w:asciiTheme="minorHAnsi" w:hAnsiTheme="minorHAnsi" w:cstheme="minorHAnsi"/>
          <w:bCs/>
          <w:snapToGrid w:val="0"/>
          <w:sz w:val="18"/>
          <w:szCs w:val="18"/>
        </w:rPr>
        <w:t>Kserokopię</w:t>
      </w:r>
      <w:r w:rsidR="004A7092" w:rsidRPr="002E4E4D">
        <w:rPr>
          <w:rFonts w:asciiTheme="minorHAnsi" w:hAnsiTheme="minorHAnsi" w:cstheme="minorHAnsi"/>
          <w:bCs/>
          <w:snapToGrid w:val="0"/>
          <w:sz w:val="18"/>
          <w:szCs w:val="18"/>
        </w:rPr>
        <w:t xml:space="preserve"> dokumentu potwierdzającego posiadanie konta bankowego,</w:t>
      </w:r>
    </w:p>
    <w:p w:rsidR="004A7092" w:rsidRPr="002E4E4D" w:rsidRDefault="004A7092" w:rsidP="00FE00D5">
      <w:pPr>
        <w:pStyle w:val="Akapitzlist"/>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sidRPr="002E4E4D">
        <w:rPr>
          <w:rFonts w:asciiTheme="minorHAnsi" w:hAnsiTheme="minorHAnsi" w:cstheme="minorHAnsi"/>
          <w:bCs/>
          <w:snapToGrid w:val="0"/>
          <w:sz w:val="18"/>
          <w:szCs w:val="18"/>
        </w:rPr>
        <w:t>Kserokopie dokumentów potwierdzających wykształcenie Wnioskodawcy,</w:t>
      </w:r>
    </w:p>
    <w:p w:rsidR="004A7092" w:rsidRPr="002E4E4D" w:rsidRDefault="004A7092" w:rsidP="00FE00D5">
      <w:pPr>
        <w:pStyle w:val="Akapitzlist"/>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sidRPr="002E4E4D">
        <w:rPr>
          <w:rFonts w:asciiTheme="minorHAnsi" w:hAnsiTheme="minorHAnsi" w:cstheme="minorHAnsi"/>
          <w:bCs/>
          <w:snapToGrid w:val="0"/>
          <w:sz w:val="18"/>
          <w:szCs w:val="18"/>
        </w:rPr>
        <w:t>Kserokopie dokumentów potwierdzających przebieg pracy zawodowej Wnioskodawcy,</w:t>
      </w:r>
    </w:p>
    <w:p w:rsidR="004A7092" w:rsidRPr="002E4E4D" w:rsidRDefault="00FE00D5" w:rsidP="00FE00D5">
      <w:pPr>
        <w:pStyle w:val="Akapitzlist"/>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Pr>
          <w:rFonts w:asciiTheme="minorHAnsi" w:hAnsiTheme="minorHAnsi" w:cstheme="minorHAnsi"/>
          <w:bCs/>
          <w:snapToGrid w:val="0"/>
          <w:sz w:val="18"/>
          <w:szCs w:val="18"/>
        </w:rPr>
        <w:t>Z</w:t>
      </w:r>
      <w:r w:rsidR="004A7092" w:rsidRPr="002E4E4D">
        <w:rPr>
          <w:rFonts w:asciiTheme="minorHAnsi" w:hAnsiTheme="minorHAnsi" w:cstheme="minorHAnsi"/>
          <w:bCs/>
          <w:sz w:val="18"/>
          <w:szCs w:val="18"/>
        </w:rPr>
        <w:t>aświadczenia z Zakładu Ubezpieczeń Społecznych o niezaleganiu w odprowadzaniu składek oraz zaświadczenia z Urzędu Skarbowego o braku zaległości w zakresie należności podatkowych (dotyczy Wnioskodawcy, który wcześniej prowadził działalność gospodarczą)</w:t>
      </w:r>
    </w:p>
    <w:p w:rsidR="004A7092" w:rsidRDefault="004A7092" w:rsidP="00FE00D5">
      <w:pPr>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sidRPr="002E4E4D">
        <w:rPr>
          <w:rFonts w:asciiTheme="minorHAnsi" w:hAnsiTheme="minorHAnsi" w:cstheme="minorHAnsi"/>
          <w:bCs/>
          <w:snapToGrid w:val="0"/>
          <w:sz w:val="18"/>
          <w:szCs w:val="18"/>
        </w:rPr>
        <w:t>Inne dokumenty mające związek z planowaną działalnością gospodarczą (np. przyszli kontrahenci),</w:t>
      </w:r>
    </w:p>
    <w:p w:rsidR="00FE4A3E" w:rsidRPr="00B241B8" w:rsidRDefault="00FE4A3E" w:rsidP="00FE00D5">
      <w:pPr>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sidRPr="00B241B8">
        <w:rPr>
          <w:rFonts w:ascii="Calibri" w:hAnsi="Calibri" w:cs="Calibri"/>
          <w:sz w:val="18"/>
          <w:szCs w:val="18"/>
        </w:rPr>
        <w:t>pisemne zobowiązanie spółdzielni socjalnej do przyjęcia wnioskodawcy na członka oraz do jego zatrudnienia przez okres co najmniej 12 miesięcy od dnia przystąpienia do spółdzielni socjalnej, po wniesieniu środków na przystąpienie do spółdzielni socjalnej;</w:t>
      </w:r>
    </w:p>
    <w:p w:rsidR="00FE4A3E" w:rsidRPr="00B241B8" w:rsidRDefault="00FE4A3E" w:rsidP="00FE00D5">
      <w:pPr>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sidRPr="00B241B8">
        <w:rPr>
          <w:rFonts w:ascii="Calibri" w:hAnsi="Calibri" w:cs="Calibri"/>
          <w:sz w:val="18"/>
          <w:szCs w:val="18"/>
        </w:rPr>
        <w:t>oświadczenie spółdzielni socjalnej o niezaleganiu z opłacaniem w terminie składek na ubezpieczenia społeczne, ubezpieczenie zdrowotne, Fundusz Pracy, Fundusz Gwarantowanych Świadczeń Pracowniczych, Fundusz Emerytur Pomostowych, innych danin publicznych oraz nieposiadaniu nieuregulowanych w terminie zobowiązań cywilnoprawnych;</w:t>
      </w:r>
    </w:p>
    <w:p w:rsidR="00FE4A3E" w:rsidRPr="00B241B8" w:rsidRDefault="00FE4A3E" w:rsidP="00FE00D5">
      <w:pPr>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sidRPr="00B241B8">
        <w:rPr>
          <w:rFonts w:ascii="Calibri" w:hAnsi="Calibri" w:cs="Calibri"/>
          <w:sz w:val="18"/>
          <w:szCs w:val="18"/>
        </w:rPr>
        <w:t>oświadczenie spółdzielni socjalnej o tym, że nie znajduje się ona w stanie likwidacji;</w:t>
      </w:r>
    </w:p>
    <w:p w:rsidR="00FE4A3E" w:rsidRPr="00B241B8" w:rsidRDefault="00FE4A3E" w:rsidP="00FE00D5">
      <w:pPr>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sidRPr="00B241B8">
        <w:rPr>
          <w:rFonts w:ascii="Calibri" w:hAnsi="Calibri" w:cs="Calibri"/>
          <w:sz w:val="18"/>
          <w:szCs w:val="18"/>
        </w:rPr>
        <w:t>pisemne zobowiązanie spółdzielni socjalnej do wykorzystania zgodnie z przeznaczeniem środków Funduszu Pracy przyznanych na przystąpienie wnioskodawcy do spółdzielni socjalnej i wniesionych do tej spółdzielni;</w:t>
      </w:r>
    </w:p>
    <w:p w:rsidR="00FE4A3E" w:rsidRPr="00B241B8" w:rsidRDefault="00FE4A3E" w:rsidP="00FE00D5">
      <w:pPr>
        <w:widowControl w:val="0"/>
        <w:numPr>
          <w:ilvl w:val="0"/>
          <w:numId w:val="24"/>
        </w:numPr>
        <w:autoSpaceDE w:val="0"/>
        <w:autoSpaceDN w:val="0"/>
        <w:spacing w:line="300" w:lineRule="auto"/>
        <w:jc w:val="both"/>
        <w:rPr>
          <w:rFonts w:asciiTheme="minorHAnsi" w:hAnsiTheme="minorHAnsi" w:cstheme="minorHAnsi"/>
          <w:bCs/>
          <w:snapToGrid w:val="0"/>
          <w:sz w:val="18"/>
          <w:szCs w:val="18"/>
        </w:rPr>
      </w:pPr>
      <w:r w:rsidRPr="00B241B8">
        <w:rPr>
          <w:rFonts w:ascii="Calibri" w:hAnsi="Calibri" w:cs="Calibri"/>
          <w:sz w:val="18"/>
          <w:szCs w:val="18"/>
        </w:rPr>
        <w:t>pisemne zobowiązanie spółdzielni socjalnej do zwrotu równowartości odliczonego lub zwróconego, zgodnie z ustawą z dnia 11 marca 2004 r. o podatku od towarów i usług podatku naliczonego dotyczącego zakupionych towarów i usług w ramach przyznanych środków na przystąpienie do spółdzielni socjalnej, w terminie</w:t>
      </w:r>
    </w:p>
    <w:p w:rsidR="00FE4A3E" w:rsidRPr="00B241B8" w:rsidRDefault="00FE4A3E" w:rsidP="00FE4A3E">
      <w:pPr>
        <w:pStyle w:val="Default"/>
        <w:numPr>
          <w:ilvl w:val="0"/>
          <w:numId w:val="15"/>
        </w:numPr>
        <w:spacing w:after="40" w:line="276" w:lineRule="auto"/>
        <w:jc w:val="both"/>
        <w:rPr>
          <w:rFonts w:ascii="Calibri" w:hAnsi="Calibri" w:cs="Calibri"/>
          <w:color w:val="auto"/>
          <w:sz w:val="18"/>
          <w:szCs w:val="18"/>
        </w:rPr>
      </w:pPr>
      <w:r w:rsidRPr="00B241B8">
        <w:rPr>
          <w:rFonts w:ascii="Calibri" w:hAnsi="Calibri" w:cs="Calibri"/>
          <w:color w:val="auto"/>
          <w:sz w:val="18"/>
          <w:szCs w:val="18"/>
        </w:rPr>
        <w:t>określonym w umowie, nie dłuższym jednak niż 90 dni od dnia złożenia przez spółdzielnię socjalną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rsidR="00FE4A3E" w:rsidRPr="00B241B8" w:rsidRDefault="00FE4A3E" w:rsidP="00FE4A3E">
      <w:pPr>
        <w:pStyle w:val="Default"/>
        <w:numPr>
          <w:ilvl w:val="0"/>
          <w:numId w:val="15"/>
        </w:numPr>
        <w:spacing w:after="40" w:line="276" w:lineRule="auto"/>
        <w:jc w:val="both"/>
        <w:rPr>
          <w:rFonts w:ascii="Calibri" w:hAnsi="Calibri" w:cs="Calibri"/>
          <w:color w:val="auto"/>
          <w:sz w:val="18"/>
          <w:szCs w:val="18"/>
        </w:rPr>
      </w:pPr>
      <w:r w:rsidRPr="00B241B8">
        <w:rPr>
          <w:rFonts w:ascii="Calibri" w:hAnsi="Calibri" w:cs="Calibri"/>
          <w:color w:val="auto"/>
          <w:sz w:val="18"/>
          <w:szCs w:val="18"/>
        </w:rPr>
        <w:t>30 dni od dnia dokonania przez urząd skarbowy zwrotu podatku na rzecz spółdzielni socjalnej – w przypadku, gdy z deklaracji podatkowej dotyczącej podatku od towarów i usług, w której wykazano kwotę podatku naliczonego z tego tytułu, za dany okres rozliczeniowy wynika kwota do zwrotu.</w:t>
      </w:r>
    </w:p>
    <w:p w:rsidR="002D117D" w:rsidRDefault="002D117D" w:rsidP="002D117D">
      <w:pPr>
        <w:pStyle w:val="Default"/>
        <w:spacing w:after="40" w:line="276" w:lineRule="auto"/>
        <w:ind w:left="426"/>
        <w:jc w:val="both"/>
        <w:rPr>
          <w:rFonts w:ascii="Calibri" w:hAnsi="Calibri" w:cs="Calibri"/>
          <w:color w:val="auto"/>
          <w:sz w:val="18"/>
          <w:szCs w:val="18"/>
        </w:rPr>
      </w:pPr>
    </w:p>
    <w:p w:rsidR="00FE4A3E" w:rsidRPr="002E4E4D" w:rsidRDefault="00FE4A3E" w:rsidP="002D117D">
      <w:pPr>
        <w:widowControl w:val="0"/>
        <w:autoSpaceDE w:val="0"/>
        <w:autoSpaceDN w:val="0"/>
        <w:spacing w:line="300" w:lineRule="auto"/>
        <w:jc w:val="both"/>
        <w:rPr>
          <w:rFonts w:asciiTheme="minorHAnsi" w:hAnsiTheme="minorHAnsi" w:cstheme="minorHAnsi"/>
          <w:bCs/>
          <w:snapToGrid w:val="0"/>
          <w:sz w:val="18"/>
          <w:szCs w:val="18"/>
        </w:rPr>
      </w:pPr>
    </w:p>
    <w:p w:rsidR="004A7092" w:rsidRPr="00941E24" w:rsidRDefault="004A7092" w:rsidP="00941E24">
      <w:pPr>
        <w:widowControl w:val="0"/>
        <w:autoSpaceDE w:val="0"/>
        <w:autoSpaceDN w:val="0"/>
        <w:spacing w:line="360" w:lineRule="auto"/>
        <w:jc w:val="both"/>
        <w:rPr>
          <w:rFonts w:asciiTheme="minorHAnsi" w:hAnsiTheme="minorHAnsi" w:cstheme="minorHAnsi"/>
          <w:b/>
          <w:i/>
          <w:snapToGrid w:val="0"/>
          <w:szCs w:val="18"/>
        </w:rPr>
      </w:pPr>
      <w:r w:rsidRPr="00941E24">
        <w:rPr>
          <w:rFonts w:asciiTheme="minorHAnsi" w:hAnsiTheme="minorHAnsi" w:cstheme="minorHAnsi"/>
          <w:b/>
          <w:i/>
          <w:snapToGrid w:val="0"/>
          <w:szCs w:val="18"/>
        </w:rPr>
        <w:t>Oryginały w/w dokumentów należy przedłożyć do wglądu.</w:t>
      </w:r>
    </w:p>
    <w:p w:rsidR="000E0159" w:rsidRPr="00941E24" w:rsidRDefault="000E0159" w:rsidP="00941E24">
      <w:pPr>
        <w:jc w:val="both"/>
        <w:rPr>
          <w:rFonts w:asciiTheme="minorHAnsi" w:hAnsiTheme="minorHAnsi" w:cstheme="minorHAnsi"/>
          <w:b/>
          <w:iCs/>
          <w:szCs w:val="18"/>
        </w:rPr>
      </w:pPr>
    </w:p>
    <w:p w:rsidR="008403F3" w:rsidRPr="00941E24" w:rsidRDefault="008403F3" w:rsidP="00941E24">
      <w:pPr>
        <w:spacing w:line="276" w:lineRule="auto"/>
        <w:jc w:val="both"/>
        <w:rPr>
          <w:rFonts w:asciiTheme="minorHAnsi" w:hAnsiTheme="minorHAnsi" w:cstheme="minorHAnsi"/>
          <w:b/>
          <w:szCs w:val="18"/>
        </w:rPr>
      </w:pPr>
    </w:p>
    <w:p w:rsidR="008403F3" w:rsidRPr="00941E24" w:rsidRDefault="008403F3" w:rsidP="00941E24">
      <w:pPr>
        <w:spacing w:line="276" w:lineRule="auto"/>
        <w:ind w:right="-1"/>
        <w:jc w:val="both"/>
        <w:rPr>
          <w:rFonts w:asciiTheme="minorHAnsi" w:hAnsiTheme="minorHAnsi" w:cstheme="minorHAnsi"/>
          <w:b/>
          <w:bCs/>
          <w:iCs/>
          <w:szCs w:val="18"/>
        </w:rPr>
      </w:pPr>
      <w:r w:rsidRPr="00941E24">
        <w:rPr>
          <w:rFonts w:asciiTheme="minorHAnsi" w:hAnsiTheme="minorHAnsi" w:cstheme="minorHAnsi"/>
          <w:b/>
          <w:bCs/>
          <w:iCs/>
          <w:szCs w:val="18"/>
        </w:rPr>
        <w:t>Oświadczam(y), że wszystkie informacje zawarte w niniejszym wniosku są zgodne z rzeczywistym stanem faktycznym.</w:t>
      </w:r>
    </w:p>
    <w:p w:rsidR="008403F3" w:rsidRPr="00941E24" w:rsidRDefault="008403F3" w:rsidP="00941E24">
      <w:pPr>
        <w:spacing w:line="276" w:lineRule="auto"/>
        <w:ind w:right="-1"/>
        <w:jc w:val="both"/>
        <w:rPr>
          <w:rFonts w:asciiTheme="minorHAnsi" w:hAnsiTheme="minorHAnsi" w:cstheme="minorHAnsi"/>
          <w:b/>
          <w:bCs/>
          <w:iCs/>
          <w:szCs w:val="18"/>
        </w:rPr>
      </w:pPr>
    </w:p>
    <w:p w:rsidR="008403F3" w:rsidRPr="00941E24" w:rsidRDefault="008403F3" w:rsidP="00941E24">
      <w:pPr>
        <w:spacing w:line="276" w:lineRule="auto"/>
        <w:ind w:right="-1"/>
        <w:jc w:val="both"/>
        <w:rPr>
          <w:rFonts w:asciiTheme="minorHAnsi" w:hAnsiTheme="minorHAnsi" w:cstheme="minorHAnsi"/>
          <w:b/>
          <w:bCs/>
          <w:iCs/>
          <w:szCs w:val="18"/>
        </w:rPr>
      </w:pPr>
      <w:r w:rsidRPr="00941E24">
        <w:rPr>
          <w:rFonts w:asciiTheme="minorHAnsi" w:hAnsiTheme="minorHAnsi" w:cstheme="minorHAnsi"/>
          <w:b/>
          <w:bCs/>
          <w:iCs/>
          <w:szCs w:val="18"/>
        </w:rPr>
        <w:t>Wiarygodność informacji podanych we wniosku i załączonych do niego dokumentach potwierdzam własnoręcznym podpisem.</w:t>
      </w:r>
    </w:p>
    <w:p w:rsidR="008403F3" w:rsidRPr="002E4E4D" w:rsidRDefault="008403F3" w:rsidP="008403F3">
      <w:pPr>
        <w:jc w:val="both"/>
        <w:rPr>
          <w:rFonts w:asciiTheme="minorHAnsi" w:hAnsiTheme="minorHAnsi" w:cstheme="minorHAnsi"/>
          <w:b/>
          <w:i/>
          <w:sz w:val="18"/>
          <w:szCs w:val="18"/>
        </w:rPr>
      </w:pPr>
    </w:p>
    <w:p w:rsidR="00F1025E" w:rsidRPr="002E4E4D" w:rsidRDefault="00F1025E" w:rsidP="008403F3">
      <w:pPr>
        <w:jc w:val="both"/>
        <w:rPr>
          <w:rFonts w:asciiTheme="minorHAnsi" w:hAnsiTheme="minorHAnsi" w:cstheme="minorHAnsi"/>
          <w:b/>
          <w:i/>
          <w:sz w:val="18"/>
          <w:szCs w:val="18"/>
        </w:rPr>
      </w:pPr>
    </w:p>
    <w:p w:rsidR="00F1025E" w:rsidRPr="002E4E4D" w:rsidRDefault="00F1025E" w:rsidP="008403F3">
      <w:pPr>
        <w:jc w:val="both"/>
        <w:rPr>
          <w:rFonts w:asciiTheme="minorHAnsi" w:hAnsiTheme="minorHAnsi" w:cstheme="minorHAnsi"/>
          <w:b/>
          <w:i/>
          <w:sz w:val="18"/>
          <w:szCs w:val="18"/>
        </w:rPr>
      </w:pPr>
    </w:p>
    <w:p w:rsidR="00913373" w:rsidRDefault="00913373" w:rsidP="008403F3">
      <w:pPr>
        <w:jc w:val="both"/>
        <w:rPr>
          <w:rFonts w:asciiTheme="minorHAnsi" w:hAnsiTheme="minorHAnsi" w:cstheme="minorHAnsi"/>
          <w:b/>
          <w:i/>
          <w:sz w:val="18"/>
          <w:szCs w:val="18"/>
        </w:rPr>
      </w:pPr>
    </w:p>
    <w:p w:rsidR="00AB178A" w:rsidRDefault="00AB178A" w:rsidP="008403F3">
      <w:pPr>
        <w:jc w:val="both"/>
        <w:rPr>
          <w:rFonts w:asciiTheme="minorHAnsi" w:hAnsiTheme="minorHAnsi" w:cstheme="minorHAnsi"/>
          <w:b/>
          <w:i/>
          <w:sz w:val="18"/>
          <w:szCs w:val="18"/>
        </w:rPr>
      </w:pPr>
    </w:p>
    <w:p w:rsidR="00913373" w:rsidRPr="002E4E4D" w:rsidRDefault="00913373" w:rsidP="008403F3">
      <w:pPr>
        <w:jc w:val="both"/>
        <w:rPr>
          <w:rFonts w:asciiTheme="minorHAnsi" w:hAnsiTheme="minorHAnsi" w:cstheme="minorHAnsi"/>
          <w:b/>
          <w:i/>
          <w:sz w:val="18"/>
          <w:szCs w:val="18"/>
        </w:rPr>
      </w:pPr>
    </w:p>
    <w:p w:rsidR="00F1025E" w:rsidRPr="002E4E4D" w:rsidRDefault="00F1025E" w:rsidP="008403F3">
      <w:pPr>
        <w:jc w:val="both"/>
        <w:rPr>
          <w:rFonts w:asciiTheme="minorHAnsi" w:hAnsiTheme="minorHAnsi" w:cstheme="minorHAnsi"/>
          <w:b/>
          <w:i/>
          <w:sz w:val="18"/>
          <w:szCs w:val="18"/>
        </w:rPr>
      </w:pPr>
    </w:p>
    <w:p w:rsidR="00705C59" w:rsidRDefault="00F1025E" w:rsidP="007B2EF3">
      <w:pPr>
        <w:spacing w:line="276" w:lineRule="auto"/>
        <w:ind w:left="4050"/>
        <w:jc w:val="right"/>
        <w:rPr>
          <w:rFonts w:asciiTheme="minorHAnsi" w:hAnsiTheme="minorHAnsi" w:cstheme="minorHAnsi"/>
          <w:sz w:val="18"/>
          <w:szCs w:val="18"/>
        </w:rPr>
      </w:pPr>
      <w:r w:rsidRPr="002E4E4D">
        <w:rPr>
          <w:rFonts w:asciiTheme="minorHAnsi" w:hAnsiTheme="minorHAnsi" w:cstheme="minorHAnsi"/>
          <w:color w:val="7F7F7F" w:themeColor="text1" w:themeTint="80"/>
          <w:sz w:val="18"/>
          <w:szCs w:val="18"/>
        </w:rPr>
        <w:t xml:space="preserve">_ _ _ _ _ _ _ _ _ _ _ _ _ _ _ _ _ _ _ _ _ _ _ _ _ _ _ _ _ _ _ </w:t>
      </w:r>
      <w:r w:rsidRPr="002E4E4D">
        <w:rPr>
          <w:rFonts w:asciiTheme="minorHAnsi" w:hAnsiTheme="minorHAnsi" w:cstheme="minorHAnsi"/>
          <w:sz w:val="18"/>
          <w:szCs w:val="18"/>
        </w:rPr>
        <w:t xml:space="preserve">                                                                              (data, czytelny podpis osoby składającej oświadczenie)</w:t>
      </w:r>
    </w:p>
    <w:sectPr w:rsidR="00705C59" w:rsidSect="00785D36">
      <w:footerReference w:type="default" r:id="rId8"/>
      <w:headerReference w:type="first" r:id="rId9"/>
      <w:footerReference w:type="first" r:id="rId10"/>
      <w:pgSz w:w="11906" w:h="16838"/>
      <w:pgMar w:top="709" w:right="1134" w:bottom="567" w:left="1134" w:header="709" w:footer="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36" w:rsidRDefault="00785D36" w:rsidP="00F24F07">
      <w:r>
        <w:separator/>
      </w:r>
    </w:p>
  </w:endnote>
  <w:endnote w:type="continuationSeparator" w:id="0">
    <w:p w:rsidR="00785D36" w:rsidRDefault="00785D36" w:rsidP="00F24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438752"/>
      <w:docPartObj>
        <w:docPartGallery w:val="Page Numbers (Bottom of Page)"/>
        <w:docPartUnique/>
      </w:docPartObj>
    </w:sdtPr>
    <w:sdtContent>
      <w:p w:rsidR="00785D36" w:rsidRDefault="00785D36" w:rsidP="0062245A">
        <w:pPr>
          <w:pStyle w:val="Stopka"/>
        </w:pPr>
        <w:r>
          <w:t>__________________</w:t>
        </w:r>
      </w:p>
      <w:p w:rsidR="00785D36" w:rsidRPr="007B2EF3" w:rsidRDefault="00785D36" w:rsidP="0062245A">
        <w:pPr>
          <w:pStyle w:val="Stopka"/>
          <w:rPr>
            <w:rFonts w:asciiTheme="minorHAnsi" w:hAnsiTheme="minorHAnsi" w:cstheme="minorHAnsi"/>
          </w:rPr>
        </w:pPr>
        <w:r w:rsidRPr="007B2EF3">
          <w:rPr>
            <w:rFonts w:asciiTheme="minorHAnsi" w:hAnsiTheme="minorHAnsi" w:cstheme="minorHAnsi"/>
          </w:rPr>
          <w:t>*niepotrzebne skreślić</w:t>
        </w:r>
      </w:p>
      <w:p w:rsidR="00785D36" w:rsidRDefault="00B5654E" w:rsidP="005D03D1">
        <w:pPr>
          <w:pStyle w:val="Stopka"/>
          <w:jc w:val="center"/>
        </w:pPr>
        <w:fldSimple w:instr="PAGE   \* MERGEFORMAT">
          <w:r w:rsidR="00BF3DE1">
            <w:rPr>
              <w:noProof/>
            </w:rPr>
            <w:t>2</w:t>
          </w:r>
        </w:fldSimple>
      </w:p>
    </w:sdtContent>
  </w:sdt>
  <w:p w:rsidR="00785D36" w:rsidRDefault="00785D3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36" w:rsidRPr="00ED105E" w:rsidRDefault="00785D36" w:rsidP="002328D2">
    <w:pPr>
      <w:pStyle w:val="Stopka"/>
      <w:rPr>
        <w:rFonts w:asciiTheme="minorHAnsi" w:hAnsiTheme="minorHAnsi" w:cstheme="minorHAnsi"/>
      </w:rPr>
    </w:pPr>
    <w:r w:rsidRPr="00ED105E">
      <w:rPr>
        <w:rFonts w:asciiTheme="minorHAnsi" w:hAnsiTheme="minorHAnsi" w:cstheme="minorHAnsi"/>
      </w:rPr>
      <w:t>*niepotrzebne skreślić</w:t>
    </w:r>
  </w:p>
  <w:p w:rsidR="00785D36" w:rsidRDefault="00785D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36" w:rsidRDefault="00785D36" w:rsidP="00F24F07">
      <w:r>
        <w:separator/>
      </w:r>
    </w:p>
  </w:footnote>
  <w:footnote w:type="continuationSeparator" w:id="0">
    <w:p w:rsidR="00785D36" w:rsidRDefault="00785D36" w:rsidP="00F24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36" w:rsidRDefault="00785D36" w:rsidP="00B46315">
    <w:pPr>
      <w:pStyle w:val="Default"/>
      <w:spacing w:line="276" w:lineRule="auto"/>
      <w:jc w:val="center"/>
    </w:pPr>
    <w:r w:rsidRPr="002E4E4D">
      <w:rPr>
        <w:rFonts w:asciiTheme="majorHAnsi" w:hAnsiTheme="majorHAnsi"/>
        <w:noProof/>
      </w:rPr>
      <w:drawing>
        <wp:inline distT="0" distB="0" distL="0" distR="0">
          <wp:extent cx="5759450" cy="792940"/>
          <wp:effectExtent l="1905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1548" cy="79513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420"/>
        </w:tabs>
        <w:ind w:left="420" w:hanging="360"/>
      </w:pPr>
      <w:rPr>
        <w:b/>
        <w:bCs/>
        <w:sz w:val="24"/>
        <w:szCs w:val="21"/>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80B89A2A"/>
    <w:name w:val="WW8Num4"/>
    <w:lvl w:ilvl="0">
      <w:start w:val="1"/>
      <w:numFmt w:val="lowerLetter"/>
      <w:lvlText w:val="%1)"/>
      <w:lvlJc w:val="left"/>
      <w:pPr>
        <w:tabs>
          <w:tab w:val="num" w:pos="1080"/>
        </w:tabs>
        <w:ind w:left="1080" w:hanging="360"/>
      </w:pPr>
      <w:rPr>
        <w:b w:val="0"/>
      </w:rPr>
    </w:lvl>
    <w:lvl w:ilvl="1">
      <w:start w:val="1"/>
      <w:numFmt w:val="bullet"/>
      <w:lvlText w:val=""/>
      <w:lvlJc w:val="left"/>
      <w:pPr>
        <w:tabs>
          <w:tab w:val="num" w:pos="1365"/>
        </w:tabs>
        <w:ind w:left="1365" w:hanging="585"/>
      </w:pPr>
      <w:rPr>
        <w:rFonts w:ascii="Symbol" w:hAnsi="Symbol" w:cs="Times New Roman"/>
      </w:r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3">
    <w:nsid w:val="00000008"/>
    <w:multiLevelType w:val="singleLevel"/>
    <w:tmpl w:val="00000008"/>
    <w:name w:val="WW8Num8"/>
    <w:lvl w:ilvl="0">
      <w:start w:val="1"/>
      <w:numFmt w:val="decimal"/>
      <w:lvlText w:val="%1."/>
      <w:lvlJc w:val="left"/>
      <w:pPr>
        <w:tabs>
          <w:tab w:val="num" w:pos="792"/>
        </w:tabs>
        <w:ind w:left="792" w:hanging="360"/>
      </w:pPr>
      <w:rPr>
        <w:rFonts w:ascii="Symbol" w:hAnsi="Symbol" w:cs="Symbol"/>
      </w:rPr>
    </w:lvl>
  </w:abstractNum>
  <w:abstractNum w:abstractNumId="4">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5">
    <w:nsid w:val="0000000A"/>
    <w:multiLevelType w:val="singleLevel"/>
    <w:tmpl w:val="0000000A"/>
    <w:name w:val="WW8Num10"/>
    <w:lvl w:ilvl="0">
      <w:start w:val="1"/>
      <w:numFmt w:val="bullet"/>
      <w:lvlText w:val=""/>
      <w:lvlJc w:val="left"/>
      <w:pPr>
        <w:tabs>
          <w:tab w:val="num" w:pos="1364"/>
        </w:tabs>
        <w:ind w:left="1364" w:hanging="284"/>
      </w:pPr>
      <w:rPr>
        <w:rFonts w:ascii="Symbol" w:hAnsi="Symbol" w:cs="Times New Roman"/>
      </w:rPr>
    </w:lvl>
  </w:abstractNum>
  <w:abstractNum w:abstractNumId="6">
    <w:nsid w:val="0000000B"/>
    <w:multiLevelType w:val="singleLevel"/>
    <w:tmpl w:val="0000000B"/>
    <w:name w:val="WW8Num11"/>
    <w:lvl w:ilvl="0">
      <w:start w:val="1"/>
      <w:numFmt w:val="decimal"/>
      <w:lvlText w:val="%1."/>
      <w:lvlJc w:val="left"/>
      <w:pPr>
        <w:tabs>
          <w:tab w:val="num" w:pos="720"/>
        </w:tabs>
        <w:ind w:left="720" w:hanging="360"/>
      </w:pPr>
      <w:rPr>
        <w:rFonts w:ascii="Times New Roman" w:hAnsi="Times New Roman" w:cs="Times New Roman"/>
        <w:b/>
        <w:bCs/>
        <w:sz w:val="24"/>
        <w:szCs w:val="24"/>
      </w:rPr>
    </w:lvl>
  </w:abstractNum>
  <w:abstractNum w:abstractNumId="7">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sz w:val="26"/>
        <w:szCs w:val="26"/>
      </w:rPr>
    </w:lvl>
  </w:abstractNum>
  <w:abstractNum w:abstractNumId="8">
    <w:nsid w:val="0000000F"/>
    <w:multiLevelType w:val="singleLevel"/>
    <w:tmpl w:val="C0A8A5B0"/>
    <w:name w:val="WW8Num15"/>
    <w:lvl w:ilvl="0">
      <w:start w:val="1"/>
      <w:numFmt w:val="bullet"/>
      <w:lvlText w:val=""/>
      <w:lvlJc w:val="left"/>
      <w:pPr>
        <w:tabs>
          <w:tab w:val="num" w:pos="208"/>
        </w:tabs>
        <w:ind w:left="928" w:hanging="360"/>
      </w:pPr>
      <w:rPr>
        <w:rFonts w:ascii="Wingdings" w:hAnsi="Wingdings" w:cs="Times New Roman"/>
        <w:sz w:val="32"/>
      </w:rPr>
    </w:lvl>
  </w:abstractNum>
  <w:abstractNum w:abstractNumId="9">
    <w:nsid w:val="00000010"/>
    <w:multiLevelType w:val="singleLevel"/>
    <w:tmpl w:val="00000010"/>
    <w:name w:val="WW8Num16"/>
    <w:lvl w:ilvl="0">
      <w:start w:val="1"/>
      <w:numFmt w:val="bullet"/>
      <w:lvlText w:val=""/>
      <w:lvlJc w:val="left"/>
      <w:pPr>
        <w:tabs>
          <w:tab w:val="num" w:pos="-76"/>
        </w:tabs>
        <w:ind w:left="644" w:hanging="360"/>
      </w:pPr>
      <w:rPr>
        <w:rFonts w:ascii="Wingdings" w:hAnsi="Wingdings" w:cs="Symbol"/>
        <w:sz w:val="22"/>
        <w:szCs w:val="22"/>
      </w:rPr>
    </w:lvl>
  </w:abstractNum>
  <w:abstractNum w:abstractNumId="10">
    <w:nsid w:val="00000011"/>
    <w:multiLevelType w:val="multilevel"/>
    <w:tmpl w:val="AE907A08"/>
    <w:name w:val="WW8Num17"/>
    <w:lvl w:ilvl="0">
      <w:start w:val="1"/>
      <w:numFmt w:val="decimal"/>
      <w:lvlText w:val="%1."/>
      <w:lvlJc w:val="left"/>
      <w:pPr>
        <w:tabs>
          <w:tab w:val="num" w:pos="720"/>
        </w:tabs>
        <w:ind w:left="720" w:hanging="360"/>
      </w:pPr>
      <w:rPr>
        <w:rFonts w:ascii="Symbol" w:hAnsi="Symbol" w:cs="Symbol"/>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3"/>
    <w:multiLevelType w:val="multilevel"/>
    <w:tmpl w:val="45CC051E"/>
    <w:name w:val="WW8Num19"/>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14"/>
    <w:multiLevelType w:val="multilevel"/>
    <w:tmpl w:val="00000014"/>
    <w:name w:val="WW8Num20"/>
    <w:lvl w:ilvl="0">
      <w:start w:val="1"/>
      <w:numFmt w:val="bullet"/>
      <w:lvlText w:val=""/>
      <w:lvlJc w:val="left"/>
      <w:pPr>
        <w:tabs>
          <w:tab w:val="num" w:pos="1080"/>
        </w:tabs>
        <w:ind w:left="1080" w:hanging="360"/>
      </w:pPr>
      <w:rPr>
        <w:rFonts w:ascii="Wingdings 2" w:hAnsi="Wingdings 2" w:cs="Symbol"/>
      </w:rPr>
    </w:lvl>
    <w:lvl w:ilvl="1">
      <w:start w:val="1"/>
      <w:numFmt w:val="bullet"/>
      <w:lvlText w:val="◦"/>
      <w:lvlJc w:val="left"/>
      <w:pPr>
        <w:tabs>
          <w:tab w:val="num" w:pos="786"/>
        </w:tabs>
        <w:ind w:left="786"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Wingdings 2" w:hAnsi="Wingdings 2" w:cs="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Wingdings 2" w:hAnsi="Wingdings 2" w:cs="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3">
    <w:nsid w:val="004B686B"/>
    <w:multiLevelType w:val="hybridMultilevel"/>
    <w:tmpl w:val="427C14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16B1D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26A427C"/>
    <w:multiLevelType w:val="hybridMultilevel"/>
    <w:tmpl w:val="37368FB4"/>
    <w:lvl w:ilvl="0" w:tplc="548CF186">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1F3D8A"/>
    <w:multiLevelType w:val="hybridMultilevel"/>
    <w:tmpl w:val="0B807188"/>
    <w:lvl w:ilvl="0" w:tplc="68E8EC0C">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036024"/>
    <w:multiLevelType w:val="hybridMultilevel"/>
    <w:tmpl w:val="FE8A989E"/>
    <w:lvl w:ilvl="0" w:tplc="5DFE750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8E8EC0C">
      <w:start w:val="1"/>
      <w:numFmt w:val="decimal"/>
      <w:lvlText w:val="%4."/>
      <w:lvlJc w:val="left"/>
      <w:pPr>
        <w:ind w:left="2880" w:hanging="360"/>
      </w:pPr>
      <w:rPr>
        <w:rFonts w:asciiTheme="minorHAnsi" w:hAnsiTheme="minorHAnsi" w:cstheme="minorHAnsi"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976A83"/>
    <w:multiLevelType w:val="multilevel"/>
    <w:tmpl w:val="D3D2DF8C"/>
    <w:lvl w:ilvl="0">
      <w:start w:val="1"/>
      <w:numFmt w:val="decimal"/>
      <w:lvlText w:val="%1."/>
      <w:lvlJc w:val="left"/>
      <w:pPr>
        <w:ind w:left="360" w:hanging="360"/>
      </w:pPr>
      <w:rPr>
        <w:rFonts w:hint="default"/>
        <w:b/>
        <w:i w:val="0"/>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E603A46"/>
    <w:multiLevelType w:val="multilevel"/>
    <w:tmpl w:val="77685D42"/>
    <w:lvl w:ilvl="0">
      <w:start w:val="1"/>
      <w:numFmt w:val="decimal"/>
      <w:lvlText w:val="%1."/>
      <w:lvlJc w:val="left"/>
      <w:pPr>
        <w:ind w:left="720" w:hanging="360"/>
      </w:pPr>
      <w:rPr>
        <w:rFonts w:ascii="Calibri" w:hAnsi="Calibri" w:cs="Calibri"/>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ACE0AA4"/>
    <w:multiLevelType w:val="hybridMultilevel"/>
    <w:tmpl w:val="6A30481E"/>
    <w:lvl w:ilvl="0" w:tplc="00D65D82">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3133FEF"/>
    <w:multiLevelType w:val="multilevel"/>
    <w:tmpl w:val="45CC051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nsid w:val="2D9D2C3B"/>
    <w:multiLevelType w:val="hybridMultilevel"/>
    <w:tmpl w:val="89A2AF02"/>
    <w:lvl w:ilvl="0" w:tplc="04150019">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1339C5"/>
    <w:multiLevelType w:val="multilevel"/>
    <w:tmpl w:val="E2D8191C"/>
    <w:lvl w:ilvl="0">
      <w:start w:val="1"/>
      <w:numFmt w:val="lowerLetter"/>
      <w:lvlText w:val="%1."/>
      <w:lvlJc w:val="left"/>
      <w:pPr>
        <w:ind w:left="720" w:hanging="360"/>
      </w:pPr>
      <w:rPr>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0980351"/>
    <w:multiLevelType w:val="hybridMultilevel"/>
    <w:tmpl w:val="F00E0C0C"/>
    <w:lvl w:ilvl="0" w:tplc="24261B04">
      <w:start w:val="1"/>
      <w:numFmt w:val="lowerLetter"/>
      <w:lvlText w:val="%1)"/>
      <w:lvlJc w:val="left"/>
      <w:pPr>
        <w:ind w:left="720" w:hanging="360"/>
      </w:pPr>
      <w:rPr>
        <w:rFonts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8B45EB2">
      <w:start w:val="1"/>
      <w:numFmt w:val="decimal"/>
      <w:lvlText w:val="%4."/>
      <w:lvlJc w:val="left"/>
      <w:pPr>
        <w:ind w:left="2880" w:hanging="360"/>
      </w:pPr>
      <w:rPr>
        <w:rFonts w:asciiTheme="minorHAnsi" w:hAnsiTheme="minorHAnsi" w:cstheme="minorHAnsi"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E063CD"/>
    <w:multiLevelType w:val="hybridMultilevel"/>
    <w:tmpl w:val="DFBA886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785255D"/>
    <w:multiLevelType w:val="hybridMultilevel"/>
    <w:tmpl w:val="F00E0C0C"/>
    <w:lvl w:ilvl="0" w:tplc="24261B04">
      <w:start w:val="1"/>
      <w:numFmt w:val="lowerLetter"/>
      <w:lvlText w:val="%1)"/>
      <w:lvlJc w:val="left"/>
      <w:pPr>
        <w:ind w:left="720" w:hanging="360"/>
      </w:pPr>
      <w:rPr>
        <w:rFonts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8B45EB2">
      <w:start w:val="1"/>
      <w:numFmt w:val="decimal"/>
      <w:lvlText w:val="%4."/>
      <w:lvlJc w:val="left"/>
      <w:pPr>
        <w:ind w:left="2880" w:hanging="360"/>
      </w:pPr>
      <w:rPr>
        <w:rFonts w:asciiTheme="minorHAnsi" w:hAnsiTheme="minorHAnsi" w:cstheme="minorHAnsi"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C61A32"/>
    <w:multiLevelType w:val="hybridMultilevel"/>
    <w:tmpl w:val="4F0CEE30"/>
    <w:lvl w:ilvl="0" w:tplc="5DFE750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8B45EB2">
      <w:start w:val="1"/>
      <w:numFmt w:val="decimal"/>
      <w:lvlText w:val="%4."/>
      <w:lvlJc w:val="left"/>
      <w:pPr>
        <w:ind w:left="2880" w:hanging="360"/>
      </w:pPr>
      <w:rPr>
        <w:rFonts w:asciiTheme="minorHAnsi" w:hAnsiTheme="minorHAnsi" w:cstheme="minorHAnsi"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2F379B"/>
    <w:multiLevelType w:val="hybridMultilevel"/>
    <w:tmpl w:val="D57699DA"/>
    <w:lvl w:ilvl="0" w:tplc="B5308C78">
      <w:start w:val="9"/>
      <w:numFmt w:val="decimal"/>
      <w:lvlText w:val="%1."/>
      <w:lvlJc w:val="left"/>
      <w:pPr>
        <w:ind w:left="288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714B50"/>
    <w:multiLevelType w:val="hybridMultilevel"/>
    <w:tmpl w:val="EF588B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5AF5227"/>
    <w:multiLevelType w:val="hybridMultilevel"/>
    <w:tmpl w:val="D88E3CC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588A5CA6"/>
    <w:multiLevelType w:val="hybridMultilevel"/>
    <w:tmpl w:val="47002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17776C"/>
    <w:multiLevelType w:val="multilevel"/>
    <w:tmpl w:val="9710DDB4"/>
    <w:lvl w:ilvl="0">
      <w:start w:val="1"/>
      <w:numFmt w:val="lowerLetter"/>
      <w:lvlText w:val="%1."/>
      <w:lvlJc w:val="left"/>
      <w:pPr>
        <w:ind w:left="720" w:hanging="360"/>
      </w:pPr>
      <w:rPr>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9A76F4"/>
    <w:multiLevelType w:val="multilevel"/>
    <w:tmpl w:val="C94E7390"/>
    <w:lvl w:ilvl="0">
      <w:start w:val="1"/>
      <w:numFmt w:val="lowerLetter"/>
      <w:lvlText w:val="%1."/>
      <w:lvlJc w:val="left"/>
      <w:pPr>
        <w:ind w:left="720" w:hanging="360"/>
      </w:pPr>
      <w:rPr>
        <w:rFonts w:ascii="Calibri" w:hAnsi="Calibri" w:cs="Calibri" w:hint="default"/>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EAC4446"/>
    <w:multiLevelType w:val="hybridMultilevel"/>
    <w:tmpl w:val="D68EC400"/>
    <w:lvl w:ilvl="0" w:tplc="1C72B0A6">
      <w:start w:val="1"/>
      <w:numFmt w:val="upperRoman"/>
      <w:lvlText w:val="%1."/>
      <w:lvlJc w:val="left"/>
      <w:pPr>
        <w:ind w:left="2280" w:hanging="720"/>
      </w:pPr>
      <w:rPr>
        <w:rFonts w:hint="default"/>
        <w:color w:val="auto"/>
      </w:rPr>
    </w:lvl>
    <w:lvl w:ilvl="1" w:tplc="79424740">
      <w:start w:val="1"/>
      <w:numFmt w:val="decimal"/>
      <w:lvlText w:val="%2."/>
      <w:lvlJc w:val="left"/>
      <w:pPr>
        <w:ind w:left="1440" w:hanging="360"/>
      </w:pPr>
      <w:rPr>
        <w:b/>
        <w:i w:val="0"/>
        <w:sz w:val="24"/>
        <w:szCs w:val="24"/>
      </w:rPr>
    </w:lvl>
    <w:lvl w:ilvl="2" w:tplc="54744FF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2127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370FC8"/>
    <w:multiLevelType w:val="multilevel"/>
    <w:tmpl w:val="0414B4F0"/>
    <w:lvl w:ilvl="0">
      <w:start w:val="1"/>
      <w:numFmt w:val="lowerLetter"/>
      <w:lvlText w:val="%1."/>
      <w:lvlJc w:val="left"/>
      <w:pPr>
        <w:ind w:left="720" w:hanging="360"/>
      </w:pPr>
      <w:rPr>
        <w:rFonts w:ascii="Calibri" w:hAnsi="Calibri" w:cs="Calibri" w:hint="default"/>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3F55A51"/>
    <w:multiLevelType w:val="hybridMultilevel"/>
    <w:tmpl w:val="21668F6C"/>
    <w:lvl w:ilvl="0" w:tplc="64848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034717"/>
    <w:multiLevelType w:val="multilevel"/>
    <w:tmpl w:val="D3D2DF8C"/>
    <w:lvl w:ilvl="0">
      <w:start w:val="1"/>
      <w:numFmt w:val="decimal"/>
      <w:lvlText w:val="%1."/>
      <w:lvlJc w:val="left"/>
      <w:pPr>
        <w:ind w:left="360" w:hanging="360"/>
      </w:pPr>
      <w:rPr>
        <w:rFonts w:hint="default"/>
        <w:b/>
        <w:i w:val="0"/>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B9A1E68"/>
    <w:multiLevelType w:val="multilevel"/>
    <w:tmpl w:val="813081B6"/>
    <w:lvl w:ilvl="0">
      <w:start w:val="1"/>
      <w:numFmt w:val="decimal"/>
      <w:lvlText w:val="%1."/>
      <w:lvlJc w:val="left"/>
      <w:pPr>
        <w:tabs>
          <w:tab w:val="num" w:pos="720"/>
        </w:tabs>
        <w:ind w:left="720" w:hanging="360"/>
      </w:pPr>
      <w:rPr>
        <w:rFonts w:asciiTheme="minorHAnsi" w:hAnsiTheme="minorHAnsi" w:cstheme="minorHAnsi" w:hint="default"/>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34"/>
  </w:num>
  <w:num w:numId="2">
    <w:abstractNumId w:val="2"/>
  </w:num>
  <w:num w:numId="3">
    <w:abstractNumId w:val="8"/>
  </w:num>
  <w:num w:numId="4">
    <w:abstractNumId w:val="5"/>
  </w:num>
  <w:num w:numId="5">
    <w:abstractNumId w:val="21"/>
  </w:num>
  <w:num w:numId="6">
    <w:abstractNumId w:val="20"/>
  </w:num>
  <w:num w:numId="7">
    <w:abstractNumId w:val="14"/>
  </w:num>
  <w:num w:numId="8">
    <w:abstractNumId w:val="18"/>
  </w:num>
  <w:num w:numId="9">
    <w:abstractNumId w:val="27"/>
  </w:num>
  <w:num w:numId="10">
    <w:abstractNumId w:val="28"/>
  </w:num>
  <w:num w:numId="11">
    <w:abstractNumId w:val="25"/>
  </w:num>
  <w:num w:numId="12">
    <w:abstractNumId w:val="13"/>
  </w:num>
  <w:num w:numId="13">
    <w:abstractNumId w:val="19"/>
  </w:num>
  <w:num w:numId="14">
    <w:abstractNumId w:val="36"/>
  </w:num>
  <w:num w:numId="15">
    <w:abstractNumId w:val="29"/>
  </w:num>
  <w:num w:numId="16">
    <w:abstractNumId w:val="23"/>
  </w:num>
  <w:num w:numId="17">
    <w:abstractNumId w:val="32"/>
  </w:num>
  <w:num w:numId="18">
    <w:abstractNumId w:val="33"/>
  </w:num>
  <w:num w:numId="19">
    <w:abstractNumId w:val="24"/>
  </w:num>
  <w:num w:numId="20">
    <w:abstractNumId w:val="17"/>
  </w:num>
  <w:num w:numId="21">
    <w:abstractNumId w:val="16"/>
  </w:num>
  <w:num w:numId="22">
    <w:abstractNumId w:val="30"/>
  </w:num>
  <w:num w:numId="23">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7"/>
  </w:num>
  <w:num w:numId="26">
    <w:abstractNumId w:val="26"/>
  </w:num>
  <w:num w:numId="27">
    <w:abstractNumId w:val="31"/>
  </w:num>
  <w:num w:numId="28">
    <w:abstractNumId w:val="15"/>
  </w:num>
  <w:num w:numId="29">
    <w:abstractNumId w:val="38"/>
  </w:num>
  <w:num w:numId="30">
    <w:abstractNumId w:val="35"/>
  </w:num>
  <w:num w:numId="31">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2"/>
  <w:characterSpacingControl w:val="doNotCompress"/>
  <w:hdrShapeDefaults>
    <o:shapedefaults v:ext="edit" spidmax="92161">
      <o:colormenu v:ext="edit" strokecolor="none"/>
    </o:shapedefaults>
  </w:hdrShapeDefaults>
  <w:footnotePr>
    <w:footnote w:id="-1"/>
    <w:footnote w:id="0"/>
  </w:footnotePr>
  <w:endnotePr>
    <w:endnote w:id="-1"/>
    <w:endnote w:id="0"/>
  </w:endnotePr>
  <w:compat/>
  <w:rsids>
    <w:rsidRoot w:val="00C63891"/>
    <w:rsid w:val="000026AB"/>
    <w:rsid w:val="00010714"/>
    <w:rsid w:val="00021D1F"/>
    <w:rsid w:val="000314E5"/>
    <w:rsid w:val="00034D81"/>
    <w:rsid w:val="0003738D"/>
    <w:rsid w:val="000462DF"/>
    <w:rsid w:val="00052F83"/>
    <w:rsid w:val="000572A7"/>
    <w:rsid w:val="00060962"/>
    <w:rsid w:val="00084E8A"/>
    <w:rsid w:val="000A7CF9"/>
    <w:rsid w:val="000B56BC"/>
    <w:rsid w:val="000B5D58"/>
    <w:rsid w:val="000B739D"/>
    <w:rsid w:val="000C36C6"/>
    <w:rsid w:val="000D0184"/>
    <w:rsid w:val="000D54F3"/>
    <w:rsid w:val="000E0159"/>
    <w:rsid w:val="000E2068"/>
    <w:rsid w:val="000E630C"/>
    <w:rsid w:val="000F1221"/>
    <w:rsid w:val="000F5F0D"/>
    <w:rsid w:val="000F73FD"/>
    <w:rsid w:val="00101622"/>
    <w:rsid w:val="00103D4D"/>
    <w:rsid w:val="00120ABD"/>
    <w:rsid w:val="00121075"/>
    <w:rsid w:val="00145040"/>
    <w:rsid w:val="00147D7C"/>
    <w:rsid w:val="00161AEE"/>
    <w:rsid w:val="00166132"/>
    <w:rsid w:val="001810E2"/>
    <w:rsid w:val="00183E1F"/>
    <w:rsid w:val="00197CCB"/>
    <w:rsid w:val="001A26ED"/>
    <w:rsid w:val="001A7866"/>
    <w:rsid w:val="001B5A26"/>
    <w:rsid w:val="001C3C89"/>
    <w:rsid w:val="001F323F"/>
    <w:rsid w:val="002328D2"/>
    <w:rsid w:val="00236175"/>
    <w:rsid w:val="002414E9"/>
    <w:rsid w:val="00252EF0"/>
    <w:rsid w:val="00253622"/>
    <w:rsid w:val="0028711A"/>
    <w:rsid w:val="00287300"/>
    <w:rsid w:val="00297A18"/>
    <w:rsid w:val="002A0ADF"/>
    <w:rsid w:val="002A6427"/>
    <w:rsid w:val="002A6E38"/>
    <w:rsid w:val="002B1543"/>
    <w:rsid w:val="002B1F20"/>
    <w:rsid w:val="002B48A2"/>
    <w:rsid w:val="002B504E"/>
    <w:rsid w:val="002C2D46"/>
    <w:rsid w:val="002C56DC"/>
    <w:rsid w:val="002D117D"/>
    <w:rsid w:val="002D11B1"/>
    <w:rsid w:val="002D3453"/>
    <w:rsid w:val="002E4E4D"/>
    <w:rsid w:val="002F4B44"/>
    <w:rsid w:val="00307BA9"/>
    <w:rsid w:val="00310D00"/>
    <w:rsid w:val="00313AB8"/>
    <w:rsid w:val="003213B6"/>
    <w:rsid w:val="003224CE"/>
    <w:rsid w:val="003261FF"/>
    <w:rsid w:val="00344CC0"/>
    <w:rsid w:val="00345E7C"/>
    <w:rsid w:val="0035317B"/>
    <w:rsid w:val="00365073"/>
    <w:rsid w:val="00365CAD"/>
    <w:rsid w:val="00370AB7"/>
    <w:rsid w:val="00376997"/>
    <w:rsid w:val="0038010B"/>
    <w:rsid w:val="00380D16"/>
    <w:rsid w:val="00391A26"/>
    <w:rsid w:val="003A6E3C"/>
    <w:rsid w:val="003B0F0F"/>
    <w:rsid w:val="003B4CA2"/>
    <w:rsid w:val="003B5949"/>
    <w:rsid w:val="003C5626"/>
    <w:rsid w:val="003D0AE4"/>
    <w:rsid w:val="003E12CC"/>
    <w:rsid w:val="003E12F2"/>
    <w:rsid w:val="003F111E"/>
    <w:rsid w:val="003F7500"/>
    <w:rsid w:val="00402E02"/>
    <w:rsid w:val="00411838"/>
    <w:rsid w:val="00417B32"/>
    <w:rsid w:val="00424312"/>
    <w:rsid w:val="00424791"/>
    <w:rsid w:val="0042741D"/>
    <w:rsid w:val="00431C99"/>
    <w:rsid w:val="00433A01"/>
    <w:rsid w:val="00435BD7"/>
    <w:rsid w:val="0045412F"/>
    <w:rsid w:val="00462932"/>
    <w:rsid w:val="004722F3"/>
    <w:rsid w:val="00474C9C"/>
    <w:rsid w:val="004772D7"/>
    <w:rsid w:val="004774DF"/>
    <w:rsid w:val="00493894"/>
    <w:rsid w:val="004A4A22"/>
    <w:rsid w:val="004A7092"/>
    <w:rsid w:val="004B6CE6"/>
    <w:rsid w:val="004C74CB"/>
    <w:rsid w:val="004D17EA"/>
    <w:rsid w:val="004D2204"/>
    <w:rsid w:val="004D7C35"/>
    <w:rsid w:val="004E6C6B"/>
    <w:rsid w:val="004F7F12"/>
    <w:rsid w:val="00505461"/>
    <w:rsid w:val="00516718"/>
    <w:rsid w:val="00522AA5"/>
    <w:rsid w:val="00523E6B"/>
    <w:rsid w:val="00534267"/>
    <w:rsid w:val="005575E7"/>
    <w:rsid w:val="005708DF"/>
    <w:rsid w:val="00575BD6"/>
    <w:rsid w:val="0059475D"/>
    <w:rsid w:val="00595EE1"/>
    <w:rsid w:val="005A1840"/>
    <w:rsid w:val="005A2BEB"/>
    <w:rsid w:val="005B0B33"/>
    <w:rsid w:val="005B0D58"/>
    <w:rsid w:val="005B3908"/>
    <w:rsid w:val="005B63E8"/>
    <w:rsid w:val="005B6E83"/>
    <w:rsid w:val="005C6A81"/>
    <w:rsid w:val="005D03D1"/>
    <w:rsid w:val="005D138A"/>
    <w:rsid w:val="005E022D"/>
    <w:rsid w:val="005E1A67"/>
    <w:rsid w:val="005E6C6A"/>
    <w:rsid w:val="005F2F0C"/>
    <w:rsid w:val="005F4097"/>
    <w:rsid w:val="005F732E"/>
    <w:rsid w:val="006018E4"/>
    <w:rsid w:val="00602D60"/>
    <w:rsid w:val="00607085"/>
    <w:rsid w:val="00613223"/>
    <w:rsid w:val="006146DD"/>
    <w:rsid w:val="0062245A"/>
    <w:rsid w:val="006256C5"/>
    <w:rsid w:val="00632FC2"/>
    <w:rsid w:val="00634A85"/>
    <w:rsid w:val="00661AEB"/>
    <w:rsid w:val="006676CB"/>
    <w:rsid w:val="006A1289"/>
    <w:rsid w:val="006A3AE9"/>
    <w:rsid w:val="006B1CCD"/>
    <w:rsid w:val="006C078E"/>
    <w:rsid w:val="006D0D81"/>
    <w:rsid w:val="006E4E75"/>
    <w:rsid w:val="006F1E48"/>
    <w:rsid w:val="006F1F25"/>
    <w:rsid w:val="00705C59"/>
    <w:rsid w:val="00710636"/>
    <w:rsid w:val="0071078C"/>
    <w:rsid w:val="007120C7"/>
    <w:rsid w:val="00725E3E"/>
    <w:rsid w:val="007315D9"/>
    <w:rsid w:val="007446E9"/>
    <w:rsid w:val="007462FC"/>
    <w:rsid w:val="007508AF"/>
    <w:rsid w:val="00776E5B"/>
    <w:rsid w:val="0078002F"/>
    <w:rsid w:val="00780EC8"/>
    <w:rsid w:val="00784662"/>
    <w:rsid w:val="00785A9C"/>
    <w:rsid w:val="00785D36"/>
    <w:rsid w:val="007B2EF3"/>
    <w:rsid w:val="007C083A"/>
    <w:rsid w:val="007C7587"/>
    <w:rsid w:val="007D09B6"/>
    <w:rsid w:val="007D25FD"/>
    <w:rsid w:val="007E2737"/>
    <w:rsid w:val="007E2F70"/>
    <w:rsid w:val="007E563F"/>
    <w:rsid w:val="007F1D71"/>
    <w:rsid w:val="007F5257"/>
    <w:rsid w:val="00803ECF"/>
    <w:rsid w:val="00803EDC"/>
    <w:rsid w:val="00827A1F"/>
    <w:rsid w:val="00835CFD"/>
    <w:rsid w:val="008403F3"/>
    <w:rsid w:val="008449DA"/>
    <w:rsid w:val="00857B0C"/>
    <w:rsid w:val="008604B2"/>
    <w:rsid w:val="00861785"/>
    <w:rsid w:val="008670F6"/>
    <w:rsid w:val="008747BF"/>
    <w:rsid w:val="00874E88"/>
    <w:rsid w:val="008818A3"/>
    <w:rsid w:val="008A147A"/>
    <w:rsid w:val="008A315F"/>
    <w:rsid w:val="008B2B8E"/>
    <w:rsid w:val="008B3680"/>
    <w:rsid w:val="008B3AEB"/>
    <w:rsid w:val="008C082D"/>
    <w:rsid w:val="008C1790"/>
    <w:rsid w:val="008C1805"/>
    <w:rsid w:val="008C5EE8"/>
    <w:rsid w:val="008D2E71"/>
    <w:rsid w:val="008D39D2"/>
    <w:rsid w:val="008D4057"/>
    <w:rsid w:val="008E4170"/>
    <w:rsid w:val="008F12CA"/>
    <w:rsid w:val="008F3C9D"/>
    <w:rsid w:val="008F7B24"/>
    <w:rsid w:val="0090057D"/>
    <w:rsid w:val="00913373"/>
    <w:rsid w:val="00920743"/>
    <w:rsid w:val="00926270"/>
    <w:rsid w:val="009311FB"/>
    <w:rsid w:val="00941E24"/>
    <w:rsid w:val="00943994"/>
    <w:rsid w:val="00945A3A"/>
    <w:rsid w:val="00947CD1"/>
    <w:rsid w:val="009553C0"/>
    <w:rsid w:val="009641C2"/>
    <w:rsid w:val="00966690"/>
    <w:rsid w:val="00971694"/>
    <w:rsid w:val="00974207"/>
    <w:rsid w:val="009759D0"/>
    <w:rsid w:val="009858E7"/>
    <w:rsid w:val="009A4D39"/>
    <w:rsid w:val="009B2DD6"/>
    <w:rsid w:val="009C6E50"/>
    <w:rsid w:val="009E2195"/>
    <w:rsid w:val="009E296A"/>
    <w:rsid w:val="009E638D"/>
    <w:rsid w:val="009F7B18"/>
    <w:rsid w:val="00A13A10"/>
    <w:rsid w:val="00A162A0"/>
    <w:rsid w:val="00A16719"/>
    <w:rsid w:val="00A16A01"/>
    <w:rsid w:val="00A56F67"/>
    <w:rsid w:val="00A57DD2"/>
    <w:rsid w:val="00A623CC"/>
    <w:rsid w:val="00A70E64"/>
    <w:rsid w:val="00A71F1A"/>
    <w:rsid w:val="00A758D7"/>
    <w:rsid w:val="00A93453"/>
    <w:rsid w:val="00A94AA1"/>
    <w:rsid w:val="00AA08C2"/>
    <w:rsid w:val="00AB178A"/>
    <w:rsid w:val="00AC5CE3"/>
    <w:rsid w:val="00AE3D4C"/>
    <w:rsid w:val="00AE4A48"/>
    <w:rsid w:val="00AE59A0"/>
    <w:rsid w:val="00AE7CEE"/>
    <w:rsid w:val="00AF042E"/>
    <w:rsid w:val="00AF332A"/>
    <w:rsid w:val="00AF3E0B"/>
    <w:rsid w:val="00B03FA7"/>
    <w:rsid w:val="00B222B6"/>
    <w:rsid w:val="00B241B8"/>
    <w:rsid w:val="00B3119B"/>
    <w:rsid w:val="00B4381B"/>
    <w:rsid w:val="00B46315"/>
    <w:rsid w:val="00B5456A"/>
    <w:rsid w:val="00B55AD4"/>
    <w:rsid w:val="00B5602C"/>
    <w:rsid w:val="00B5654E"/>
    <w:rsid w:val="00B62187"/>
    <w:rsid w:val="00B63C88"/>
    <w:rsid w:val="00B73E4D"/>
    <w:rsid w:val="00B75541"/>
    <w:rsid w:val="00B75D9D"/>
    <w:rsid w:val="00B77E41"/>
    <w:rsid w:val="00B81496"/>
    <w:rsid w:val="00B83586"/>
    <w:rsid w:val="00BA13E3"/>
    <w:rsid w:val="00BA707B"/>
    <w:rsid w:val="00BB1D26"/>
    <w:rsid w:val="00BC13FC"/>
    <w:rsid w:val="00BD58F5"/>
    <w:rsid w:val="00BD791D"/>
    <w:rsid w:val="00BE2A3D"/>
    <w:rsid w:val="00BF3DE1"/>
    <w:rsid w:val="00C136AB"/>
    <w:rsid w:val="00C17356"/>
    <w:rsid w:val="00C50066"/>
    <w:rsid w:val="00C54558"/>
    <w:rsid w:val="00C60DCE"/>
    <w:rsid w:val="00C63891"/>
    <w:rsid w:val="00C65F49"/>
    <w:rsid w:val="00C86482"/>
    <w:rsid w:val="00C928D2"/>
    <w:rsid w:val="00C95448"/>
    <w:rsid w:val="00C9736A"/>
    <w:rsid w:val="00CA57B8"/>
    <w:rsid w:val="00CB03C9"/>
    <w:rsid w:val="00CC3B9A"/>
    <w:rsid w:val="00CC3F17"/>
    <w:rsid w:val="00CD0F88"/>
    <w:rsid w:val="00CD283D"/>
    <w:rsid w:val="00CF2B03"/>
    <w:rsid w:val="00CF3CE4"/>
    <w:rsid w:val="00CF570F"/>
    <w:rsid w:val="00CF5A4B"/>
    <w:rsid w:val="00D0457B"/>
    <w:rsid w:val="00D06EFF"/>
    <w:rsid w:val="00D10B5A"/>
    <w:rsid w:val="00D176CA"/>
    <w:rsid w:val="00D20017"/>
    <w:rsid w:val="00D2148D"/>
    <w:rsid w:val="00D23087"/>
    <w:rsid w:val="00D25616"/>
    <w:rsid w:val="00D2568D"/>
    <w:rsid w:val="00D32ED6"/>
    <w:rsid w:val="00D34092"/>
    <w:rsid w:val="00D34EFB"/>
    <w:rsid w:val="00D4243D"/>
    <w:rsid w:val="00D46521"/>
    <w:rsid w:val="00D52F85"/>
    <w:rsid w:val="00D63158"/>
    <w:rsid w:val="00D64B05"/>
    <w:rsid w:val="00D67D67"/>
    <w:rsid w:val="00D70E6A"/>
    <w:rsid w:val="00D81A2A"/>
    <w:rsid w:val="00D876B6"/>
    <w:rsid w:val="00DA6D05"/>
    <w:rsid w:val="00DA6D93"/>
    <w:rsid w:val="00DB141D"/>
    <w:rsid w:val="00DB2917"/>
    <w:rsid w:val="00DD4C77"/>
    <w:rsid w:val="00DD6C9D"/>
    <w:rsid w:val="00DF78FF"/>
    <w:rsid w:val="00DF7DDC"/>
    <w:rsid w:val="00E052F5"/>
    <w:rsid w:val="00E05A8A"/>
    <w:rsid w:val="00E0668C"/>
    <w:rsid w:val="00E06703"/>
    <w:rsid w:val="00E157DA"/>
    <w:rsid w:val="00E161D1"/>
    <w:rsid w:val="00E16826"/>
    <w:rsid w:val="00E22510"/>
    <w:rsid w:val="00E2636B"/>
    <w:rsid w:val="00E353CB"/>
    <w:rsid w:val="00E44255"/>
    <w:rsid w:val="00E44CED"/>
    <w:rsid w:val="00E71605"/>
    <w:rsid w:val="00EA7409"/>
    <w:rsid w:val="00EB6748"/>
    <w:rsid w:val="00EC21E2"/>
    <w:rsid w:val="00EC54D1"/>
    <w:rsid w:val="00ED105E"/>
    <w:rsid w:val="00ED5536"/>
    <w:rsid w:val="00EE0B50"/>
    <w:rsid w:val="00EE4FE2"/>
    <w:rsid w:val="00EF668D"/>
    <w:rsid w:val="00F1025E"/>
    <w:rsid w:val="00F10466"/>
    <w:rsid w:val="00F20D27"/>
    <w:rsid w:val="00F22C8F"/>
    <w:rsid w:val="00F24F07"/>
    <w:rsid w:val="00F513A6"/>
    <w:rsid w:val="00F70DC3"/>
    <w:rsid w:val="00F76759"/>
    <w:rsid w:val="00F82DB4"/>
    <w:rsid w:val="00F84500"/>
    <w:rsid w:val="00F94AA9"/>
    <w:rsid w:val="00F96B2F"/>
    <w:rsid w:val="00FA6352"/>
    <w:rsid w:val="00FB138A"/>
    <w:rsid w:val="00FB1F4B"/>
    <w:rsid w:val="00FC080D"/>
    <w:rsid w:val="00FC22CA"/>
    <w:rsid w:val="00FC7952"/>
    <w:rsid w:val="00FD3D95"/>
    <w:rsid w:val="00FE00D5"/>
    <w:rsid w:val="00FE3ED3"/>
    <w:rsid w:val="00FE41A4"/>
    <w:rsid w:val="00FE4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891"/>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2">
    <w:name w:val="Tekst podstawowy 22"/>
    <w:basedOn w:val="Normalny"/>
    <w:rsid w:val="00C63891"/>
    <w:pPr>
      <w:spacing w:after="120" w:line="480" w:lineRule="auto"/>
    </w:pPr>
  </w:style>
  <w:style w:type="table" w:styleId="Tabela-Siatka">
    <w:name w:val="Table Grid"/>
    <w:basedOn w:val="Standardowy"/>
    <w:uiPriority w:val="59"/>
    <w:rsid w:val="00C63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AF042E"/>
    <w:pPr>
      <w:ind w:left="720"/>
      <w:contextualSpacing/>
    </w:pPr>
  </w:style>
  <w:style w:type="paragraph" w:customStyle="1" w:styleId="Tekstpodstawowywcity21">
    <w:name w:val="Tekst podstawowy wcięty 21"/>
    <w:basedOn w:val="Normalny"/>
    <w:rsid w:val="00CF2B03"/>
    <w:pPr>
      <w:spacing w:line="480" w:lineRule="auto"/>
      <w:ind w:left="708"/>
    </w:pPr>
    <w:rPr>
      <w:sz w:val="24"/>
      <w:szCs w:val="24"/>
    </w:rPr>
  </w:style>
  <w:style w:type="paragraph" w:styleId="Nagwek">
    <w:name w:val="header"/>
    <w:basedOn w:val="Normalny"/>
    <w:link w:val="NagwekZnak"/>
    <w:uiPriority w:val="99"/>
    <w:unhideWhenUsed/>
    <w:rsid w:val="00F24F07"/>
    <w:pPr>
      <w:tabs>
        <w:tab w:val="center" w:pos="4536"/>
        <w:tab w:val="right" w:pos="9072"/>
      </w:tabs>
    </w:pPr>
  </w:style>
  <w:style w:type="character" w:customStyle="1" w:styleId="NagwekZnak">
    <w:name w:val="Nagłówek Znak"/>
    <w:basedOn w:val="Domylnaczcionkaakapitu"/>
    <w:link w:val="Nagwek"/>
    <w:uiPriority w:val="99"/>
    <w:rsid w:val="00F24F07"/>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24F07"/>
    <w:pPr>
      <w:tabs>
        <w:tab w:val="center" w:pos="4536"/>
        <w:tab w:val="right" w:pos="9072"/>
      </w:tabs>
    </w:pPr>
  </w:style>
  <w:style w:type="character" w:customStyle="1" w:styleId="StopkaZnak">
    <w:name w:val="Stopka Znak"/>
    <w:basedOn w:val="Domylnaczcionkaakapitu"/>
    <w:link w:val="Stopka"/>
    <w:rsid w:val="00F24F07"/>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F84500"/>
    <w:pPr>
      <w:ind w:left="288" w:hanging="288"/>
    </w:pPr>
    <w:rPr>
      <w:sz w:val="24"/>
      <w:szCs w:val="24"/>
    </w:rPr>
  </w:style>
  <w:style w:type="character" w:customStyle="1" w:styleId="TekstpodstawowywcityZnak">
    <w:name w:val="Tekst podstawowy wcięty Znak"/>
    <w:basedOn w:val="Domylnaczcionkaakapitu"/>
    <w:link w:val="Tekstpodstawowywcity"/>
    <w:rsid w:val="00F84500"/>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3B0F0F"/>
    <w:pPr>
      <w:spacing w:after="120"/>
    </w:pPr>
  </w:style>
  <w:style w:type="character" w:customStyle="1" w:styleId="TekstpodstawowyZnak">
    <w:name w:val="Tekst podstawowy Znak"/>
    <w:basedOn w:val="Domylnaczcionkaakapitu"/>
    <w:link w:val="Tekstpodstawowy"/>
    <w:rsid w:val="003B0F0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4D2204"/>
    <w:rPr>
      <w:rFonts w:ascii="Tahoma" w:hAnsi="Tahoma" w:cs="Tahoma"/>
      <w:sz w:val="16"/>
      <w:szCs w:val="16"/>
    </w:rPr>
  </w:style>
  <w:style w:type="character" w:customStyle="1" w:styleId="TekstdymkaZnak">
    <w:name w:val="Tekst dymka Znak"/>
    <w:basedOn w:val="Domylnaczcionkaakapitu"/>
    <w:link w:val="Tekstdymka"/>
    <w:uiPriority w:val="99"/>
    <w:semiHidden/>
    <w:rsid w:val="004D2204"/>
    <w:rPr>
      <w:rFonts w:ascii="Tahoma" w:eastAsia="Times New Roman" w:hAnsi="Tahoma" w:cs="Tahoma"/>
      <w:sz w:val="16"/>
      <w:szCs w:val="16"/>
      <w:lang w:eastAsia="ar-SA"/>
    </w:rPr>
  </w:style>
  <w:style w:type="paragraph" w:styleId="Tekstpodstawowy3">
    <w:name w:val="Body Text 3"/>
    <w:basedOn w:val="Normalny"/>
    <w:link w:val="Tekstpodstawowy3Znak"/>
    <w:uiPriority w:val="99"/>
    <w:unhideWhenUsed/>
    <w:rsid w:val="002B48A2"/>
    <w:pPr>
      <w:spacing w:after="120"/>
    </w:pPr>
    <w:rPr>
      <w:sz w:val="16"/>
      <w:szCs w:val="16"/>
    </w:rPr>
  </w:style>
  <w:style w:type="character" w:customStyle="1" w:styleId="Tekstpodstawowy3Znak">
    <w:name w:val="Tekst podstawowy 3 Znak"/>
    <w:basedOn w:val="Domylnaczcionkaakapitu"/>
    <w:link w:val="Tekstpodstawowy3"/>
    <w:uiPriority w:val="99"/>
    <w:rsid w:val="002B48A2"/>
    <w:rPr>
      <w:rFonts w:ascii="Times New Roman" w:eastAsia="Times New Roman" w:hAnsi="Times New Roman" w:cs="Times New Roman"/>
      <w:sz w:val="16"/>
      <w:szCs w:val="16"/>
      <w:lang w:eastAsia="ar-SA"/>
    </w:rPr>
  </w:style>
  <w:style w:type="character" w:styleId="Odwoanieprzypisudolnego">
    <w:name w:val="footnote reference"/>
    <w:semiHidden/>
    <w:rsid w:val="002B48A2"/>
    <w:rPr>
      <w:vertAlign w:val="superscript"/>
    </w:rPr>
  </w:style>
  <w:style w:type="character" w:styleId="Hipercze">
    <w:name w:val="Hyperlink"/>
    <w:rsid w:val="002B48A2"/>
    <w:rPr>
      <w:color w:val="0563C1"/>
      <w:u w:val="single"/>
    </w:rPr>
  </w:style>
  <w:style w:type="paragraph" w:styleId="Podtytu">
    <w:name w:val="Subtitle"/>
    <w:basedOn w:val="Normalny"/>
    <w:link w:val="PodtytuZnak"/>
    <w:qFormat/>
    <w:rsid w:val="00474C9C"/>
    <w:pPr>
      <w:suppressAutoHyphens w:val="0"/>
      <w:spacing w:after="60"/>
      <w:jc w:val="center"/>
      <w:outlineLvl w:val="1"/>
    </w:pPr>
    <w:rPr>
      <w:rFonts w:ascii="Arial" w:hAnsi="Arial" w:cs="Arial"/>
      <w:sz w:val="24"/>
      <w:szCs w:val="24"/>
      <w:lang w:eastAsia="pl-PL"/>
    </w:rPr>
  </w:style>
  <w:style w:type="character" w:customStyle="1" w:styleId="PodtytuZnak">
    <w:name w:val="Podtytuł Znak"/>
    <w:basedOn w:val="Domylnaczcionkaakapitu"/>
    <w:link w:val="Podtytu"/>
    <w:rsid w:val="00474C9C"/>
    <w:rPr>
      <w:rFonts w:ascii="Arial" w:eastAsia="Times New Roman" w:hAnsi="Arial" w:cs="Arial"/>
      <w:sz w:val="24"/>
      <w:szCs w:val="24"/>
      <w:lang w:eastAsia="pl-PL"/>
    </w:rPr>
  </w:style>
  <w:style w:type="paragraph" w:customStyle="1" w:styleId="Normalny1">
    <w:name w:val="Normalny1"/>
    <w:basedOn w:val="Normalny"/>
    <w:rsid w:val="006E4E75"/>
    <w:pPr>
      <w:widowControl w:val="0"/>
      <w:autoSpaceDE w:val="0"/>
    </w:pPr>
    <w:rPr>
      <w:rFonts w:eastAsia="Tahoma"/>
    </w:rPr>
  </w:style>
  <w:style w:type="paragraph" w:styleId="NormalnyWeb">
    <w:name w:val="Normal (Web)"/>
    <w:basedOn w:val="Normalny"/>
    <w:uiPriority w:val="99"/>
    <w:semiHidden/>
    <w:unhideWhenUsed/>
    <w:rsid w:val="00634A85"/>
    <w:pPr>
      <w:suppressAutoHyphens w:val="0"/>
      <w:spacing w:before="100" w:beforeAutospacing="1"/>
      <w:jc w:val="both"/>
    </w:pPr>
    <w:rPr>
      <w:color w:val="000000"/>
      <w:sz w:val="24"/>
      <w:szCs w:val="24"/>
      <w:lang w:eastAsia="pl-PL"/>
    </w:rPr>
  </w:style>
  <w:style w:type="character" w:customStyle="1" w:styleId="Nierozpoznanawzmianka1">
    <w:name w:val="Nierozpoznana wzmianka1"/>
    <w:basedOn w:val="Domylnaczcionkaakapitu"/>
    <w:uiPriority w:val="99"/>
    <w:semiHidden/>
    <w:unhideWhenUsed/>
    <w:rsid w:val="00D2148D"/>
    <w:rPr>
      <w:color w:val="808080"/>
      <w:shd w:val="clear" w:color="auto" w:fill="E6E6E6"/>
    </w:rPr>
  </w:style>
  <w:style w:type="paragraph" w:customStyle="1" w:styleId="western">
    <w:name w:val="western"/>
    <w:basedOn w:val="Normalny"/>
    <w:rsid w:val="00D2148D"/>
    <w:pPr>
      <w:suppressAutoHyphens w:val="0"/>
      <w:spacing w:before="100" w:beforeAutospacing="1"/>
      <w:jc w:val="both"/>
    </w:pPr>
    <w:rPr>
      <w:color w:val="000000"/>
      <w:sz w:val="24"/>
      <w:szCs w:val="24"/>
      <w:lang w:eastAsia="pl-PL"/>
    </w:rPr>
  </w:style>
  <w:style w:type="paragraph" w:customStyle="1" w:styleId="Legenda1">
    <w:name w:val="Legenda1"/>
    <w:basedOn w:val="Normalny"/>
    <w:rsid w:val="00CF570F"/>
    <w:pPr>
      <w:widowControl w:val="0"/>
      <w:suppressLineNumbers/>
      <w:autoSpaceDN w:val="0"/>
      <w:spacing w:before="120" w:after="120"/>
      <w:textAlignment w:val="baseline"/>
    </w:pPr>
    <w:rPr>
      <w:rFonts w:eastAsia="Andale Sans UI" w:cs="Tahoma"/>
      <w:i/>
      <w:iCs/>
      <w:kern w:val="3"/>
      <w:sz w:val="24"/>
      <w:szCs w:val="24"/>
      <w:lang w:eastAsia="pl-PL"/>
    </w:rPr>
  </w:style>
  <w:style w:type="paragraph" w:customStyle="1" w:styleId="Default">
    <w:name w:val="Default"/>
    <w:rsid w:val="00CF570F"/>
    <w:pPr>
      <w:autoSpaceDE w:val="0"/>
      <w:autoSpaceDN w:val="0"/>
      <w:spacing w:after="0" w:line="240" w:lineRule="auto"/>
    </w:pPr>
    <w:rPr>
      <w:rFonts w:ascii="Times New Roman" w:eastAsia="Andale Sans U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021D1F"/>
    <w:rPr>
      <w:sz w:val="16"/>
      <w:szCs w:val="16"/>
    </w:rPr>
  </w:style>
  <w:style w:type="paragraph" w:styleId="Tekstkomentarza">
    <w:name w:val="annotation text"/>
    <w:basedOn w:val="Normalny"/>
    <w:link w:val="TekstkomentarzaZnak"/>
    <w:uiPriority w:val="99"/>
    <w:semiHidden/>
    <w:unhideWhenUsed/>
    <w:rsid w:val="00021D1F"/>
  </w:style>
  <w:style w:type="character" w:customStyle="1" w:styleId="TekstkomentarzaZnak">
    <w:name w:val="Tekst komentarza Znak"/>
    <w:basedOn w:val="Domylnaczcionkaakapitu"/>
    <w:link w:val="Tekstkomentarza"/>
    <w:uiPriority w:val="99"/>
    <w:semiHidden/>
    <w:rsid w:val="00021D1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021D1F"/>
    <w:rPr>
      <w:b/>
      <w:bCs/>
    </w:rPr>
  </w:style>
  <w:style w:type="character" w:customStyle="1" w:styleId="TematkomentarzaZnak">
    <w:name w:val="Temat komentarza Znak"/>
    <w:basedOn w:val="TekstkomentarzaZnak"/>
    <w:link w:val="Tematkomentarza"/>
    <w:uiPriority w:val="99"/>
    <w:semiHidden/>
    <w:rsid w:val="00021D1F"/>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891"/>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2">
    <w:name w:val="Tekst podstawowy 22"/>
    <w:basedOn w:val="Normalny"/>
    <w:rsid w:val="00C63891"/>
    <w:pPr>
      <w:spacing w:after="120" w:line="480" w:lineRule="auto"/>
    </w:pPr>
  </w:style>
  <w:style w:type="table" w:styleId="Tabela-Siatka">
    <w:name w:val="Table Grid"/>
    <w:basedOn w:val="Standardowy"/>
    <w:uiPriority w:val="59"/>
    <w:rsid w:val="00C6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AF042E"/>
    <w:pPr>
      <w:ind w:left="720"/>
      <w:contextualSpacing/>
    </w:pPr>
  </w:style>
  <w:style w:type="paragraph" w:customStyle="1" w:styleId="Tekstpodstawowywcity21">
    <w:name w:val="Tekst podstawowy wcięty 21"/>
    <w:basedOn w:val="Normalny"/>
    <w:rsid w:val="00CF2B03"/>
    <w:pPr>
      <w:spacing w:line="480" w:lineRule="auto"/>
      <w:ind w:left="708"/>
    </w:pPr>
    <w:rPr>
      <w:sz w:val="24"/>
      <w:szCs w:val="24"/>
    </w:rPr>
  </w:style>
  <w:style w:type="paragraph" w:styleId="Nagwek">
    <w:name w:val="header"/>
    <w:basedOn w:val="Normalny"/>
    <w:link w:val="NagwekZnak"/>
    <w:uiPriority w:val="99"/>
    <w:unhideWhenUsed/>
    <w:rsid w:val="00F24F07"/>
    <w:pPr>
      <w:tabs>
        <w:tab w:val="center" w:pos="4536"/>
        <w:tab w:val="right" w:pos="9072"/>
      </w:tabs>
    </w:pPr>
  </w:style>
  <w:style w:type="character" w:customStyle="1" w:styleId="NagwekZnak">
    <w:name w:val="Nagłówek Znak"/>
    <w:basedOn w:val="Domylnaczcionkaakapitu"/>
    <w:link w:val="Nagwek"/>
    <w:uiPriority w:val="99"/>
    <w:rsid w:val="00F24F07"/>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24F07"/>
    <w:pPr>
      <w:tabs>
        <w:tab w:val="center" w:pos="4536"/>
        <w:tab w:val="right" w:pos="9072"/>
      </w:tabs>
    </w:pPr>
  </w:style>
  <w:style w:type="character" w:customStyle="1" w:styleId="StopkaZnak">
    <w:name w:val="Stopka Znak"/>
    <w:basedOn w:val="Domylnaczcionkaakapitu"/>
    <w:link w:val="Stopka"/>
    <w:rsid w:val="00F24F07"/>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F84500"/>
    <w:pPr>
      <w:ind w:left="288" w:hanging="288"/>
    </w:pPr>
    <w:rPr>
      <w:sz w:val="24"/>
      <w:szCs w:val="24"/>
    </w:rPr>
  </w:style>
  <w:style w:type="character" w:customStyle="1" w:styleId="TekstpodstawowywcityZnak">
    <w:name w:val="Tekst podstawowy wcięty Znak"/>
    <w:basedOn w:val="Domylnaczcionkaakapitu"/>
    <w:link w:val="Tekstpodstawowywcity"/>
    <w:rsid w:val="00F84500"/>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3B0F0F"/>
    <w:pPr>
      <w:spacing w:after="120"/>
    </w:pPr>
  </w:style>
  <w:style w:type="character" w:customStyle="1" w:styleId="TekstpodstawowyZnak">
    <w:name w:val="Tekst podstawowy Znak"/>
    <w:basedOn w:val="Domylnaczcionkaakapitu"/>
    <w:link w:val="Tekstpodstawowy"/>
    <w:rsid w:val="003B0F0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4D2204"/>
    <w:rPr>
      <w:rFonts w:ascii="Tahoma" w:hAnsi="Tahoma" w:cs="Tahoma"/>
      <w:sz w:val="16"/>
      <w:szCs w:val="16"/>
    </w:rPr>
  </w:style>
  <w:style w:type="character" w:customStyle="1" w:styleId="TekstdymkaZnak">
    <w:name w:val="Tekst dymka Znak"/>
    <w:basedOn w:val="Domylnaczcionkaakapitu"/>
    <w:link w:val="Tekstdymka"/>
    <w:uiPriority w:val="99"/>
    <w:semiHidden/>
    <w:rsid w:val="004D2204"/>
    <w:rPr>
      <w:rFonts w:ascii="Tahoma" w:eastAsia="Times New Roman" w:hAnsi="Tahoma" w:cs="Tahoma"/>
      <w:sz w:val="16"/>
      <w:szCs w:val="16"/>
      <w:lang w:eastAsia="ar-SA"/>
    </w:rPr>
  </w:style>
  <w:style w:type="paragraph" w:styleId="Tekstpodstawowy3">
    <w:name w:val="Body Text 3"/>
    <w:basedOn w:val="Normalny"/>
    <w:link w:val="Tekstpodstawowy3Znak"/>
    <w:uiPriority w:val="99"/>
    <w:unhideWhenUsed/>
    <w:rsid w:val="002B48A2"/>
    <w:pPr>
      <w:spacing w:after="120"/>
    </w:pPr>
    <w:rPr>
      <w:sz w:val="16"/>
      <w:szCs w:val="16"/>
    </w:rPr>
  </w:style>
  <w:style w:type="character" w:customStyle="1" w:styleId="Tekstpodstawowy3Znak">
    <w:name w:val="Tekst podstawowy 3 Znak"/>
    <w:basedOn w:val="Domylnaczcionkaakapitu"/>
    <w:link w:val="Tekstpodstawowy3"/>
    <w:uiPriority w:val="99"/>
    <w:rsid w:val="002B48A2"/>
    <w:rPr>
      <w:rFonts w:ascii="Times New Roman" w:eastAsia="Times New Roman" w:hAnsi="Times New Roman" w:cs="Times New Roman"/>
      <w:sz w:val="16"/>
      <w:szCs w:val="16"/>
      <w:lang w:eastAsia="ar-SA"/>
    </w:rPr>
  </w:style>
  <w:style w:type="character" w:styleId="Odwoanieprzypisudolnego">
    <w:name w:val="footnote reference"/>
    <w:semiHidden/>
    <w:rsid w:val="002B48A2"/>
    <w:rPr>
      <w:vertAlign w:val="superscript"/>
    </w:rPr>
  </w:style>
  <w:style w:type="character" w:styleId="Hipercze">
    <w:name w:val="Hyperlink"/>
    <w:rsid w:val="002B48A2"/>
    <w:rPr>
      <w:color w:val="0563C1"/>
      <w:u w:val="single"/>
    </w:rPr>
  </w:style>
  <w:style w:type="paragraph" w:styleId="Podtytu">
    <w:name w:val="Subtitle"/>
    <w:basedOn w:val="Normalny"/>
    <w:link w:val="PodtytuZnak"/>
    <w:qFormat/>
    <w:rsid w:val="00474C9C"/>
    <w:pPr>
      <w:suppressAutoHyphens w:val="0"/>
      <w:spacing w:after="60"/>
      <w:jc w:val="center"/>
      <w:outlineLvl w:val="1"/>
    </w:pPr>
    <w:rPr>
      <w:rFonts w:ascii="Arial" w:hAnsi="Arial" w:cs="Arial"/>
      <w:sz w:val="24"/>
      <w:szCs w:val="24"/>
      <w:lang w:eastAsia="pl-PL"/>
    </w:rPr>
  </w:style>
  <w:style w:type="character" w:customStyle="1" w:styleId="PodtytuZnak">
    <w:name w:val="Podtytuł Znak"/>
    <w:basedOn w:val="Domylnaczcionkaakapitu"/>
    <w:link w:val="Podtytu"/>
    <w:rsid w:val="00474C9C"/>
    <w:rPr>
      <w:rFonts w:ascii="Arial" w:eastAsia="Times New Roman" w:hAnsi="Arial" w:cs="Arial"/>
      <w:sz w:val="24"/>
      <w:szCs w:val="24"/>
      <w:lang w:eastAsia="pl-PL"/>
    </w:rPr>
  </w:style>
  <w:style w:type="paragraph" w:customStyle="1" w:styleId="Normalny1">
    <w:name w:val="Normalny1"/>
    <w:basedOn w:val="Normalny"/>
    <w:rsid w:val="006E4E75"/>
    <w:pPr>
      <w:widowControl w:val="0"/>
      <w:autoSpaceDE w:val="0"/>
    </w:pPr>
    <w:rPr>
      <w:rFonts w:eastAsia="Tahoma"/>
    </w:rPr>
  </w:style>
  <w:style w:type="paragraph" w:styleId="NormalnyWeb">
    <w:name w:val="Normal (Web)"/>
    <w:basedOn w:val="Normalny"/>
    <w:uiPriority w:val="99"/>
    <w:semiHidden/>
    <w:unhideWhenUsed/>
    <w:rsid w:val="00634A85"/>
    <w:pPr>
      <w:suppressAutoHyphens w:val="0"/>
      <w:spacing w:before="100" w:beforeAutospacing="1"/>
      <w:jc w:val="both"/>
    </w:pPr>
    <w:rPr>
      <w:color w:val="000000"/>
      <w:sz w:val="24"/>
      <w:szCs w:val="24"/>
      <w:lang w:eastAsia="pl-PL"/>
    </w:rPr>
  </w:style>
  <w:style w:type="character" w:customStyle="1" w:styleId="Nierozpoznanawzmianka1">
    <w:name w:val="Nierozpoznana wzmianka1"/>
    <w:basedOn w:val="Domylnaczcionkaakapitu"/>
    <w:uiPriority w:val="99"/>
    <w:semiHidden/>
    <w:unhideWhenUsed/>
    <w:rsid w:val="00D2148D"/>
    <w:rPr>
      <w:color w:val="808080"/>
      <w:shd w:val="clear" w:color="auto" w:fill="E6E6E6"/>
    </w:rPr>
  </w:style>
  <w:style w:type="paragraph" w:customStyle="1" w:styleId="western">
    <w:name w:val="western"/>
    <w:basedOn w:val="Normalny"/>
    <w:rsid w:val="00D2148D"/>
    <w:pPr>
      <w:suppressAutoHyphens w:val="0"/>
      <w:spacing w:before="100" w:beforeAutospacing="1"/>
      <w:jc w:val="both"/>
    </w:pPr>
    <w:rPr>
      <w:color w:val="000000"/>
      <w:sz w:val="24"/>
      <w:szCs w:val="24"/>
      <w:lang w:eastAsia="pl-PL"/>
    </w:rPr>
  </w:style>
  <w:style w:type="paragraph" w:customStyle="1" w:styleId="Legenda1">
    <w:name w:val="Legenda1"/>
    <w:basedOn w:val="Normalny"/>
    <w:rsid w:val="00CF570F"/>
    <w:pPr>
      <w:widowControl w:val="0"/>
      <w:suppressLineNumbers/>
      <w:autoSpaceDN w:val="0"/>
      <w:spacing w:before="120" w:after="120"/>
      <w:textAlignment w:val="baseline"/>
    </w:pPr>
    <w:rPr>
      <w:rFonts w:eastAsia="Andale Sans UI" w:cs="Tahoma"/>
      <w:i/>
      <w:iCs/>
      <w:kern w:val="3"/>
      <w:sz w:val="24"/>
      <w:szCs w:val="24"/>
      <w:lang w:eastAsia="pl-PL"/>
    </w:rPr>
  </w:style>
  <w:style w:type="paragraph" w:customStyle="1" w:styleId="Default">
    <w:name w:val="Default"/>
    <w:rsid w:val="00CF570F"/>
    <w:pPr>
      <w:autoSpaceDE w:val="0"/>
      <w:autoSpaceDN w:val="0"/>
      <w:spacing w:after="0" w:line="240" w:lineRule="auto"/>
    </w:pPr>
    <w:rPr>
      <w:rFonts w:ascii="Times New Roman" w:eastAsia="Andale Sans U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021D1F"/>
    <w:rPr>
      <w:sz w:val="16"/>
      <w:szCs w:val="16"/>
    </w:rPr>
  </w:style>
  <w:style w:type="paragraph" w:styleId="Tekstkomentarza">
    <w:name w:val="annotation text"/>
    <w:basedOn w:val="Normalny"/>
    <w:link w:val="TekstkomentarzaZnak"/>
    <w:uiPriority w:val="99"/>
    <w:semiHidden/>
    <w:unhideWhenUsed/>
    <w:rsid w:val="00021D1F"/>
  </w:style>
  <w:style w:type="character" w:customStyle="1" w:styleId="TekstkomentarzaZnak">
    <w:name w:val="Tekst komentarza Znak"/>
    <w:basedOn w:val="Domylnaczcionkaakapitu"/>
    <w:link w:val="Tekstkomentarza"/>
    <w:uiPriority w:val="99"/>
    <w:semiHidden/>
    <w:rsid w:val="00021D1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021D1F"/>
    <w:rPr>
      <w:b/>
      <w:bCs/>
    </w:rPr>
  </w:style>
  <w:style w:type="character" w:customStyle="1" w:styleId="TematkomentarzaZnak">
    <w:name w:val="Temat komentarza Znak"/>
    <w:basedOn w:val="TekstkomentarzaZnak"/>
    <w:link w:val="Tematkomentarza"/>
    <w:uiPriority w:val="99"/>
    <w:semiHidden/>
    <w:rsid w:val="00021D1F"/>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62017448">
      <w:bodyDiv w:val="1"/>
      <w:marLeft w:val="0"/>
      <w:marRight w:val="0"/>
      <w:marTop w:val="0"/>
      <w:marBottom w:val="0"/>
      <w:divBdr>
        <w:top w:val="none" w:sz="0" w:space="0" w:color="auto"/>
        <w:left w:val="none" w:sz="0" w:space="0" w:color="auto"/>
        <w:bottom w:val="none" w:sz="0" w:space="0" w:color="auto"/>
        <w:right w:val="none" w:sz="0" w:space="0" w:color="auto"/>
      </w:divBdr>
    </w:div>
    <w:div w:id="194315904">
      <w:bodyDiv w:val="1"/>
      <w:marLeft w:val="0"/>
      <w:marRight w:val="0"/>
      <w:marTop w:val="0"/>
      <w:marBottom w:val="0"/>
      <w:divBdr>
        <w:top w:val="none" w:sz="0" w:space="0" w:color="auto"/>
        <w:left w:val="none" w:sz="0" w:space="0" w:color="auto"/>
        <w:bottom w:val="none" w:sz="0" w:space="0" w:color="auto"/>
        <w:right w:val="none" w:sz="0" w:space="0" w:color="auto"/>
      </w:divBdr>
    </w:div>
    <w:div w:id="472411272">
      <w:bodyDiv w:val="1"/>
      <w:marLeft w:val="0"/>
      <w:marRight w:val="0"/>
      <w:marTop w:val="0"/>
      <w:marBottom w:val="0"/>
      <w:divBdr>
        <w:top w:val="none" w:sz="0" w:space="0" w:color="auto"/>
        <w:left w:val="none" w:sz="0" w:space="0" w:color="auto"/>
        <w:bottom w:val="none" w:sz="0" w:space="0" w:color="auto"/>
        <w:right w:val="none" w:sz="0" w:space="0" w:color="auto"/>
      </w:divBdr>
    </w:div>
    <w:div w:id="1058356757">
      <w:bodyDiv w:val="1"/>
      <w:marLeft w:val="0"/>
      <w:marRight w:val="0"/>
      <w:marTop w:val="0"/>
      <w:marBottom w:val="0"/>
      <w:divBdr>
        <w:top w:val="none" w:sz="0" w:space="0" w:color="auto"/>
        <w:left w:val="none" w:sz="0" w:space="0" w:color="auto"/>
        <w:bottom w:val="none" w:sz="0" w:space="0" w:color="auto"/>
        <w:right w:val="none" w:sz="0" w:space="0" w:color="auto"/>
      </w:divBdr>
    </w:div>
    <w:div w:id="1813254256">
      <w:bodyDiv w:val="1"/>
      <w:marLeft w:val="0"/>
      <w:marRight w:val="0"/>
      <w:marTop w:val="0"/>
      <w:marBottom w:val="0"/>
      <w:divBdr>
        <w:top w:val="none" w:sz="0" w:space="0" w:color="auto"/>
        <w:left w:val="none" w:sz="0" w:space="0" w:color="auto"/>
        <w:bottom w:val="none" w:sz="0" w:space="0" w:color="auto"/>
        <w:right w:val="none" w:sz="0" w:space="0" w:color="auto"/>
      </w:divBdr>
    </w:div>
    <w:div w:id="18319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3555-EB67-41CD-A2C8-157A5F1B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6564</Words>
  <Characters>39387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Pietraka</dc:creator>
  <cp:lastModifiedBy>Anna Zięba</cp:lastModifiedBy>
  <cp:revision>4</cp:revision>
  <cp:lastPrinted>2022-10-31T11:33:00Z</cp:lastPrinted>
  <dcterms:created xsi:type="dcterms:W3CDTF">2022-11-09T13:28:00Z</dcterms:created>
  <dcterms:modified xsi:type="dcterms:W3CDTF">2022-11-09T15:00:00Z</dcterms:modified>
</cp:coreProperties>
</file>