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0F443" w14:textId="2A2AFE2D" w:rsidR="00A13A10" w:rsidRPr="00462932" w:rsidRDefault="00173B57" w:rsidP="002E4E4D">
      <w:pPr>
        <w:tabs>
          <w:tab w:val="left" w:pos="5670"/>
        </w:tabs>
        <w:ind w:left="5670"/>
        <w:jc w:val="right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3C752" wp14:editId="38798D35">
                <wp:simplePos x="0" y="0"/>
                <wp:positionH relativeFrom="column">
                  <wp:posOffset>3669030</wp:posOffset>
                </wp:positionH>
                <wp:positionV relativeFrom="paragraph">
                  <wp:posOffset>-1155065</wp:posOffset>
                </wp:positionV>
                <wp:extent cx="2530475" cy="3549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0E812" w14:textId="77777777" w:rsidR="00C56AD7" w:rsidRPr="00B46315" w:rsidRDefault="00C56AD7" w:rsidP="00B46315">
                            <w:pPr>
                              <w:pStyle w:val="Default"/>
                              <w:spacing w:line="180" w:lineRule="auto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</w:rPr>
                            </w:pPr>
                            <w:r w:rsidRPr="00B46315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</w:rPr>
                              <w:t xml:space="preserve">Załącznik nr 1 </w:t>
                            </w:r>
                          </w:p>
                          <w:p w14:paraId="7823F0B3" w14:textId="77777777" w:rsidR="00C56AD7" w:rsidRPr="00B46315" w:rsidRDefault="00C56AD7" w:rsidP="00B46315">
                            <w:pPr>
                              <w:pStyle w:val="Default"/>
                              <w:spacing w:line="180" w:lineRule="auto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B46315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</w:rPr>
                              <w:t xml:space="preserve">do regulaminu </w:t>
                            </w:r>
                            <w:r w:rsidRPr="00B46315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auto"/>
                                <w:sz w:val="14"/>
                                <w:szCs w:val="14"/>
                              </w:rPr>
                              <w:t xml:space="preserve">przyznawania jednorazowo środków na podjęcie </w:t>
                            </w:r>
                          </w:p>
                          <w:p w14:paraId="15D5EE07" w14:textId="77777777" w:rsidR="00C56AD7" w:rsidRPr="00B46315" w:rsidRDefault="00C56AD7" w:rsidP="00B46315">
                            <w:pPr>
                              <w:pStyle w:val="Default"/>
                              <w:spacing w:line="180" w:lineRule="auto"/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B46315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auto"/>
                                <w:sz w:val="14"/>
                                <w:szCs w:val="14"/>
                              </w:rPr>
                              <w:t xml:space="preserve">działalności gospodarczej </w:t>
                            </w:r>
                            <w:r w:rsidRPr="00B46315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4"/>
                                <w:szCs w:val="14"/>
                              </w:rPr>
                              <w:t>przez Powiatowy Urząd Pracy w Zabrzu</w:t>
                            </w:r>
                          </w:p>
                          <w:p w14:paraId="4B1944B4" w14:textId="77777777" w:rsidR="00C56AD7" w:rsidRDefault="00C56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9pt;margin-top:-90.95pt;width:199.25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0AhA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" stroked="f">
                <v:textbox>
                  <w:txbxContent>
                    <w:p w14:paraId="5E90E812" w14:textId="77777777" w:rsidR="00C56AD7" w:rsidRPr="00B46315" w:rsidRDefault="00C56AD7" w:rsidP="00B46315">
                      <w:pPr>
                        <w:pStyle w:val="Default"/>
                        <w:spacing w:line="180" w:lineRule="auto"/>
                        <w:jc w:val="right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</w:rPr>
                      </w:pPr>
                      <w:r w:rsidRPr="00B46315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</w:rPr>
                        <w:t xml:space="preserve">Załącznik nr 1 </w:t>
                      </w:r>
                    </w:p>
                    <w:p w14:paraId="7823F0B3" w14:textId="77777777" w:rsidR="00C56AD7" w:rsidRPr="00B46315" w:rsidRDefault="00C56AD7" w:rsidP="00B46315">
                      <w:pPr>
                        <w:pStyle w:val="Default"/>
                        <w:spacing w:line="180" w:lineRule="auto"/>
                        <w:jc w:val="right"/>
                        <w:rPr>
                          <w:rFonts w:asciiTheme="minorHAnsi" w:hAnsiTheme="minorHAnsi" w:cstheme="minorHAnsi"/>
                          <w:bCs/>
                          <w:i/>
                          <w:color w:val="auto"/>
                          <w:sz w:val="14"/>
                          <w:szCs w:val="14"/>
                        </w:rPr>
                      </w:pPr>
                      <w:r w:rsidRPr="00B46315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</w:rPr>
                        <w:t xml:space="preserve">do regulaminu </w:t>
                      </w:r>
                      <w:r w:rsidRPr="00B46315">
                        <w:rPr>
                          <w:rFonts w:asciiTheme="minorHAnsi" w:hAnsiTheme="minorHAnsi" w:cstheme="minorHAnsi"/>
                          <w:bCs/>
                          <w:i/>
                          <w:color w:val="auto"/>
                          <w:sz w:val="14"/>
                          <w:szCs w:val="14"/>
                        </w:rPr>
                        <w:t xml:space="preserve">przyznawania jednorazowo środków na podjęcie </w:t>
                      </w:r>
                    </w:p>
                    <w:p w14:paraId="15D5EE07" w14:textId="77777777" w:rsidR="00C56AD7" w:rsidRPr="00B46315" w:rsidRDefault="00C56AD7" w:rsidP="00B46315">
                      <w:pPr>
                        <w:pStyle w:val="Default"/>
                        <w:spacing w:line="180" w:lineRule="auto"/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  <w:r w:rsidRPr="00B46315">
                        <w:rPr>
                          <w:rFonts w:asciiTheme="minorHAnsi" w:hAnsiTheme="minorHAnsi" w:cstheme="minorHAnsi"/>
                          <w:bCs/>
                          <w:i/>
                          <w:color w:val="auto"/>
                          <w:sz w:val="14"/>
                          <w:szCs w:val="14"/>
                        </w:rPr>
                        <w:t xml:space="preserve">działalności gospodarczej </w:t>
                      </w:r>
                      <w:r w:rsidRPr="00B46315">
                        <w:rPr>
                          <w:rFonts w:asciiTheme="minorHAnsi" w:hAnsiTheme="minorHAnsi" w:cstheme="minorHAnsi"/>
                          <w:bCs/>
                          <w:i/>
                          <w:sz w:val="14"/>
                          <w:szCs w:val="14"/>
                        </w:rPr>
                        <w:t>przez Powiatowy Urząd Pracy w Zabrzu</w:t>
                      </w:r>
                    </w:p>
                    <w:p w14:paraId="4B1944B4" w14:textId="77777777" w:rsidR="00C56AD7" w:rsidRDefault="00C56AD7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20"/>
        <w:tblW w:w="3794" w:type="dxa"/>
        <w:tblLayout w:type="fixed"/>
        <w:tblLook w:val="04A0" w:firstRow="1" w:lastRow="0" w:firstColumn="1" w:lastColumn="0" w:noHBand="0" w:noVBand="1"/>
      </w:tblPr>
      <w:tblGrid>
        <w:gridCol w:w="1525"/>
        <w:gridCol w:w="2269"/>
      </w:tblGrid>
      <w:tr w:rsidR="00A13A10" w:rsidRPr="00462932" w14:paraId="767E0BC2" w14:textId="77777777" w:rsidTr="00F82DB4">
        <w:trPr>
          <w:trHeight w:val="281"/>
        </w:trPr>
        <w:tc>
          <w:tcPr>
            <w:tcW w:w="3794" w:type="dxa"/>
            <w:gridSpan w:val="2"/>
            <w:shd w:val="clear" w:color="auto" w:fill="F2DBDB" w:themeFill="accent2" w:themeFillTint="33"/>
            <w:vAlign w:val="center"/>
          </w:tcPr>
          <w:p w14:paraId="4E6792F8" w14:textId="77777777" w:rsidR="00A13A10" w:rsidRPr="00462932" w:rsidRDefault="00A13A10" w:rsidP="00462932">
            <w:pPr>
              <w:pStyle w:val="Akapitzlist"/>
              <w:tabs>
                <w:tab w:val="left" w:pos="142"/>
                <w:tab w:val="left" w:pos="5670"/>
              </w:tabs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462932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ADNOTACJA POWIATOWEGO URZĘDU PRACY</w:t>
            </w:r>
          </w:p>
        </w:tc>
      </w:tr>
      <w:tr w:rsidR="00A13A10" w:rsidRPr="00462932" w14:paraId="71E10341" w14:textId="77777777" w:rsidTr="00462932">
        <w:trPr>
          <w:trHeight w:val="412"/>
        </w:trPr>
        <w:tc>
          <w:tcPr>
            <w:tcW w:w="1525" w:type="dxa"/>
            <w:shd w:val="clear" w:color="auto" w:fill="EAEAEA"/>
            <w:vAlign w:val="center"/>
          </w:tcPr>
          <w:p w14:paraId="5C95FF3F" w14:textId="77777777" w:rsidR="00A13A10" w:rsidRPr="00462932" w:rsidRDefault="00A13A10" w:rsidP="00462932">
            <w:pPr>
              <w:pStyle w:val="Akapitzlist"/>
              <w:tabs>
                <w:tab w:val="left" w:pos="142"/>
                <w:tab w:val="left" w:pos="5670"/>
              </w:tabs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462932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NR WNIOSKU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16DF1C7" w14:textId="77777777" w:rsidR="00A13A10" w:rsidRPr="00462932" w:rsidRDefault="00462932" w:rsidP="00462932">
            <w:pPr>
              <w:pStyle w:val="Akapitzlist"/>
              <w:tabs>
                <w:tab w:val="left" w:pos="142"/>
                <w:tab w:val="left" w:pos="5670"/>
              </w:tabs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CIRZ.III.631</w:t>
            </w:r>
            <w:r w:rsidR="00811F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. _________.2023</w:t>
            </w:r>
          </w:p>
        </w:tc>
      </w:tr>
    </w:tbl>
    <w:p w14:paraId="6046DC02" w14:textId="77777777" w:rsidR="000D54F3" w:rsidRPr="002E4E4D" w:rsidRDefault="000D54F3" w:rsidP="002E4E4D">
      <w:pPr>
        <w:tabs>
          <w:tab w:val="left" w:pos="5670"/>
        </w:tabs>
        <w:spacing w:before="120"/>
        <w:ind w:left="5670"/>
        <w:jc w:val="right"/>
        <w:rPr>
          <w:rFonts w:asciiTheme="minorHAnsi" w:hAnsiTheme="minorHAnsi" w:cstheme="minorHAnsi"/>
          <w:b/>
        </w:rPr>
      </w:pPr>
      <w:r w:rsidRPr="002E4E4D">
        <w:rPr>
          <w:rFonts w:asciiTheme="minorHAnsi" w:hAnsiTheme="minorHAnsi" w:cstheme="minorHAnsi"/>
        </w:rPr>
        <w:t>Zabrze, dnia</w:t>
      </w:r>
      <w:r w:rsidR="002E4E4D">
        <w:rPr>
          <w:rFonts w:asciiTheme="minorHAnsi" w:hAnsiTheme="minorHAnsi" w:cstheme="minorHAnsi"/>
        </w:rPr>
        <w:t>______________</w:t>
      </w:r>
      <w:r w:rsidRPr="002E4E4D">
        <w:rPr>
          <w:rFonts w:asciiTheme="minorHAnsi" w:hAnsiTheme="minorHAnsi" w:cstheme="minorHAnsi"/>
        </w:rPr>
        <w:t>202</w:t>
      </w:r>
      <w:r w:rsidR="00811FF6">
        <w:rPr>
          <w:rFonts w:asciiTheme="minorHAnsi" w:hAnsiTheme="minorHAnsi" w:cstheme="minorHAnsi"/>
        </w:rPr>
        <w:t>3</w:t>
      </w:r>
      <w:r w:rsidRPr="002E4E4D">
        <w:rPr>
          <w:rFonts w:asciiTheme="minorHAnsi" w:hAnsiTheme="minorHAnsi" w:cstheme="minorHAnsi"/>
        </w:rPr>
        <w:t>r.</w:t>
      </w:r>
    </w:p>
    <w:p w14:paraId="197326CD" w14:textId="77777777" w:rsidR="00462932" w:rsidRPr="00462932" w:rsidRDefault="00462932" w:rsidP="00462932">
      <w:pPr>
        <w:spacing w:before="120"/>
        <w:jc w:val="center"/>
        <w:rPr>
          <w:rFonts w:asciiTheme="minorHAnsi" w:hAnsiTheme="minorHAnsi" w:cstheme="minorHAnsi"/>
          <w:b/>
          <w:sz w:val="10"/>
          <w:szCs w:val="30"/>
        </w:rPr>
      </w:pPr>
    </w:p>
    <w:p w14:paraId="71A4336D" w14:textId="77777777" w:rsidR="00A623CC" w:rsidRDefault="00A623CC" w:rsidP="00462932">
      <w:pPr>
        <w:spacing w:before="120"/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4355DC33" w14:textId="77777777" w:rsidR="00A623CC" w:rsidRDefault="00A623CC" w:rsidP="00462932">
      <w:pPr>
        <w:spacing w:before="120"/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4FED7741" w14:textId="77777777" w:rsidR="00CF5A4B" w:rsidRPr="002E4E4D" w:rsidRDefault="00CF5A4B" w:rsidP="00462932">
      <w:pPr>
        <w:spacing w:before="12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2E4E4D">
        <w:rPr>
          <w:rFonts w:asciiTheme="minorHAnsi" w:hAnsiTheme="minorHAnsi" w:cstheme="minorHAnsi"/>
          <w:b/>
          <w:sz w:val="30"/>
          <w:szCs w:val="30"/>
        </w:rPr>
        <w:t>WNIOSEK</w:t>
      </w:r>
    </w:p>
    <w:p w14:paraId="6404D393" w14:textId="77777777" w:rsidR="00CF5A4B" w:rsidRPr="002E4E4D" w:rsidRDefault="00CF5A4B" w:rsidP="00ED105E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E4E4D">
        <w:rPr>
          <w:rFonts w:asciiTheme="minorHAnsi" w:hAnsiTheme="minorHAnsi" w:cstheme="minorHAnsi"/>
          <w:b/>
          <w:sz w:val="26"/>
          <w:szCs w:val="26"/>
        </w:rPr>
        <w:t xml:space="preserve">o przyznanie jednorazowych środków na podjęcie działalności gospodarczej </w:t>
      </w:r>
    </w:p>
    <w:p w14:paraId="28359BE0" w14:textId="77777777" w:rsidR="002B1F20" w:rsidRPr="002E4E4D" w:rsidRDefault="00AF042E" w:rsidP="00ED105E">
      <w:pPr>
        <w:pStyle w:val="Akapitzlist"/>
        <w:numPr>
          <w:ilvl w:val="0"/>
          <w:numId w:val="2"/>
        </w:numPr>
        <w:spacing w:before="120" w:after="120"/>
        <w:ind w:left="0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  <w:u w:val="single"/>
        </w:rPr>
        <w:t>INFORMACJE O WNIOSKODAWCY</w:t>
      </w:r>
      <w:r w:rsidR="00A94AA1" w:rsidRPr="002E4E4D">
        <w:rPr>
          <w:rFonts w:asciiTheme="minorHAnsi" w:hAnsiTheme="minorHAnsi" w:cstheme="minorHAnsi"/>
          <w:b/>
          <w:sz w:val="18"/>
          <w:szCs w:val="18"/>
          <w:u w:val="single"/>
        </w:rPr>
        <w:t xml:space="preserve">: </w:t>
      </w: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386"/>
        <w:gridCol w:w="387"/>
        <w:gridCol w:w="80"/>
        <w:gridCol w:w="299"/>
        <w:gridCol w:w="7"/>
        <w:gridCol w:w="258"/>
        <w:gridCol w:w="35"/>
        <w:gridCol w:w="94"/>
        <w:gridCol w:w="206"/>
        <w:gridCol w:w="180"/>
        <w:gridCol w:w="120"/>
        <w:gridCol w:w="267"/>
        <w:gridCol w:w="33"/>
        <w:gridCol w:w="300"/>
        <w:gridCol w:w="53"/>
        <w:gridCol w:w="246"/>
        <w:gridCol w:w="25"/>
        <w:gridCol w:w="116"/>
        <w:gridCol w:w="159"/>
        <w:gridCol w:w="227"/>
        <w:gridCol w:w="73"/>
        <w:gridCol w:w="300"/>
        <w:gridCol w:w="14"/>
        <w:gridCol w:w="286"/>
        <w:gridCol w:w="101"/>
        <w:gridCol w:w="199"/>
        <w:gridCol w:w="300"/>
        <w:gridCol w:w="71"/>
        <w:gridCol w:w="228"/>
        <w:gridCol w:w="154"/>
        <w:gridCol w:w="40"/>
        <w:gridCol w:w="106"/>
        <w:gridCol w:w="237"/>
        <w:gridCol w:w="63"/>
        <w:gridCol w:w="300"/>
        <w:gridCol w:w="20"/>
        <w:gridCol w:w="280"/>
        <w:gridCol w:w="102"/>
        <w:gridCol w:w="168"/>
        <w:gridCol w:w="30"/>
        <w:gridCol w:w="48"/>
        <w:gridCol w:w="8"/>
        <w:gridCol w:w="129"/>
        <w:gridCol w:w="114"/>
        <w:gridCol w:w="25"/>
        <w:gridCol w:w="244"/>
        <w:gridCol w:w="31"/>
        <w:gridCol w:w="79"/>
        <w:gridCol w:w="221"/>
        <w:gridCol w:w="51"/>
        <w:gridCol w:w="83"/>
        <w:gridCol w:w="71"/>
        <w:gridCol w:w="95"/>
        <w:gridCol w:w="134"/>
        <w:gridCol w:w="54"/>
        <w:gridCol w:w="112"/>
        <w:gridCol w:w="217"/>
        <w:gridCol w:w="25"/>
        <w:gridCol w:w="58"/>
        <w:gridCol w:w="300"/>
      </w:tblGrid>
      <w:tr w:rsidR="00A16719" w:rsidRPr="002E4E4D" w14:paraId="04DD69F1" w14:textId="77777777" w:rsidTr="00A623CC">
        <w:trPr>
          <w:trHeight w:val="36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2BA9A250" w14:textId="77777777" w:rsidR="00516718" w:rsidRPr="002E4E4D" w:rsidRDefault="00516718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AAE9" w14:textId="77777777" w:rsidR="00516718" w:rsidRPr="002E4E4D" w:rsidRDefault="00516718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3F325EC5" w14:textId="77777777" w:rsidTr="00A623CC">
        <w:trPr>
          <w:trHeight w:val="36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3D35E5FE" w14:textId="77777777" w:rsidR="00516718" w:rsidRPr="002E4E4D" w:rsidRDefault="00516718" w:rsidP="00A623CC">
            <w:pPr>
              <w:spacing w:line="276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17E4" w14:textId="77777777" w:rsidR="00516718" w:rsidRPr="002E4E4D" w:rsidRDefault="00516718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23CC" w:rsidRPr="002E4E4D" w14:paraId="4CC8C4CA" w14:textId="77777777" w:rsidTr="00A623CC">
        <w:trPr>
          <w:trHeight w:val="36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0A6A7659" w14:textId="77777777" w:rsidR="00A623CC" w:rsidRPr="002E4E4D" w:rsidRDefault="00A623CC" w:rsidP="00A623C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F273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EF82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1DE1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F76F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E17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BEBE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5891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6879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D3D5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761B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0F2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38DB7690" w14:textId="77777777" w:rsidR="00A623CC" w:rsidRPr="002E4E4D" w:rsidRDefault="00A623CC" w:rsidP="00A623C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3333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10E8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A64E7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DCD8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BE05AB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1145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F349E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8636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A647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B167" w14:textId="77777777" w:rsidR="00A623CC" w:rsidRPr="002E4E4D" w:rsidRDefault="00A623CC" w:rsidP="00A623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2A0" w:rsidRPr="002E4E4D" w14:paraId="28B7AF22" w14:textId="77777777" w:rsidTr="00A623CC">
        <w:trPr>
          <w:trHeight w:val="36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4D325A6A" w14:textId="77777777" w:rsidR="00A162A0" w:rsidRPr="002E4E4D" w:rsidRDefault="00A162A0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76F7" w14:textId="77777777" w:rsidR="00A162A0" w:rsidRPr="002E4E4D" w:rsidRDefault="00A162A0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7A27F3CA" w14:textId="77777777" w:rsidTr="00A623CC">
        <w:trPr>
          <w:trHeight w:val="36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29C6772E" w14:textId="77777777" w:rsidR="00516718" w:rsidRPr="002E4E4D" w:rsidRDefault="00516718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Numer telefonu 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F2A8" w14:textId="77777777" w:rsidR="00516718" w:rsidRPr="002E4E4D" w:rsidRDefault="00516718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14:paraId="5100E70A" w14:textId="77777777" w:rsidTr="00A623CC">
        <w:trPr>
          <w:trHeight w:val="360"/>
        </w:trPr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69C087A3" w14:textId="77777777"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</w:t>
            </w:r>
          </w:p>
        </w:tc>
        <w:tc>
          <w:tcPr>
            <w:tcW w:w="212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70C7" w14:textId="77777777" w:rsidR="00CC3B9A" w:rsidRPr="002E4E4D" w:rsidRDefault="00CC3B9A" w:rsidP="002E4E4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Ulica i nr lokalu</w:t>
            </w:r>
          </w:p>
        </w:tc>
        <w:tc>
          <w:tcPr>
            <w:tcW w:w="5673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3FBB" w14:textId="77777777" w:rsidR="00CC3B9A" w:rsidRPr="002E4E4D" w:rsidRDefault="00CC3B9A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77E41" w:rsidRPr="002E4E4D" w14:paraId="2212E10C" w14:textId="77777777" w:rsidTr="00A623CC">
        <w:trPr>
          <w:trHeight w:val="360"/>
        </w:trPr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2AAC3902" w14:textId="77777777" w:rsidR="00B77E41" w:rsidRPr="002E4E4D" w:rsidRDefault="00B77E41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DB6B" w14:textId="77777777" w:rsidR="00B77E41" w:rsidRPr="002E4E4D" w:rsidRDefault="00B77E41" w:rsidP="002E4E4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55B9C" w14:textId="77777777"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2AF0" w14:textId="77777777" w:rsidR="00B77E41" w:rsidRPr="002E4E4D" w:rsidRDefault="00B77E41" w:rsidP="00CC3B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3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4042D06" w14:textId="77777777"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403856" w14:textId="77777777"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E3081" w14:textId="77777777"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3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57A8F8" w14:textId="77777777"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F9FF58" w14:textId="77777777"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C5B73A" w14:textId="77777777"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14:paraId="65BEF75F" w14:textId="77777777" w:rsidTr="00A623CC">
        <w:trPr>
          <w:trHeight w:val="360"/>
        </w:trPr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49504CF2" w14:textId="77777777"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212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B39C" w14:textId="77777777" w:rsidR="00CC3B9A" w:rsidRPr="002E4E4D" w:rsidRDefault="00CC3B9A" w:rsidP="002E4E4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Ulica i nr lokalu</w:t>
            </w:r>
          </w:p>
        </w:tc>
        <w:tc>
          <w:tcPr>
            <w:tcW w:w="5673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3D64" w14:textId="77777777" w:rsidR="00CC3B9A" w:rsidRPr="002E4E4D" w:rsidRDefault="00CC3B9A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77E41" w:rsidRPr="002E4E4D" w14:paraId="44F62C92" w14:textId="77777777" w:rsidTr="00A623CC">
        <w:trPr>
          <w:trHeight w:val="360"/>
        </w:trPr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6A24F3BE" w14:textId="77777777"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A002" w14:textId="77777777" w:rsidR="00B77E41" w:rsidRPr="002E4E4D" w:rsidRDefault="00B77E41" w:rsidP="002E4E4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23A5B" w14:textId="77777777" w:rsidR="00B77E41" w:rsidRPr="002E4E4D" w:rsidRDefault="00B77E41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6F6D" w14:textId="77777777" w:rsidR="00B77E41" w:rsidRPr="002E4E4D" w:rsidRDefault="00B77E41" w:rsidP="00CC3B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3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0958B" w14:textId="77777777"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5D362" w14:textId="77777777"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B20EF" w14:textId="77777777"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3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B2B7F" w14:textId="77777777"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0633B" w14:textId="77777777"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B9BD6" w14:textId="77777777" w:rsidR="00B77E41" w:rsidRPr="002E4E4D" w:rsidRDefault="00B77E41" w:rsidP="00B77E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23CC" w:rsidRPr="002E4E4D" w14:paraId="79376D29" w14:textId="77777777" w:rsidTr="00A623CC">
        <w:trPr>
          <w:trHeight w:val="338"/>
        </w:trPr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3318AFFC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Nr konta bankowego</w:t>
            </w:r>
          </w:p>
          <w:p w14:paraId="5524334F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Nazwa banku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13297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EC357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E8BD71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873EA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3A602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4477F0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BA0A86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2BCCE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E3B5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096B6D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6AF1D0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BA1C3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99094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C5654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F88C92D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ABC6E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BB62E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C8E40B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2E151F6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22DA6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E06B4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041994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1563C13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B81BC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D0B87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FE1D4" w14:textId="77777777" w:rsidR="00A623CC" w:rsidRPr="002E4E4D" w:rsidRDefault="00A623CC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</w:tr>
      <w:tr w:rsidR="00CC3B9A" w:rsidRPr="002E4E4D" w14:paraId="67655D96" w14:textId="77777777" w:rsidTr="00A623CC">
        <w:trPr>
          <w:trHeight w:val="426"/>
        </w:trPr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14:paraId="5E63B45B" w14:textId="77777777"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AE7A4" w14:textId="77777777"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CC3B9A" w:rsidRPr="002E4E4D" w14:paraId="4FFE2BAE" w14:textId="77777777" w:rsidTr="00A623CC">
        <w:trPr>
          <w:trHeight w:val="146"/>
        </w:trPr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14:paraId="36C4299F" w14:textId="77777777"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14:paraId="1E7D8258" w14:textId="77777777" w:rsidR="00CC3B9A" w:rsidRPr="002E4E4D" w:rsidRDefault="00CC3B9A" w:rsidP="007F1D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(proszę dołączyć dokument potwierdzający posiadanie konta bankowego)</w:t>
            </w:r>
          </w:p>
        </w:tc>
      </w:tr>
      <w:tr w:rsidR="00CC3B9A" w:rsidRPr="002E4E4D" w14:paraId="7CBE6559" w14:textId="77777777" w:rsidTr="00A623CC">
        <w:trPr>
          <w:trHeight w:val="359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64DE9783" w14:textId="77777777"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Data rejestracji w PUP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6C9B" w14:textId="77777777"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14:paraId="71340598" w14:textId="77777777" w:rsidTr="00A623CC">
        <w:trPr>
          <w:trHeight w:val="359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2F430EE1" w14:textId="77777777"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 cywilny  </w:t>
            </w:r>
          </w:p>
        </w:tc>
        <w:tc>
          <w:tcPr>
            <w:tcW w:w="779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7D8" w14:textId="77777777" w:rsidR="00CC3B9A" w:rsidRPr="002E4E4D" w:rsidRDefault="00CC3B9A" w:rsidP="007F1D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14:paraId="2A4C306E" w14:textId="77777777" w:rsidTr="00A623CC">
        <w:trPr>
          <w:trHeight w:val="333"/>
        </w:trPr>
        <w:tc>
          <w:tcPr>
            <w:tcW w:w="773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78709" w14:textId="77777777" w:rsidR="00CC3B9A" w:rsidRPr="002E4E4D" w:rsidRDefault="00CC3B9A" w:rsidP="00B77E41">
            <w:pPr>
              <w:spacing w:before="80" w:after="8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wcześniej prowadził(a) Pan(i) działalność gospodarczą/rolniczą?* 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56FC" w14:textId="77777777" w:rsidR="00CC3B9A" w:rsidRPr="002E4E4D" w:rsidRDefault="00CC3B9A" w:rsidP="00B77E41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DEFB" w14:textId="77777777" w:rsidR="00CC3B9A" w:rsidRPr="002E4E4D" w:rsidRDefault="00CC3B9A" w:rsidP="00B77E41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  <w:tr w:rsidR="00CC3B9A" w:rsidRPr="002E4E4D" w14:paraId="070A7505" w14:textId="77777777" w:rsidTr="00A623CC">
        <w:trPr>
          <w:trHeight w:val="325"/>
        </w:trPr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47EABF81" w14:textId="77777777" w:rsidR="00CC3B9A" w:rsidRPr="002E4E4D" w:rsidRDefault="00CC3B9A" w:rsidP="00462932">
            <w:pPr>
              <w:spacing w:line="276" w:lineRule="auto"/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Rodzaj prowadzonej działalności</w:t>
            </w:r>
          </w:p>
        </w:tc>
        <w:tc>
          <w:tcPr>
            <w:tcW w:w="723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A603" w14:textId="77777777"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14:paraId="17BFABA7" w14:textId="77777777" w:rsidTr="00A623CC">
        <w:trPr>
          <w:trHeight w:val="330"/>
        </w:trPr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3737EF93" w14:textId="77777777"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Okres prowadzonej działalności</w:t>
            </w:r>
          </w:p>
        </w:tc>
        <w:tc>
          <w:tcPr>
            <w:tcW w:w="723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9B10" w14:textId="77777777"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14:paraId="34EC8F1D" w14:textId="77777777" w:rsidTr="00A623CC">
        <w:trPr>
          <w:trHeight w:val="330"/>
        </w:trPr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2F28DC71" w14:textId="77777777"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Przyczyna zakończenia</w:t>
            </w:r>
          </w:p>
        </w:tc>
        <w:tc>
          <w:tcPr>
            <w:tcW w:w="723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AC6C" w14:textId="77777777" w:rsidR="00CC3B9A" w:rsidRPr="002E4E4D" w:rsidRDefault="00CC3B9A" w:rsidP="007F1D7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C3B9A" w:rsidRPr="002E4E4D" w14:paraId="6B0B3386" w14:textId="77777777" w:rsidTr="00A623CC">
        <w:trPr>
          <w:trHeight w:val="272"/>
        </w:trPr>
        <w:tc>
          <w:tcPr>
            <w:tcW w:w="773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B2A3E" w14:textId="77777777" w:rsidR="00CC3B9A" w:rsidRPr="002E4E4D" w:rsidRDefault="00CC3B9A" w:rsidP="00B77E41">
            <w:pPr>
              <w:spacing w:before="80" w:after="8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istnieją z tego </w:t>
            </w:r>
            <w:r w:rsidR="00811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tytułu zobowiązania wobec ZUS i/lub </w:t>
            </w: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Urzędu Skarbowego?* </w:t>
            </w:r>
          </w:p>
        </w:tc>
        <w:tc>
          <w:tcPr>
            <w:tcW w:w="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7D24" w14:textId="77777777" w:rsidR="00CC3B9A" w:rsidRPr="002E4E4D" w:rsidRDefault="00CC3B9A" w:rsidP="00B77E41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A837" w14:textId="77777777" w:rsidR="00CC3B9A" w:rsidRPr="002E4E4D" w:rsidRDefault="00CC3B9A" w:rsidP="00B77E41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  <w:tr w:rsidR="00CC3B9A" w:rsidRPr="002E4E4D" w14:paraId="139F696E" w14:textId="77777777" w:rsidTr="00B77E41">
        <w:trPr>
          <w:trHeight w:val="957"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14:paraId="27C48B1A" w14:textId="77777777" w:rsidR="00CC3B9A" w:rsidRDefault="00CC3B9A" w:rsidP="00811FF6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Wnioskodawca, który prowadził wcześniej działalność gospodarczą do wniosku dołącza </w:t>
            </w:r>
            <w:r w:rsidRPr="002E4E4D">
              <w:rPr>
                <w:rFonts w:asciiTheme="minorHAnsi" w:hAnsiTheme="minorHAnsi" w:cstheme="minorHAnsi"/>
                <w:b/>
                <w:iCs/>
                <w:sz w:val="18"/>
                <w:szCs w:val="18"/>
                <w:u w:val="single"/>
              </w:rPr>
              <w:t>aktualne</w:t>
            </w:r>
            <w:r w:rsidRPr="002E4E4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zaświadczenia z:</w:t>
            </w:r>
          </w:p>
          <w:p w14:paraId="3A191BD1" w14:textId="77777777" w:rsidR="00811FF6" w:rsidRPr="002E4E4D" w:rsidRDefault="00811FF6" w:rsidP="002328D2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704D03AE" w14:textId="77777777" w:rsidR="00CC3B9A" w:rsidRPr="002E4E4D" w:rsidRDefault="00CC3B9A" w:rsidP="002328D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1) Zakładu Ubezpieczeń Społecznych o niezaleganiu w odprowadzaniu składek</w:t>
            </w:r>
            <w:r w:rsidR="00811FF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811FF6" w:rsidRPr="00811FF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(NA DZIEŃ ZŁOŻENIA WNIOSKU),</w:t>
            </w:r>
          </w:p>
          <w:p w14:paraId="5593137C" w14:textId="77777777" w:rsidR="00CC3B9A" w:rsidRPr="00811FF6" w:rsidRDefault="00CC3B9A" w:rsidP="002328D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2) Urzędu Skarbowego o braku zaległości w zakresie należności podatkowych</w:t>
            </w:r>
            <w:r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 okres  prowadzenia wcześniejszej działalności</w:t>
            </w:r>
            <w:r w:rsidR="00811FF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811FF6" w:rsidRPr="00811FF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(NA DZIEŃ ZŁOŻENIA WNIOSKU)</w:t>
            </w:r>
            <w:r w:rsidRPr="00811FF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,</w:t>
            </w:r>
          </w:p>
          <w:p w14:paraId="065F5DD5" w14:textId="77777777" w:rsidR="00CC3B9A" w:rsidRPr="002E4E4D" w:rsidRDefault="00CC3B9A" w:rsidP="002328D2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3) Decyzję o wykreśleniu wpisu z ewidencji działalności gospodarczej.</w:t>
            </w:r>
          </w:p>
        </w:tc>
      </w:tr>
      <w:tr w:rsidR="00173B57" w:rsidRPr="002E4E4D" w14:paraId="0D63E4E8" w14:textId="77777777" w:rsidTr="00A623CC">
        <w:trPr>
          <w:trHeight w:val="348"/>
        </w:trPr>
        <w:tc>
          <w:tcPr>
            <w:tcW w:w="773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6DAA8" w14:textId="32AC6CD6" w:rsidR="00F07E70" w:rsidRPr="002E4E4D" w:rsidRDefault="00F07E70" w:rsidP="00173B5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Czy wobec Wnioskodawcy prowadzone jest postępowanie windykacyjne: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F3FC4" w14:textId="7842F880" w:rsidR="00173B57" w:rsidRPr="002E4E4D" w:rsidRDefault="00173B57" w:rsidP="00173B5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E08C9" w14:textId="3C443DA3" w:rsidR="00173B57" w:rsidRPr="002E4E4D" w:rsidRDefault="00173B57" w:rsidP="00173B5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  <w:tr w:rsidR="00173B57" w:rsidRPr="002E4E4D" w14:paraId="331A6731" w14:textId="77777777" w:rsidTr="00A623CC">
        <w:trPr>
          <w:trHeight w:val="348"/>
        </w:trPr>
        <w:tc>
          <w:tcPr>
            <w:tcW w:w="773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4D43C" w14:textId="597A0691" w:rsidR="00173B57" w:rsidRPr="002E4E4D" w:rsidRDefault="00F07E70" w:rsidP="00173B57">
            <w:pPr>
              <w:spacing w:before="80" w:after="8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wobec Wnioskodawcy prowadzone jest postępowanie </w:t>
            </w:r>
            <w:r w:rsidR="00297C75">
              <w:rPr>
                <w:rFonts w:asciiTheme="minorHAnsi" w:hAnsiTheme="minorHAnsi" w:cstheme="minorHAnsi"/>
                <w:b/>
                <w:sz w:val="18"/>
                <w:szCs w:val="18"/>
              </w:rPr>
              <w:t>egzekucyjne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ECDB4" w14:textId="63C1A8B4" w:rsidR="00173B57" w:rsidRPr="002E4E4D" w:rsidRDefault="00173B57" w:rsidP="00173B5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25F1" w14:textId="1771E2F3" w:rsidR="00173B57" w:rsidRPr="002E4E4D" w:rsidRDefault="00173B57" w:rsidP="00173B5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  <w:tr w:rsidR="00173B57" w:rsidRPr="002E4E4D" w14:paraId="249D34BB" w14:textId="77777777" w:rsidTr="00A623CC">
        <w:trPr>
          <w:trHeight w:val="348"/>
        </w:trPr>
        <w:tc>
          <w:tcPr>
            <w:tcW w:w="773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64E70" w14:textId="16DED541" w:rsidR="00173B57" w:rsidRPr="002E4E4D" w:rsidRDefault="00F07E70" w:rsidP="00F07E70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zy Wnioskodawca posiada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zadłużenie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 tytułu zajęć sądowych i administracyjnych: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BDB27" w14:textId="4D0229FD" w:rsidR="00173B57" w:rsidRPr="002E4E4D" w:rsidRDefault="00173B57" w:rsidP="00173B5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35769" w14:textId="6711B0EA" w:rsidR="00173B57" w:rsidRPr="002E4E4D" w:rsidRDefault="00173B57" w:rsidP="00173B5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</w:tbl>
    <w:p w14:paraId="774ED897" w14:textId="77777777" w:rsidR="00A162A0" w:rsidRDefault="00A162A0" w:rsidP="00A162A0">
      <w:pPr>
        <w:pStyle w:val="Akapitzlist"/>
        <w:spacing w:before="240" w:after="240"/>
        <w:ind w:left="284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6D811CB" w14:textId="77777777" w:rsidR="00A162A0" w:rsidRDefault="00A162A0">
      <w:pPr>
        <w:suppressAutoHyphens w:val="0"/>
        <w:spacing w:after="200" w:line="276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p w14:paraId="4A2F52D1" w14:textId="77777777" w:rsidR="000A7CF9" w:rsidRPr="002E4E4D" w:rsidRDefault="00AF042E" w:rsidP="00A162A0">
      <w:pPr>
        <w:pStyle w:val="Akapitzlist"/>
        <w:numPr>
          <w:ilvl w:val="0"/>
          <w:numId w:val="2"/>
        </w:numPr>
        <w:spacing w:before="240" w:after="120"/>
        <w:ind w:left="283" w:hanging="425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OPIS PLANOWANEGO PRZEDSIĘWZIĘCIA</w:t>
      </w:r>
    </w:p>
    <w:p w14:paraId="1488ED00" w14:textId="77777777" w:rsidR="000A7CF9" w:rsidRPr="002E4E4D" w:rsidRDefault="00B4381B" w:rsidP="00E052F5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1.  </w:t>
      </w:r>
      <w:r w:rsidR="000A7CF9" w:rsidRPr="002E4E4D">
        <w:rPr>
          <w:rFonts w:asciiTheme="minorHAnsi" w:hAnsiTheme="minorHAnsi" w:cstheme="minorHAnsi"/>
          <w:b/>
          <w:sz w:val="18"/>
          <w:szCs w:val="18"/>
        </w:rPr>
        <w:t>Rodzaj planowanej działalności gospodarczej</w:t>
      </w:r>
      <w:r w:rsidR="00C17356" w:rsidRPr="002E4E4D">
        <w:rPr>
          <w:rFonts w:asciiTheme="minorHAnsi" w:hAnsiTheme="minorHAnsi" w:cstheme="minorHAnsi"/>
          <w:b/>
          <w:sz w:val="18"/>
          <w:szCs w:val="18"/>
        </w:rPr>
        <w:t>:</w:t>
      </w:r>
    </w:p>
    <w:p w14:paraId="63F8E101" w14:textId="77777777" w:rsidR="000A7CF9" w:rsidRPr="002E4E4D" w:rsidRDefault="000A7CF9" w:rsidP="00E052F5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i/>
          <w:sz w:val="18"/>
          <w:szCs w:val="18"/>
        </w:rPr>
        <w:t xml:space="preserve">(np. </w:t>
      </w:r>
      <w:r w:rsidR="00B4381B" w:rsidRPr="002E4E4D">
        <w:rPr>
          <w:rFonts w:asciiTheme="minorHAnsi" w:hAnsiTheme="minorHAnsi" w:cstheme="minorHAnsi"/>
          <w:i/>
          <w:sz w:val="18"/>
          <w:szCs w:val="18"/>
        </w:rPr>
        <w:t xml:space="preserve">usługi budowlane, usługi kosmetyczne, </w:t>
      </w:r>
      <w:r w:rsidRPr="002E4E4D">
        <w:rPr>
          <w:rFonts w:asciiTheme="minorHAnsi" w:hAnsiTheme="minorHAnsi" w:cstheme="minorHAnsi"/>
          <w:i/>
          <w:sz w:val="18"/>
          <w:szCs w:val="18"/>
        </w:rPr>
        <w:t>handel książkami, produkcja mebli</w:t>
      </w:r>
      <w:r w:rsidR="000314E5" w:rsidRPr="002E4E4D">
        <w:rPr>
          <w:rFonts w:asciiTheme="minorHAnsi" w:hAnsiTheme="minorHAnsi" w:cstheme="minorHAnsi"/>
          <w:i/>
          <w:sz w:val="18"/>
          <w:szCs w:val="18"/>
        </w:rPr>
        <w:t>, projektowanie wnętrz</w:t>
      </w:r>
      <w:r w:rsidRPr="002E4E4D">
        <w:rPr>
          <w:rFonts w:asciiTheme="minorHAnsi" w:hAnsiTheme="minorHAnsi" w:cstheme="minorHAnsi"/>
          <w:i/>
          <w:sz w:val="18"/>
          <w:szCs w:val="18"/>
        </w:rPr>
        <w:t xml:space="preserve"> itp.)</w:t>
      </w:r>
    </w:p>
    <w:p w14:paraId="5DDCD28E" w14:textId="77777777" w:rsidR="000D54F3" w:rsidRPr="002E4E4D" w:rsidRDefault="002328D2" w:rsidP="00E052F5">
      <w:pPr>
        <w:spacing w:before="120"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2E4E4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</w:t>
      </w:r>
    </w:p>
    <w:p w14:paraId="7B8680B4" w14:textId="77777777" w:rsidR="000A7CF9" w:rsidRPr="002E4E4D" w:rsidRDefault="00B4381B" w:rsidP="00E052F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2.  </w:t>
      </w:r>
      <w:r w:rsidR="000A7CF9" w:rsidRPr="002E4E4D">
        <w:rPr>
          <w:rFonts w:asciiTheme="minorHAnsi" w:hAnsiTheme="minorHAnsi" w:cstheme="minorHAnsi"/>
          <w:b/>
          <w:sz w:val="18"/>
          <w:szCs w:val="18"/>
        </w:rPr>
        <w:t xml:space="preserve">Symbol podklasy rodzaju prowadzonej działalności, zgodnie z Polską Klasyfikacją Działalności (PKD):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A16719" w:rsidRPr="002E4E4D" w14:paraId="21697E23" w14:textId="77777777" w:rsidTr="00AC5CE3">
        <w:trPr>
          <w:trHeight w:val="316"/>
        </w:trPr>
        <w:tc>
          <w:tcPr>
            <w:tcW w:w="1843" w:type="dxa"/>
            <w:shd w:val="clear" w:color="auto" w:fill="F2F2F2" w:themeFill="background1" w:themeFillShade="F2"/>
          </w:tcPr>
          <w:p w14:paraId="7204618A" w14:textId="77777777" w:rsidR="00E05A8A" w:rsidRPr="002E4E4D" w:rsidRDefault="00E05A8A" w:rsidP="002328D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PKD</w:t>
            </w:r>
          </w:p>
          <w:p w14:paraId="2D1ED78E" w14:textId="77777777" w:rsidR="00E05A8A" w:rsidRPr="002E4E4D" w:rsidRDefault="00E05A8A" w:rsidP="002328D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(w formacie: 99.99.Z)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13403622" w14:textId="77777777" w:rsidR="00E05A8A" w:rsidRPr="002E4E4D" w:rsidRDefault="00E05A8A" w:rsidP="002328D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Krótki opis symbolu:</w:t>
            </w:r>
          </w:p>
        </w:tc>
      </w:tr>
      <w:tr w:rsidR="00A16719" w:rsidRPr="002E4E4D" w14:paraId="7F6ED3B0" w14:textId="77777777" w:rsidTr="00E052F5">
        <w:trPr>
          <w:trHeight w:val="319"/>
        </w:trPr>
        <w:tc>
          <w:tcPr>
            <w:tcW w:w="1843" w:type="dxa"/>
            <w:shd w:val="clear" w:color="auto" w:fill="auto"/>
          </w:tcPr>
          <w:p w14:paraId="6718B8A3" w14:textId="77777777" w:rsidR="00E05A8A" w:rsidRPr="002E4E4D" w:rsidRDefault="00E05A8A" w:rsidP="00161AE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796" w:type="dxa"/>
          </w:tcPr>
          <w:p w14:paraId="3A7040B3" w14:textId="77777777" w:rsidR="00E05A8A" w:rsidRPr="002E4E4D" w:rsidRDefault="00E05A8A" w:rsidP="00161AE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A16719" w:rsidRPr="002E4E4D" w14:paraId="4B3BC78C" w14:textId="77777777" w:rsidTr="00E052F5">
        <w:trPr>
          <w:trHeight w:val="319"/>
        </w:trPr>
        <w:tc>
          <w:tcPr>
            <w:tcW w:w="1843" w:type="dxa"/>
            <w:shd w:val="clear" w:color="auto" w:fill="auto"/>
          </w:tcPr>
          <w:p w14:paraId="59BBFDC6" w14:textId="77777777" w:rsidR="00E05A8A" w:rsidRPr="002E4E4D" w:rsidRDefault="00E05A8A" w:rsidP="00161AE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796" w:type="dxa"/>
          </w:tcPr>
          <w:p w14:paraId="1C037211" w14:textId="77777777" w:rsidR="00E05A8A" w:rsidRPr="002E4E4D" w:rsidRDefault="00E05A8A" w:rsidP="00161AE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A162A0" w:rsidRPr="002E4E4D" w14:paraId="377804C4" w14:textId="77777777" w:rsidTr="00E052F5">
        <w:trPr>
          <w:trHeight w:val="319"/>
        </w:trPr>
        <w:tc>
          <w:tcPr>
            <w:tcW w:w="1843" w:type="dxa"/>
            <w:shd w:val="clear" w:color="auto" w:fill="auto"/>
          </w:tcPr>
          <w:p w14:paraId="4F6329BD" w14:textId="77777777" w:rsidR="00A162A0" w:rsidRPr="002E4E4D" w:rsidRDefault="00A162A0" w:rsidP="00161AE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796" w:type="dxa"/>
          </w:tcPr>
          <w:p w14:paraId="2A45165F" w14:textId="77777777" w:rsidR="00A162A0" w:rsidRPr="002E4E4D" w:rsidRDefault="00A162A0" w:rsidP="00161AE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</w:tbl>
    <w:p w14:paraId="125BAD45" w14:textId="77777777" w:rsidR="000A7CF9" w:rsidRPr="002E4E4D" w:rsidRDefault="00E05A8A" w:rsidP="000B739D">
      <w:pPr>
        <w:pStyle w:val="Akapitzlist"/>
        <w:spacing w:after="120"/>
        <w:ind w:left="284"/>
        <w:contextualSpacing w:val="0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2E4E4D">
        <w:rPr>
          <w:rFonts w:asciiTheme="minorHAnsi" w:hAnsiTheme="minorHAnsi" w:cstheme="minorHAnsi"/>
          <w:b/>
          <w:iCs/>
          <w:sz w:val="18"/>
          <w:szCs w:val="18"/>
        </w:rPr>
        <w:t>(wpis do ewidencji może wskazywać dodatkowe rodzaje wykonywanej działalności)</w:t>
      </w:r>
    </w:p>
    <w:p w14:paraId="6212F047" w14:textId="77777777" w:rsidR="000B739D" w:rsidRPr="000B739D" w:rsidRDefault="000B739D" w:rsidP="000B739D">
      <w:pPr>
        <w:pStyle w:val="Akapitzlist"/>
        <w:numPr>
          <w:ilvl w:val="0"/>
          <w:numId w:val="36"/>
        </w:numPr>
        <w:tabs>
          <w:tab w:val="left" w:pos="0"/>
          <w:tab w:val="left" w:pos="284"/>
        </w:tabs>
        <w:spacing w:before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B739D">
        <w:rPr>
          <w:rFonts w:asciiTheme="minorHAnsi" w:hAnsiTheme="minorHAnsi" w:cstheme="minorHAnsi"/>
          <w:b/>
          <w:sz w:val="18"/>
          <w:szCs w:val="18"/>
        </w:rPr>
        <w:t>Przewidywany termin rozpoczęcia działalności gospodarczej</w:t>
      </w:r>
      <w:r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0E2068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0E2068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</w:t>
      </w:r>
    </w:p>
    <w:p w14:paraId="0B98C730" w14:textId="77777777" w:rsidR="000B739D" w:rsidRPr="000B739D" w:rsidRDefault="000B739D" w:rsidP="000B739D">
      <w:pPr>
        <w:pStyle w:val="Akapitzlist"/>
        <w:tabs>
          <w:tab w:val="left" w:pos="0"/>
          <w:tab w:val="left" w:pos="284"/>
        </w:tabs>
        <w:spacing w:after="120" w:line="276" w:lineRule="auto"/>
        <w:ind w:left="357"/>
        <w:contextualSpacing w:val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B739D">
        <w:rPr>
          <w:rFonts w:asciiTheme="minorHAnsi" w:hAnsiTheme="minorHAnsi" w:cstheme="minorHAnsi"/>
          <w:i/>
          <w:sz w:val="18"/>
          <w:szCs w:val="18"/>
        </w:rPr>
        <w:t>(proszę określić rok i miesiąc- dokładny termin zostanie wskazany w momencie podpisania umowy o dofinansowanie)</w:t>
      </w:r>
    </w:p>
    <w:p w14:paraId="7F1E256B" w14:textId="77777777" w:rsidR="00E05A8A" w:rsidRPr="002E4E4D" w:rsidRDefault="00E05A8A" w:rsidP="000B739D">
      <w:pPr>
        <w:pStyle w:val="Akapitzlist"/>
        <w:numPr>
          <w:ilvl w:val="0"/>
          <w:numId w:val="36"/>
        </w:numPr>
        <w:tabs>
          <w:tab w:val="left" w:pos="0"/>
          <w:tab w:val="left" w:pos="284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Opis planowanej działalności gospodarczej: </w:t>
      </w:r>
    </w:p>
    <w:p w14:paraId="428E87C9" w14:textId="77777777" w:rsidR="00ED105E" w:rsidRPr="00A162A0" w:rsidRDefault="00ED105E" w:rsidP="002E4E4D">
      <w:pPr>
        <w:pStyle w:val="Akapitzlist"/>
        <w:spacing w:line="360" w:lineRule="auto"/>
        <w:ind w:left="0" w:right="-142"/>
        <w:jc w:val="both"/>
        <w:rPr>
          <w:rFonts w:asciiTheme="minorHAnsi" w:hAnsiTheme="minorHAnsi" w:cstheme="minorHAnsi"/>
          <w:color w:val="7F7F7F" w:themeColor="text1" w:themeTint="80"/>
          <w:sz w:val="8"/>
          <w:szCs w:val="18"/>
        </w:rPr>
      </w:pPr>
    </w:p>
    <w:p w14:paraId="70FC050E" w14:textId="77777777" w:rsidR="00161AEE" w:rsidRPr="002E4E4D" w:rsidRDefault="002328D2" w:rsidP="00E052F5">
      <w:pPr>
        <w:pStyle w:val="Akapitzlist"/>
        <w:spacing w:line="360" w:lineRule="auto"/>
        <w:ind w:left="0" w:right="-1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CB03C9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0F5ADE87" w14:textId="77777777" w:rsidR="00A162A0" w:rsidRPr="002E4E4D" w:rsidRDefault="00A162A0" w:rsidP="00402E02">
      <w:pPr>
        <w:pStyle w:val="Akapitzlist"/>
        <w:numPr>
          <w:ilvl w:val="0"/>
          <w:numId w:val="2"/>
        </w:numPr>
        <w:spacing w:before="240" w:after="120"/>
        <w:ind w:left="283" w:hanging="425"/>
        <w:contextualSpacing w:val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  <w:u w:val="single"/>
        </w:rPr>
        <w:t>DANE DOTYCZACE PRZYZNANIA ŚRODKÓW I ICH WYKORZYSTANIA</w:t>
      </w:r>
    </w:p>
    <w:p w14:paraId="2C179F03" w14:textId="77777777" w:rsidR="00A162A0" w:rsidRPr="00ED105E" w:rsidRDefault="00A162A0" w:rsidP="00E052F5">
      <w:pPr>
        <w:pStyle w:val="Akapitzlist"/>
        <w:numPr>
          <w:ilvl w:val="0"/>
          <w:numId w:val="36"/>
        </w:numPr>
        <w:tabs>
          <w:tab w:val="left" w:pos="142"/>
          <w:tab w:val="left" w:pos="284"/>
          <w:tab w:val="left" w:pos="426"/>
        </w:tabs>
        <w:spacing w:before="240" w:line="360" w:lineRule="auto"/>
        <w:ind w:left="227" w:hanging="35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Wnioskowana kwota środków: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</w:t>
      </w:r>
    </w:p>
    <w:p w14:paraId="213BF1E3" w14:textId="77777777" w:rsidR="00A162A0" w:rsidRPr="002E4E4D" w:rsidRDefault="00A162A0" w:rsidP="00E052F5">
      <w:pPr>
        <w:pStyle w:val="Akapitzlist"/>
        <w:tabs>
          <w:tab w:val="left" w:pos="426"/>
          <w:tab w:val="left" w:pos="1276"/>
          <w:tab w:val="left" w:pos="1985"/>
        </w:tabs>
        <w:spacing w:line="360" w:lineRule="auto"/>
        <w:ind w:left="2268"/>
        <w:contextualSpacing w:val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i/>
          <w:sz w:val="18"/>
          <w:szCs w:val="18"/>
        </w:rPr>
        <w:t>(kwota musi być zgodna z przedstawioną specyfikacją wydatków)</w:t>
      </w:r>
    </w:p>
    <w:p w14:paraId="13BB42FF" w14:textId="77777777" w:rsidR="00A162A0" w:rsidRPr="002E4E4D" w:rsidRDefault="00A162A0" w:rsidP="00E052F5">
      <w:pPr>
        <w:tabs>
          <w:tab w:val="left" w:pos="142"/>
          <w:tab w:val="left" w:pos="426"/>
        </w:tabs>
        <w:spacing w:before="120" w:line="36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Słownie: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_ _ _ _ _ _ _ </w:t>
      </w:r>
    </w:p>
    <w:p w14:paraId="1205E697" w14:textId="77777777" w:rsidR="00A162A0" w:rsidRPr="002E4E4D" w:rsidRDefault="00A162A0" w:rsidP="00E052F5">
      <w:pPr>
        <w:pStyle w:val="Akapitzlist"/>
        <w:numPr>
          <w:ilvl w:val="0"/>
          <w:numId w:val="36"/>
        </w:numPr>
        <w:tabs>
          <w:tab w:val="left" w:pos="142"/>
          <w:tab w:val="left" w:pos="284"/>
          <w:tab w:val="left" w:pos="426"/>
        </w:tabs>
        <w:spacing w:line="360" w:lineRule="auto"/>
        <w:ind w:left="227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Proponowana forma zabezpieczenia zwrotu otrzymanych środków:</w:t>
      </w:r>
    </w:p>
    <w:p w14:paraId="076BD9F1" w14:textId="588CD0EC" w:rsidR="00A162A0" w:rsidRPr="002E4E4D" w:rsidRDefault="00A162A0" w:rsidP="00E052F5">
      <w:pPr>
        <w:pStyle w:val="Tekstpodstawowywcity"/>
        <w:numPr>
          <w:ilvl w:val="0"/>
          <w:numId w:val="11"/>
        </w:numPr>
        <w:tabs>
          <w:tab w:val="clear" w:pos="-76"/>
          <w:tab w:val="num" w:pos="142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poręczenie –</w:t>
      </w:r>
      <w:r w:rsidR="00913373">
        <w:rPr>
          <w:rFonts w:asciiTheme="minorHAnsi" w:hAnsiTheme="minorHAnsi" w:cstheme="minorHAnsi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i/>
          <w:sz w:val="18"/>
          <w:szCs w:val="18"/>
        </w:rPr>
        <w:t>poręczyciel osiągający dochód nie niżs</w:t>
      </w:r>
      <w:r w:rsidR="00F33EE6">
        <w:rPr>
          <w:rFonts w:asciiTheme="minorHAnsi" w:hAnsiTheme="minorHAnsi" w:cstheme="minorHAnsi"/>
          <w:i/>
          <w:sz w:val="18"/>
          <w:szCs w:val="18"/>
        </w:rPr>
        <w:t>zy niż 4.5</w:t>
      </w:r>
      <w:r w:rsidRPr="002E4E4D">
        <w:rPr>
          <w:rFonts w:asciiTheme="minorHAnsi" w:hAnsiTheme="minorHAnsi" w:cstheme="minorHAnsi"/>
          <w:i/>
          <w:sz w:val="18"/>
          <w:szCs w:val="18"/>
        </w:rPr>
        <w:t>00 zł brutto</w:t>
      </w:r>
      <w:r w:rsidR="00913373">
        <w:rPr>
          <w:rFonts w:asciiTheme="minorHAnsi" w:hAnsiTheme="minorHAnsi" w:cstheme="minorHAnsi"/>
          <w:i/>
          <w:sz w:val="18"/>
          <w:szCs w:val="18"/>
        </w:rPr>
        <w:t>, lub</w:t>
      </w:r>
      <w:r w:rsidR="00F33EE6">
        <w:rPr>
          <w:rFonts w:asciiTheme="minorHAnsi" w:hAnsiTheme="minorHAnsi" w:cstheme="minorHAnsi"/>
          <w:i/>
          <w:sz w:val="18"/>
          <w:szCs w:val="18"/>
        </w:rPr>
        <w:t xml:space="preserve"> dwóch o dochodzie co najmniej 4.2</w:t>
      </w:r>
      <w:r w:rsidR="00913373">
        <w:rPr>
          <w:rFonts w:asciiTheme="minorHAnsi" w:hAnsiTheme="minorHAnsi" w:cstheme="minorHAnsi"/>
          <w:i/>
          <w:sz w:val="18"/>
          <w:szCs w:val="18"/>
        </w:rPr>
        <w:t>00 zł brutto</w:t>
      </w:r>
    </w:p>
    <w:p w14:paraId="4F94B709" w14:textId="77777777" w:rsidR="00A162A0" w:rsidRDefault="00A162A0" w:rsidP="00E052F5">
      <w:pPr>
        <w:pStyle w:val="Tekstpodstawowywcity"/>
        <w:numPr>
          <w:ilvl w:val="0"/>
          <w:numId w:val="11"/>
        </w:numPr>
        <w:tabs>
          <w:tab w:val="clear" w:pos="-76"/>
          <w:tab w:val="num" w:pos="142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blokada środków zgromadzonych na rachunku bankowym</w:t>
      </w:r>
    </w:p>
    <w:p w14:paraId="173EAEDC" w14:textId="77777777" w:rsidR="00A162A0" w:rsidRDefault="00A162A0" w:rsidP="00E052F5">
      <w:pPr>
        <w:pStyle w:val="Tekstpodstawowywcity"/>
        <w:numPr>
          <w:ilvl w:val="0"/>
          <w:numId w:val="11"/>
        </w:numPr>
        <w:tabs>
          <w:tab w:val="clear" w:pos="-76"/>
          <w:tab w:val="num" w:pos="142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22AA5">
        <w:rPr>
          <w:rFonts w:asciiTheme="minorHAnsi" w:hAnsiTheme="minorHAnsi" w:cstheme="minorHAnsi"/>
          <w:sz w:val="18"/>
          <w:szCs w:val="18"/>
        </w:rPr>
        <w:t xml:space="preserve">inna  </w:t>
      </w:r>
      <w:r w:rsidRPr="00522AA5">
        <w:rPr>
          <w:rFonts w:asciiTheme="minorHAnsi" w:hAnsiTheme="minorHAnsi" w:cstheme="minorHAnsi"/>
          <w:i/>
          <w:sz w:val="18"/>
          <w:szCs w:val="18"/>
        </w:rPr>
        <w:t xml:space="preserve">(zgodnie z Rozporządzeniem </w:t>
      </w:r>
      <w:proofErr w:type="spellStart"/>
      <w:r w:rsidRPr="00522AA5">
        <w:rPr>
          <w:rFonts w:asciiTheme="minorHAnsi" w:hAnsiTheme="minorHAnsi" w:cstheme="minorHAnsi"/>
          <w:i/>
          <w:sz w:val="18"/>
          <w:szCs w:val="18"/>
        </w:rPr>
        <w:t>MRPiPS</w:t>
      </w:r>
      <w:proofErr w:type="spellEnd"/>
      <w:r w:rsidRPr="00522AA5">
        <w:rPr>
          <w:rFonts w:asciiTheme="minorHAnsi" w:hAnsiTheme="minorHAnsi" w:cstheme="minorHAnsi"/>
          <w:i/>
          <w:sz w:val="18"/>
          <w:szCs w:val="18"/>
        </w:rPr>
        <w:t xml:space="preserve"> z dnia 14 lipca 2017r. w sprawie dokonywania z Funduszu Pracy refundacji kosztów wyposażenia lub doposażenia stanowiska pracy oraz przyznawania środków na podjęcie działalności gospodarcze</w:t>
      </w:r>
      <w:r w:rsidRPr="00522AA5">
        <w:rPr>
          <w:rFonts w:asciiTheme="minorHAnsi" w:hAnsiTheme="minorHAnsi" w:cstheme="minorHAnsi"/>
          <w:sz w:val="18"/>
          <w:szCs w:val="18"/>
        </w:rPr>
        <w:t xml:space="preserve">j), </w:t>
      </w:r>
      <w:r w:rsidR="00E052F5">
        <w:rPr>
          <w:rFonts w:asciiTheme="minorHAnsi" w:hAnsiTheme="minorHAnsi" w:cstheme="minorHAnsi"/>
          <w:sz w:val="18"/>
          <w:szCs w:val="18"/>
        </w:rPr>
        <w:br/>
      </w:r>
      <w:r w:rsidRPr="00522AA5">
        <w:rPr>
          <w:rFonts w:asciiTheme="minorHAnsi" w:hAnsiTheme="minorHAnsi" w:cstheme="minorHAnsi"/>
          <w:sz w:val="18"/>
          <w:szCs w:val="18"/>
        </w:rPr>
        <w:t>proszę podać jaka: _ _ _ _ _ _ _ _ _ _ _ _ _ _ _ _ _ _ _ _ _ _ _ _ _ _ _ _ _ _ _ _ _ _ _ _</w:t>
      </w:r>
      <w:r w:rsidRPr="00522AA5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</w:t>
      </w:r>
      <w:r w:rsidR="00E052F5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</w:p>
    <w:p w14:paraId="5AC6F88D" w14:textId="77777777" w:rsidR="00402E02" w:rsidRDefault="00402E02" w:rsidP="00A162A0">
      <w:pPr>
        <w:pStyle w:val="Tekstpodstawowywcity"/>
        <w:ind w:left="567" w:firstLine="0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1E3A0FC4" w14:textId="77777777" w:rsidR="00A162A0" w:rsidRPr="00402E02" w:rsidRDefault="00402E02" w:rsidP="00A162A0">
      <w:pPr>
        <w:pStyle w:val="Tekstpodstawowywcity"/>
        <w:ind w:left="567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02E02">
        <w:rPr>
          <w:rFonts w:asciiTheme="minorHAnsi" w:hAnsiTheme="minorHAnsi" w:cstheme="minorHAnsi"/>
          <w:b/>
          <w:sz w:val="18"/>
          <w:szCs w:val="18"/>
          <w:u w:val="single"/>
        </w:rPr>
        <w:t>O</w:t>
      </w:r>
      <w:r w:rsidR="00A162A0" w:rsidRPr="00402E02">
        <w:rPr>
          <w:rFonts w:asciiTheme="minorHAnsi" w:hAnsiTheme="minorHAnsi" w:cstheme="minorHAnsi"/>
          <w:b/>
          <w:sz w:val="18"/>
          <w:szCs w:val="18"/>
          <w:u w:val="single"/>
        </w:rPr>
        <w:t>statecznej akceptacji dokonuje Dyrektor Powiatowego Urzędu Pracy w Zabrzu</w:t>
      </w:r>
    </w:p>
    <w:p w14:paraId="347BA42D" w14:textId="77777777" w:rsidR="00A162A0" w:rsidRPr="002E4E4D" w:rsidRDefault="00A162A0" w:rsidP="00A162A0">
      <w:pPr>
        <w:pStyle w:val="Tekstpodstawowywcity"/>
        <w:ind w:left="0" w:firstLine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6562140" w14:textId="77777777" w:rsidR="00A162A0" w:rsidRPr="002E4E4D" w:rsidRDefault="00A162A0" w:rsidP="00402E02">
      <w:pPr>
        <w:tabs>
          <w:tab w:val="left" w:pos="142"/>
          <w:tab w:val="left" w:pos="284"/>
          <w:tab w:val="left" w:pos="426"/>
        </w:tabs>
        <w:spacing w:before="240" w:after="24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lastRenderedPageBreak/>
        <w:br/>
      </w:r>
      <w:r w:rsidRPr="002E4E4D">
        <w:rPr>
          <w:rFonts w:asciiTheme="minorHAnsi" w:hAnsiTheme="minorHAnsi" w:cstheme="minorHAnsi"/>
          <w:b/>
          <w:sz w:val="18"/>
          <w:szCs w:val="18"/>
        </w:rPr>
        <w:t xml:space="preserve">4.  Adres prowadzenia planowanej działalności: </w:t>
      </w:r>
    </w:p>
    <w:p w14:paraId="314651FE" w14:textId="45DE19D2" w:rsidR="00A162A0" w:rsidRDefault="00A162A0" w:rsidP="00A162A0">
      <w:pPr>
        <w:tabs>
          <w:tab w:val="left" w:pos="1680"/>
          <w:tab w:val="left" w:pos="2100"/>
        </w:tabs>
        <w:spacing w:line="360" w:lineRule="auto"/>
        <w:ind w:right="-142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Siedziba: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_ _ _ _ 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</w:t>
      </w:r>
      <w:r w:rsidRPr="002E4E4D">
        <w:rPr>
          <w:rFonts w:asciiTheme="minorHAnsi" w:hAnsiTheme="minorHAnsi" w:cstheme="minorHAnsi"/>
          <w:sz w:val="18"/>
          <w:szCs w:val="18"/>
        </w:rPr>
        <w:t>Miejsce wykonywania działalności: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</w:t>
      </w:r>
    </w:p>
    <w:p w14:paraId="74915B23" w14:textId="77777777" w:rsidR="00C56AD7" w:rsidRPr="002E4E4D" w:rsidRDefault="00C56AD7" w:rsidP="00A162A0">
      <w:pPr>
        <w:tabs>
          <w:tab w:val="left" w:pos="1680"/>
          <w:tab w:val="left" w:pos="2100"/>
        </w:tabs>
        <w:spacing w:line="360" w:lineRule="auto"/>
        <w:ind w:right="-142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</w:p>
    <w:p w14:paraId="71C44A86" w14:textId="77777777" w:rsidR="004E6C6B" w:rsidRPr="002E4E4D" w:rsidRDefault="00B4381B" w:rsidP="00A162A0">
      <w:pPr>
        <w:suppressAutoHyphens w:val="0"/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7"/>
          <w:szCs w:val="17"/>
        </w:rPr>
        <w:t xml:space="preserve">5.  </w:t>
      </w:r>
      <w:r w:rsidR="004E6C6B" w:rsidRPr="002E4E4D">
        <w:rPr>
          <w:rFonts w:asciiTheme="minorHAnsi" w:hAnsiTheme="minorHAnsi" w:cstheme="minorHAnsi"/>
          <w:b/>
          <w:sz w:val="17"/>
          <w:szCs w:val="17"/>
        </w:rPr>
        <w:t xml:space="preserve">Tytuł prawny do lokalu, w </w:t>
      </w:r>
      <w:r w:rsidR="004E6C6B" w:rsidRPr="002E4E4D">
        <w:rPr>
          <w:rFonts w:asciiTheme="minorHAnsi" w:hAnsiTheme="minorHAnsi" w:cstheme="minorHAnsi"/>
          <w:b/>
          <w:sz w:val="18"/>
          <w:szCs w:val="18"/>
        </w:rPr>
        <w:t>którym prowadzona będzie działalność gospodarcza</w:t>
      </w:r>
      <w:r w:rsidR="00C17356" w:rsidRPr="002E4E4D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Style w:val="Tabela-Siatka"/>
        <w:tblW w:w="4974" w:type="pct"/>
        <w:tblInd w:w="108" w:type="dxa"/>
        <w:tblLook w:val="04A0" w:firstRow="1" w:lastRow="0" w:firstColumn="1" w:lastColumn="0" w:noHBand="0" w:noVBand="1"/>
      </w:tblPr>
      <w:tblGrid>
        <w:gridCol w:w="4664"/>
        <w:gridCol w:w="5139"/>
      </w:tblGrid>
      <w:tr w:rsidR="0062245A" w:rsidRPr="002E4E4D" w14:paraId="71E9B4D7" w14:textId="77777777" w:rsidTr="00402E02">
        <w:trPr>
          <w:trHeight w:val="309"/>
        </w:trPr>
        <w:tc>
          <w:tcPr>
            <w:tcW w:w="2379" w:type="pct"/>
            <w:shd w:val="clear" w:color="auto" w:fill="F2F2F2" w:themeFill="background1" w:themeFillShade="F2"/>
            <w:vAlign w:val="center"/>
          </w:tcPr>
          <w:p w14:paraId="126BDAF0" w14:textId="77777777" w:rsidR="0062245A" w:rsidRPr="002E4E4D" w:rsidRDefault="0062245A" w:rsidP="002E4E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Siedziba:</w:t>
            </w:r>
          </w:p>
        </w:tc>
        <w:tc>
          <w:tcPr>
            <w:tcW w:w="2621" w:type="pct"/>
            <w:shd w:val="clear" w:color="auto" w:fill="F2F2F2" w:themeFill="background1" w:themeFillShade="F2"/>
            <w:vAlign w:val="center"/>
          </w:tcPr>
          <w:p w14:paraId="4EBADE29" w14:textId="77777777" w:rsidR="0062245A" w:rsidRPr="002E4E4D" w:rsidRDefault="0062245A" w:rsidP="002E4E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Miejsce wykonywania działalności:</w:t>
            </w:r>
          </w:p>
        </w:tc>
      </w:tr>
      <w:tr w:rsidR="0062245A" w:rsidRPr="002E4E4D" w14:paraId="6C9A0836" w14:textId="77777777" w:rsidTr="00402E02">
        <w:trPr>
          <w:trHeight w:val="735"/>
        </w:trPr>
        <w:tc>
          <w:tcPr>
            <w:tcW w:w="2379" w:type="pct"/>
            <w:shd w:val="clear" w:color="auto" w:fill="auto"/>
            <w:vAlign w:val="center"/>
          </w:tcPr>
          <w:p w14:paraId="2DCB962A" w14:textId="77777777" w:rsidR="0062245A" w:rsidRPr="002E4E4D" w:rsidRDefault="0062245A" w:rsidP="00402E02">
            <w:pPr>
              <w:tabs>
                <w:tab w:val="left" w:pos="1680"/>
                <w:tab w:val="left" w:pos="2100"/>
              </w:tabs>
              <w:spacing w:line="1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lokal własny    </w:t>
            </w:r>
            <w:r w:rsidR="008B2B8E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8B2B8E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835CFD"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umowa użyczenia</w:t>
            </w:r>
          </w:p>
          <w:p w14:paraId="764C9F0C" w14:textId="77777777" w:rsidR="0062245A" w:rsidRPr="002E4E4D" w:rsidRDefault="00835CFD" w:rsidP="00402E02">
            <w:pPr>
              <w:tabs>
                <w:tab w:val="left" w:pos="1680"/>
                <w:tab w:val="left" w:pos="2100"/>
              </w:tabs>
              <w:spacing w:line="1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="0062245A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umowa najmu     </w:t>
            </w:r>
            <w:r w:rsidR="008B2B8E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2245A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="0062245A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  <w:r w:rsidR="00CD0F88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21" w:type="pct"/>
            <w:shd w:val="clear" w:color="auto" w:fill="auto"/>
            <w:vAlign w:val="center"/>
          </w:tcPr>
          <w:p w14:paraId="747E8EBC" w14:textId="77777777" w:rsidR="00835CFD" w:rsidRPr="002E4E4D" w:rsidRDefault="00835CFD" w:rsidP="00402E02">
            <w:pPr>
              <w:tabs>
                <w:tab w:val="left" w:pos="1680"/>
                <w:tab w:val="left" w:pos="2100"/>
              </w:tabs>
              <w:spacing w:line="1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lokal własny              </w:t>
            </w: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umowa użyczenia</w:t>
            </w:r>
          </w:p>
          <w:p w14:paraId="3636BA68" w14:textId="77777777" w:rsidR="0062245A" w:rsidRPr="002E4E4D" w:rsidRDefault="00835CFD" w:rsidP="00402E02">
            <w:pPr>
              <w:tabs>
                <w:tab w:val="left" w:pos="1680"/>
                <w:tab w:val="left" w:pos="2100"/>
              </w:tabs>
              <w:spacing w:line="1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umowa najmu          </w:t>
            </w:r>
            <w:r w:rsidRPr="00835CFD">
              <w:rPr>
                <w:rFonts w:asciiTheme="minorHAnsi" w:hAnsiTheme="minorHAnsi" w:cstheme="minorHAnsi"/>
                <w:sz w:val="36"/>
                <w:szCs w:val="18"/>
              </w:rPr>
              <w:t>□</w:t>
            </w: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inne </w:t>
            </w:r>
            <w:r w:rsidR="008B2B8E" w:rsidRPr="002E4E4D">
              <w:rPr>
                <w:rFonts w:asciiTheme="minorHAnsi" w:hAnsiTheme="minorHAnsi" w:cstheme="minorHAnsi"/>
                <w:sz w:val="18"/>
                <w:szCs w:val="18"/>
              </w:rPr>
              <w:t>(np.</w:t>
            </w:r>
            <w:r w:rsidR="00CD0F88"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 umowa przedwstępna)</w:t>
            </w:r>
          </w:p>
        </w:tc>
      </w:tr>
      <w:tr w:rsidR="00A16719" w:rsidRPr="002E4E4D" w14:paraId="74632EDC" w14:textId="77777777" w:rsidTr="00402E02">
        <w:tblPrEx>
          <w:shd w:val="clear" w:color="auto" w:fill="D9D9D9" w:themeFill="background1" w:themeFillShade="D9"/>
        </w:tblPrEx>
        <w:trPr>
          <w:trHeight w:val="162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C39F70D" w14:textId="77777777" w:rsidR="0090057D" w:rsidRPr="002E4E4D" w:rsidRDefault="0090057D" w:rsidP="002E4E4D">
            <w:pPr>
              <w:tabs>
                <w:tab w:val="left" w:pos="38"/>
                <w:tab w:val="left" w:pos="506"/>
                <w:tab w:val="left" w:pos="1680"/>
                <w:tab w:val="left" w:pos="2100"/>
              </w:tabs>
              <w:spacing w:before="120"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W przypadku posiadania dokumentu potwierdzającego powyższy fakt proszę </w:t>
            </w:r>
            <w:r w:rsidR="00B4381B"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</w:t>
            </w:r>
            <w:r w:rsidR="00380D16"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łączyć do wniosku </w:t>
            </w:r>
            <w:r w:rsidRPr="002E4E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kserokopię:</w:t>
            </w:r>
          </w:p>
          <w:p w14:paraId="06C79C3F" w14:textId="77777777" w:rsidR="0090057D" w:rsidRPr="004722F3" w:rsidRDefault="0090057D" w:rsidP="004722F3">
            <w:pPr>
              <w:numPr>
                <w:ilvl w:val="1"/>
                <w:numId w:val="6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aktu własności lokalu</w:t>
            </w:r>
            <w:r w:rsidR="009641C2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32C1CD5E" w14:textId="77777777" w:rsidR="0090057D" w:rsidRPr="004722F3" w:rsidRDefault="009641C2" w:rsidP="004722F3">
            <w:pPr>
              <w:numPr>
                <w:ilvl w:val="1"/>
                <w:numId w:val="6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umowy</w:t>
            </w:r>
            <w:r w:rsidR="0090057D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najmu, dzierżawy, </w:t>
            </w:r>
          </w:p>
          <w:p w14:paraId="4FF056A1" w14:textId="77777777" w:rsidR="0090057D" w:rsidRPr="004722F3" w:rsidRDefault="0090057D" w:rsidP="004722F3">
            <w:pPr>
              <w:numPr>
                <w:ilvl w:val="1"/>
                <w:numId w:val="6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decyzji lokalizacyjnej, </w:t>
            </w:r>
          </w:p>
          <w:p w14:paraId="52384344" w14:textId="77777777" w:rsidR="0090057D" w:rsidRPr="004722F3" w:rsidRDefault="00B4381B" w:rsidP="004722F3">
            <w:pPr>
              <w:numPr>
                <w:ilvl w:val="1"/>
                <w:numId w:val="6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przyrzeczenia wynajmu lokalu wraz z określeniem adresu, powierzchni i kwoty czynszu</w:t>
            </w:r>
            <w:r w:rsidR="0090057D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3796D4E" w14:textId="77777777" w:rsidR="00411838" w:rsidRPr="002E4E4D" w:rsidRDefault="00B4381B" w:rsidP="004722F3">
            <w:pPr>
              <w:numPr>
                <w:ilvl w:val="1"/>
                <w:numId w:val="6"/>
              </w:numPr>
              <w:tabs>
                <w:tab w:val="clear" w:pos="786"/>
                <w:tab w:val="num" w:pos="176"/>
                <w:tab w:val="left" w:pos="1680"/>
                <w:tab w:val="left" w:pos="2100"/>
              </w:tabs>
              <w:spacing w:line="276" w:lineRule="auto"/>
              <w:ind w:left="176" w:hanging="176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zgody właściciela na prowadzenie działalności gospodarczej w danym miejscu</w:t>
            </w:r>
            <w:r w:rsidR="00411838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380D16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411838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wraz z</w:t>
            </w:r>
            <w:r w:rsidR="00380D16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411838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dokumentem potwierdzającym własność lokalu, najmu)</w:t>
            </w:r>
            <w:r w:rsidR="00380D16" w:rsidRPr="004722F3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</w:tbl>
    <w:p w14:paraId="1C09B2D9" w14:textId="77777777" w:rsidR="002E4E4D" w:rsidRPr="004722F3" w:rsidRDefault="002E4E4D" w:rsidP="003F750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6"/>
          <w:szCs w:val="18"/>
          <w:u w:val="single"/>
        </w:rPr>
      </w:pPr>
    </w:p>
    <w:p w14:paraId="3B1EEB4D" w14:textId="77777777" w:rsidR="00161AEE" w:rsidRPr="002E4E4D" w:rsidRDefault="00161AEE" w:rsidP="003F750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inne posiadane pomieszczenia niezbędne do prowadzenia działalności gospodarczej, np. miejsce</w:t>
      </w:r>
      <w:r w:rsidR="003F7500" w:rsidRPr="002E4E4D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 </w:t>
      </w:r>
      <w:r w:rsidRPr="002E4E4D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przechowywania  maszyn, urządzeń, narzędzi lub innego sprzętu</w:t>
      </w:r>
      <w:r w:rsidR="003F7500" w:rsidRPr="002E4E4D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:</w:t>
      </w:r>
    </w:p>
    <w:p w14:paraId="2C35B2DA" w14:textId="77777777" w:rsidR="007120C7" w:rsidRPr="002E4E4D" w:rsidRDefault="007120C7" w:rsidP="003F7500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8"/>
          <w:szCs w:val="18"/>
          <w:u w:val="single"/>
        </w:rPr>
      </w:pPr>
    </w:p>
    <w:p w14:paraId="231B32C8" w14:textId="77777777" w:rsidR="00161AEE" w:rsidRPr="002E4E4D" w:rsidRDefault="002E4E4D" w:rsidP="002E4E4D">
      <w:pPr>
        <w:spacing w:line="360" w:lineRule="auto"/>
        <w:ind w:right="-142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</w:t>
      </w:r>
      <w:r w:rsid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</w:t>
      </w:r>
      <w:r w:rsid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</w:t>
      </w:r>
    </w:p>
    <w:p w14:paraId="6577F779" w14:textId="77777777" w:rsidR="00B4381B" w:rsidRPr="002E4E4D" w:rsidRDefault="00B4381B" w:rsidP="00B4381B">
      <w:pPr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6.  </w:t>
      </w:r>
      <w:r w:rsidR="004E6C6B" w:rsidRPr="002E4E4D">
        <w:rPr>
          <w:rFonts w:asciiTheme="minorHAnsi" w:hAnsiTheme="minorHAnsi" w:cstheme="minorHAnsi"/>
          <w:b/>
          <w:sz w:val="18"/>
          <w:szCs w:val="18"/>
        </w:rPr>
        <w:t>Czy pod wskazanym w pkt. 4 adresem jest aktualnie prowadzona działalność gospodarcza?</w:t>
      </w:r>
      <w:r w:rsidR="008B2B8E" w:rsidRPr="002E4E4D">
        <w:rPr>
          <w:rFonts w:asciiTheme="minorHAnsi" w:hAnsiTheme="minorHAnsi" w:cstheme="minorHAnsi"/>
          <w:b/>
          <w:sz w:val="18"/>
          <w:szCs w:val="18"/>
        </w:rPr>
        <w:t>*</w:t>
      </w:r>
    </w:p>
    <w:p w14:paraId="465DCE79" w14:textId="77777777" w:rsidR="004E6C6B" w:rsidRPr="002E4E4D" w:rsidRDefault="004E6C6B" w:rsidP="00B4381B">
      <w:pPr>
        <w:rPr>
          <w:rFonts w:asciiTheme="minorHAnsi" w:hAnsiTheme="minorHAnsi" w:cstheme="minorHAnsi"/>
          <w:b/>
          <w:sz w:val="10"/>
          <w:szCs w:val="18"/>
        </w:rPr>
      </w:pPr>
    </w:p>
    <w:tbl>
      <w:tblPr>
        <w:tblStyle w:val="Tabela-Siatka"/>
        <w:tblW w:w="0" w:type="auto"/>
        <w:tblInd w:w="3369" w:type="dxa"/>
        <w:tblLook w:val="04A0" w:firstRow="1" w:lastRow="0" w:firstColumn="1" w:lastColumn="0" w:noHBand="0" w:noVBand="1"/>
      </w:tblPr>
      <w:tblGrid>
        <w:gridCol w:w="921"/>
        <w:gridCol w:w="921"/>
      </w:tblGrid>
      <w:tr w:rsidR="00A16719" w:rsidRPr="002E4E4D" w14:paraId="39282DA9" w14:textId="77777777" w:rsidTr="0028711A">
        <w:trPr>
          <w:trHeight w:val="293"/>
        </w:trPr>
        <w:tc>
          <w:tcPr>
            <w:tcW w:w="921" w:type="dxa"/>
            <w:vAlign w:val="center"/>
          </w:tcPr>
          <w:p w14:paraId="17C6D8EB" w14:textId="77777777" w:rsidR="004E6C6B" w:rsidRPr="002E4E4D" w:rsidRDefault="004E6C6B" w:rsidP="0028711A">
            <w:pPr>
              <w:pStyle w:val="Akapitzlist"/>
              <w:ind w:left="-115" w:firstLine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21" w:type="dxa"/>
            <w:vAlign w:val="center"/>
          </w:tcPr>
          <w:p w14:paraId="427C647F" w14:textId="77777777" w:rsidR="004E6C6B" w:rsidRPr="002E4E4D" w:rsidRDefault="004E6C6B" w:rsidP="0028711A">
            <w:pPr>
              <w:pStyle w:val="Akapitzlist"/>
              <w:ind w:left="-115" w:firstLine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</w:tbl>
    <w:p w14:paraId="556C77D9" w14:textId="77777777" w:rsidR="003E12CC" w:rsidRPr="002E4E4D" w:rsidRDefault="003E12CC" w:rsidP="002E4E4D">
      <w:pPr>
        <w:tabs>
          <w:tab w:val="left" w:pos="5387"/>
        </w:tabs>
        <w:spacing w:line="360" w:lineRule="auto"/>
        <w:rPr>
          <w:rFonts w:asciiTheme="minorHAnsi" w:hAnsiTheme="minorHAnsi" w:cstheme="minorHAnsi"/>
          <w:sz w:val="8"/>
          <w:szCs w:val="18"/>
        </w:rPr>
      </w:pPr>
    </w:p>
    <w:p w14:paraId="3D3E964D" w14:textId="77777777" w:rsidR="00B4381B" w:rsidRPr="002E4E4D" w:rsidRDefault="004E6C6B" w:rsidP="00A162A0">
      <w:pPr>
        <w:numPr>
          <w:ilvl w:val="0"/>
          <w:numId w:val="5"/>
        </w:numPr>
        <w:tabs>
          <w:tab w:val="clear" w:pos="720"/>
          <w:tab w:val="left" w:pos="567"/>
          <w:tab w:val="left" w:pos="5387"/>
        </w:tabs>
        <w:spacing w:line="36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Nazwa firm(y)</w:t>
      </w:r>
      <w:r w:rsidR="005708DF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</w:t>
      </w:r>
      <w:r w:rsidR="005708DF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A162A0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</w:p>
    <w:p w14:paraId="2518D2FA" w14:textId="77777777" w:rsidR="004E6C6B" w:rsidRPr="002E4E4D" w:rsidRDefault="004E6C6B" w:rsidP="00A162A0">
      <w:pPr>
        <w:numPr>
          <w:ilvl w:val="0"/>
          <w:numId w:val="5"/>
        </w:numPr>
        <w:tabs>
          <w:tab w:val="clear" w:pos="720"/>
          <w:tab w:val="left" w:pos="567"/>
          <w:tab w:val="left" w:pos="5387"/>
        </w:tabs>
        <w:spacing w:line="36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Rodzaj</w:t>
      </w:r>
      <w:r w:rsidR="005708DF" w:rsidRPr="002E4E4D">
        <w:rPr>
          <w:rFonts w:asciiTheme="minorHAnsi" w:hAnsiTheme="minorHAnsi" w:cstheme="minorHAnsi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sz w:val="18"/>
          <w:szCs w:val="18"/>
        </w:rPr>
        <w:t>działalności</w:t>
      </w:r>
      <w:r w:rsidR="005708DF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A162A0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A162A0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</w:p>
    <w:p w14:paraId="446293D7" w14:textId="77777777" w:rsidR="003E12CC" w:rsidRPr="002E4E4D" w:rsidRDefault="004E6C6B" w:rsidP="00A162A0">
      <w:pPr>
        <w:numPr>
          <w:ilvl w:val="0"/>
          <w:numId w:val="5"/>
        </w:numPr>
        <w:tabs>
          <w:tab w:val="clear" w:pos="720"/>
          <w:tab w:val="left" w:pos="567"/>
          <w:tab w:val="left" w:pos="9072"/>
        </w:tabs>
        <w:spacing w:before="240" w:line="360" w:lineRule="auto"/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Zasady ewentualnej współpracy z w/w podmiotem/</w:t>
      </w:r>
      <w:proofErr w:type="spellStart"/>
      <w:r w:rsidRPr="002E4E4D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2E4E4D">
        <w:rPr>
          <w:rFonts w:asciiTheme="minorHAnsi" w:hAnsiTheme="minorHAnsi" w:cstheme="minorHAnsi"/>
          <w:sz w:val="18"/>
          <w:szCs w:val="18"/>
        </w:rPr>
        <w:t xml:space="preserve">: </w:t>
      </w:r>
      <w:r w:rsidR="005708DF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A162A0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</w:t>
      </w:r>
      <w:r w:rsidR="00A162A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A162A0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</w:t>
      </w:r>
    </w:p>
    <w:p w14:paraId="14CE82D7" w14:textId="77777777" w:rsidR="005708DF" w:rsidRPr="002E4E4D" w:rsidRDefault="0028711A" w:rsidP="000B739D">
      <w:pPr>
        <w:tabs>
          <w:tab w:val="left" w:pos="9072"/>
        </w:tabs>
        <w:spacing w:before="120" w:after="6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7.  </w:t>
      </w:r>
      <w:r w:rsidR="00861785" w:rsidRPr="002E4E4D">
        <w:rPr>
          <w:rFonts w:asciiTheme="minorHAnsi" w:hAnsiTheme="minorHAnsi" w:cstheme="minorHAnsi"/>
          <w:b/>
          <w:sz w:val="18"/>
          <w:szCs w:val="18"/>
        </w:rPr>
        <w:t>Czy wymagana jest opinia sanepidu do rozpoczęcia działalności gospodarczej?</w:t>
      </w:r>
    </w:p>
    <w:tbl>
      <w:tblPr>
        <w:tblStyle w:val="Tabela-Siatka"/>
        <w:tblW w:w="0" w:type="auto"/>
        <w:tblInd w:w="3369" w:type="dxa"/>
        <w:tblLook w:val="04A0" w:firstRow="1" w:lastRow="0" w:firstColumn="1" w:lastColumn="0" w:noHBand="0" w:noVBand="1"/>
      </w:tblPr>
      <w:tblGrid>
        <w:gridCol w:w="921"/>
        <w:gridCol w:w="921"/>
      </w:tblGrid>
      <w:tr w:rsidR="00A16719" w:rsidRPr="002E4E4D" w14:paraId="47820317" w14:textId="77777777" w:rsidTr="00861785">
        <w:trPr>
          <w:trHeight w:val="303"/>
        </w:trPr>
        <w:tc>
          <w:tcPr>
            <w:tcW w:w="921" w:type="dxa"/>
            <w:vAlign w:val="center"/>
          </w:tcPr>
          <w:p w14:paraId="517E1C84" w14:textId="77777777" w:rsidR="00861785" w:rsidRPr="002E4E4D" w:rsidRDefault="00861785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21" w:type="dxa"/>
            <w:vAlign w:val="center"/>
          </w:tcPr>
          <w:p w14:paraId="6E18C672" w14:textId="77777777" w:rsidR="00861785" w:rsidRPr="002E4E4D" w:rsidRDefault="00861785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</w:tbl>
    <w:p w14:paraId="3CCEB95A" w14:textId="77777777" w:rsidR="00C56AD7" w:rsidRDefault="00C56AD7" w:rsidP="00C56AD7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1BD76F9" w14:textId="3323E50F" w:rsidR="000D54F3" w:rsidRPr="00C56AD7" w:rsidRDefault="00C56AD7" w:rsidP="00C56AD7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8. </w:t>
      </w:r>
      <w:r w:rsidR="00861785" w:rsidRPr="00C56AD7">
        <w:rPr>
          <w:rFonts w:asciiTheme="minorHAnsi" w:hAnsiTheme="minorHAnsi" w:cstheme="minorHAnsi"/>
          <w:b/>
          <w:sz w:val="18"/>
          <w:szCs w:val="18"/>
        </w:rPr>
        <w:t xml:space="preserve">Stan przygotowania lokalu do prowadzenia działalności: </w:t>
      </w:r>
    </w:p>
    <w:p w14:paraId="3C8A24B2" w14:textId="77777777" w:rsidR="005F732E" w:rsidRPr="002E4E4D" w:rsidRDefault="005F732E" w:rsidP="00CB03C9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Niezbędne prace remontowo – modernizacyjne przystosowujące lokal do prowadzenia działalności gospo</w:t>
      </w:r>
      <w:r w:rsidR="004772D7" w:rsidRPr="002E4E4D">
        <w:rPr>
          <w:rFonts w:asciiTheme="minorHAnsi" w:hAnsiTheme="minorHAnsi" w:cstheme="minorHAnsi"/>
          <w:sz w:val="18"/>
          <w:szCs w:val="18"/>
        </w:rPr>
        <w:t>darczej (dla lokali użytkowych)</w:t>
      </w:r>
      <w:r w:rsidRPr="002E4E4D">
        <w:rPr>
          <w:rFonts w:asciiTheme="minorHAnsi" w:hAnsiTheme="minorHAnsi" w:cstheme="minorHAnsi"/>
          <w:sz w:val="18"/>
          <w:szCs w:val="18"/>
        </w:rPr>
        <w:t>:</w:t>
      </w:r>
    </w:p>
    <w:p w14:paraId="1AAE8C45" w14:textId="77777777" w:rsidR="000D54F3" w:rsidRPr="002E4E4D" w:rsidRDefault="005708DF" w:rsidP="002E4E4D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</w:t>
      </w:r>
      <w:r w:rsid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</w:t>
      </w:r>
      <w:r w:rsid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</w:t>
      </w:r>
    </w:p>
    <w:p w14:paraId="3547F11C" w14:textId="77777777" w:rsidR="00402E02" w:rsidRDefault="00402E02">
      <w:pPr>
        <w:suppressAutoHyphens w:val="0"/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23F981EF" w14:textId="77777777" w:rsidR="00861785" w:rsidRPr="002E4E4D" w:rsidRDefault="0028711A" w:rsidP="008818A3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9.  </w:t>
      </w:r>
      <w:r w:rsidR="00861785" w:rsidRPr="002E4E4D">
        <w:rPr>
          <w:rFonts w:asciiTheme="minorHAnsi" w:hAnsiTheme="minorHAnsi" w:cstheme="minorHAnsi"/>
          <w:b/>
          <w:sz w:val="18"/>
          <w:szCs w:val="18"/>
        </w:rPr>
        <w:t xml:space="preserve">Czy planowana działalność </w:t>
      </w:r>
      <w:r w:rsidR="0090057D" w:rsidRPr="002E4E4D">
        <w:rPr>
          <w:rFonts w:asciiTheme="minorHAnsi" w:hAnsiTheme="minorHAnsi" w:cstheme="minorHAnsi"/>
          <w:b/>
          <w:sz w:val="18"/>
          <w:szCs w:val="18"/>
        </w:rPr>
        <w:t xml:space="preserve">wymaga szczególnych uprawnień, koncesji, licencji? </w:t>
      </w:r>
    </w:p>
    <w:p w14:paraId="35FA8198" w14:textId="77777777" w:rsidR="000D54F3" w:rsidRPr="002E4E4D" w:rsidRDefault="005708DF" w:rsidP="008818A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</w:t>
      </w:r>
      <w:r w:rsid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</w:t>
      </w:r>
      <w:r w:rsid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</w:t>
      </w:r>
      <w:r w:rsidR="00402E02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</w:t>
      </w:r>
    </w:p>
    <w:p w14:paraId="664A80E7" w14:textId="77777777" w:rsidR="0090057D" w:rsidRPr="008818A3" w:rsidRDefault="0028711A" w:rsidP="00402E02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10. </w:t>
      </w:r>
      <w:r w:rsidR="0090057D" w:rsidRPr="002E4E4D">
        <w:rPr>
          <w:rFonts w:asciiTheme="minorHAnsi" w:hAnsiTheme="minorHAnsi" w:cstheme="minorHAnsi"/>
          <w:b/>
          <w:sz w:val="18"/>
          <w:szCs w:val="18"/>
        </w:rPr>
        <w:t xml:space="preserve">Informacje dotyczące kwalifikacji </w:t>
      </w:r>
      <w:r w:rsidR="001C3C89" w:rsidRPr="002E4E4D">
        <w:rPr>
          <w:rFonts w:asciiTheme="minorHAnsi" w:hAnsiTheme="minorHAnsi" w:cstheme="minorHAnsi"/>
          <w:b/>
          <w:sz w:val="18"/>
          <w:szCs w:val="18"/>
        </w:rPr>
        <w:t>W</w:t>
      </w:r>
      <w:r w:rsidR="0090057D" w:rsidRPr="002E4E4D">
        <w:rPr>
          <w:rFonts w:asciiTheme="minorHAnsi" w:hAnsiTheme="minorHAnsi" w:cstheme="minorHAnsi"/>
          <w:b/>
          <w:sz w:val="18"/>
          <w:szCs w:val="18"/>
        </w:rPr>
        <w:t>nioskodawcy</w:t>
      </w:r>
      <w:r w:rsidR="00D20017" w:rsidRPr="002E4E4D">
        <w:rPr>
          <w:rFonts w:asciiTheme="minorHAnsi" w:hAnsiTheme="minorHAnsi" w:cstheme="minorHAnsi"/>
          <w:b/>
          <w:sz w:val="18"/>
          <w:szCs w:val="18"/>
        </w:rPr>
        <w:t xml:space="preserve"> związanych z planowaną działalnością</w:t>
      </w:r>
      <w:r w:rsidR="008818A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20017" w:rsidRPr="008818A3">
        <w:rPr>
          <w:rFonts w:asciiTheme="minorHAnsi" w:hAnsiTheme="minorHAnsi" w:cstheme="minorHAnsi"/>
          <w:sz w:val="18"/>
          <w:szCs w:val="18"/>
        </w:rPr>
        <w:t xml:space="preserve">(należy wymienić, opisać </w:t>
      </w:r>
      <w:r w:rsidR="008818A3">
        <w:rPr>
          <w:rFonts w:asciiTheme="minorHAnsi" w:hAnsiTheme="minorHAnsi" w:cstheme="minorHAnsi"/>
          <w:sz w:val="18"/>
          <w:szCs w:val="18"/>
        </w:rPr>
        <w:br/>
      </w:r>
      <w:r w:rsidR="00402E02">
        <w:rPr>
          <w:rFonts w:asciiTheme="minorHAnsi" w:hAnsiTheme="minorHAnsi" w:cstheme="minorHAnsi"/>
          <w:sz w:val="18"/>
          <w:szCs w:val="18"/>
        </w:rPr>
        <w:t xml:space="preserve">  </w:t>
      </w:r>
      <w:r w:rsidR="00D20017" w:rsidRPr="008818A3">
        <w:rPr>
          <w:rFonts w:asciiTheme="minorHAnsi" w:hAnsiTheme="minorHAnsi" w:cstheme="minorHAnsi"/>
          <w:sz w:val="18"/>
          <w:szCs w:val="18"/>
        </w:rPr>
        <w:t>i UDOKUMENTOWAĆ)</w:t>
      </w:r>
      <w:r w:rsidR="0090057D" w:rsidRPr="008818A3">
        <w:rPr>
          <w:rFonts w:asciiTheme="minorHAnsi" w:hAnsiTheme="minorHAnsi" w:cstheme="minorHAnsi"/>
          <w:sz w:val="18"/>
          <w:szCs w:val="18"/>
        </w:rPr>
        <w:t>:</w:t>
      </w:r>
    </w:p>
    <w:p w14:paraId="53401235" w14:textId="77777777" w:rsidR="00F513A6" w:rsidRPr="008818A3" w:rsidRDefault="00F513A6" w:rsidP="0028711A">
      <w:pPr>
        <w:spacing w:line="276" w:lineRule="auto"/>
        <w:jc w:val="both"/>
        <w:rPr>
          <w:rFonts w:asciiTheme="minorHAnsi" w:hAnsiTheme="minorHAnsi" w:cstheme="minorHAnsi"/>
          <w:b/>
          <w:sz w:val="8"/>
          <w:szCs w:val="18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A16719" w:rsidRPr="002E4E4D" w14:paraId="01459B57" w14:textId="77777777" w:rsidTr="00E052F5">
        <w:trPr>
          <w:trHeight w:val="244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C07517F" w14:textId="77777777" w:rsidR="0090057D" w:rsidRPr="002E4E4D" w:rsidRDefault="0090057D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Wykształcenie</w:t>
            </w:r>
          </w:p>
        </w:tc>
        <w:tc>
          <w:tcPr>
            <w:tcW w:w="8079" w:type="dxa"/>
            <w:vAlign w:val="center"/>
          </w:tcPr>
          <w:p w14:paraId="1FCE519A" w14:textId="77777777" w:rsidR="008818A3" w:rsidRDefault="005708DF" w:rsidP="008818A3">
            <w:pPr>
              <w:pStyle w:val="Akapitzlist"/>
              <w:spacing w:line="360" w:lineRule="auto"/>
              <w:ind w:left="33"/>
              <w:jc w:val="both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</w:t>
            </w:r>
            <w:r w:rsidR="008818A3"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</w:t>
            </w:r>
          </w:p>
          <w:p w14:paraId="491D39F7" w14:textId="77777777" w:rsidR="008818A3" w:rsidRPr="00402E02" w:rsidRDefault="008818A3" w:rsidP="00402E02">
            <w:pPr>
              <w:pStyle w:val="Akapitzlist"/>
              <w:spacing w:line="360" w:lineRule="auto"/>
              <w:ind w:left="33"/>
              <w:jc w:val="both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</w:t>
            </w:r>
            <w:r w:rsidR="005708DF"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 _ _ _ _ _ _ _ _ _ _ _ _ _ _ _ _ _ _ _ _ _ _ _ _ _ _ _ _ _ _ _ _ _ _ _ _ _ _ </w:t>
            </w:r>
            <w:r w:rsidR="00E44CED"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</w:t>
            </w:r>
            <w:r w:rsidR="00ED105E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 _ _ _ _ _ _ _ _ _ _</w:t>
            </w:r>
          </w:p>
        </w:tc>
      </w:tr>
      <w:tr w:rsidR="00A16719" w:rsidRPr="002E4E4D" w14:paraId="7C93F047" w14:textId="77777777" w:rsidTr="00E052F5">
        <w:trPr>
          <w:trHeight w:val="323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6650D94" w14:textId="77777777" w:rsidR="00D20017" w:rsidRPr="002E4E4D" w:rsidRDefault="00D20017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zawodowe </w:t>
            </w:r>
            <w:r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>(przydatne do prowadzenia planowanej działalności)</w:t>
            </w:r>
          </w:p>
        </w:tc>
        <w:tc>
          <w:tcPr>
            <w:tcW w:w="8079" w:type="dxa"/>
            <w:vAlign w:val="center"/>
          </w:tcPr>
          <w:p w14:paraId="4DC6D0B7" w14:textId="77777777" w:rsidR="008818A3" w:rsidRDefault="008818A3" w:rsidP="008818A3">
            <w:pPr>
              <w:pStyle w:val="Akapitzlist"/>
              <w:spacing w:before="240" w:line="360" w:lineRule="auto"/>
              <w:ind w:left="0"/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 w:rsidR="00835CFD"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 _ _ _ _ _ _ _ _ _ _ _ _ _ _ _ _ _ _ _ _ _ _ _</w:t>
            </w:r>
          </w:p>
          <w:p w14:paraId="5F41DBA3" w14:textId="77777777" w:rsidR="008818A3" w:rsidRPr="008818A3" w:rsidRDefault="008818A3" w:rsidP="008818A3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A16719" w:rsidRPr="002E4E4D" w14:paraId="4ABEE138" w14:textId="77777777" w:rsidTr="00E052F5">
        <w:trPr>
          <w:trHeight w:val="2281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275BB7E" w14:textId="77777777" w:rsidR="00D20017" w:rsidRPr="002E4E4D" w:rsidRDefault="005708DF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D20017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ursy</w:t>
            </w: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D20017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szkolenia </w:t>
            </w:r>
            <w:r w:rsidR="00D20017"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>(związane z planowaną działalnością gospodarczą</w:t>
            </w:r>
            <w:r w:rsidR="0028711A"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8079" w:type="dxa"/>
            <w:vAlign w:val="center"/>
          </w:tcPr>
          <w:p w14:paraId="09A6B99A" w14:textId="77777777" w:rsidR="008818A3" w:rsidRDefault="008818A3" w:rsidP="008818A3">
            <w:pPr>
              <w:spacing w:line="36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  <w:p w14:paraId="5C2B00D7" w14:textId="77777777" w:rsidR="00E44CED" w:rsidRDefault="008818A3" w:rsidP="008818A3">
            <w:pPr>
              <w:spacing w:line="36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 w:rsidR="00835CFD"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 _ _ _ _ _ _ _ _ _ _ _ _ _ _ _ _ _ _ _ _ _ _ _</w:t>
            </w:r>
          </w:p>
          <w:p w14:paraId="78CC2546" w14:textId="77777777" w:rsidR="008818A3" w:rsidRPr="002E4E4D" w:rsidRDefault="008818A3" w:rsidP="008818A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6719" w:rsidRPr="002E4E4D" w14:paraId="1D039A6C" w14:textId="77777777" w:rsidTr="00E052F5">
        <w:trPr>
          <w:trHeight w:val="6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7D305AD" w14:textId="77777777" w:rsidR="00D20017" w:rsidRPr="002E4E4D" w:rsidRDefault="00B55AD4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Inne uprawnienia, certyfikaty</w:t>
            </w:r>
          </w:p>
          <w:p w14:paraId="158D79A5" w14:textId="77777777" w:rsidR="00D20017" w:rsidRPr="002E4E4D" w:rsidRDefault="00D20017" w:rsidP="005708D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(związane z planowaną </w:t>
            </w:r>
            <w:r w:rsidR="005708DF" w:rsidRPr="002E4E4D">
              <w:rPr>
                <w:rFonts w:asciiTheme="minorHAnsi" w:hAnsiTheme="minorHAnsi" w:cstheme="minorHAnsi"/>
                <w:i/>
                <w:sz w:val="18"/>
                <w:szCs w:val="18"/>
              </w:rPr>
              <w:t>działalnością)</w:t>
            </w:r>
          </w:p>
        </w:tc>
        <w:tc>
          <w:tcPr>
            <w:tcW w:w="8079" w:type="dxa"/>
            <w:vAlign w:val="center"/>
          </w:tcPr>
          <w:p w14:paraId="6F806077" w14:textId="77777777" w:rsidR="00402E02" w:rsidRPr="00402E02" w:rsidRDefault="00402E02" w:rsidP="008818A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7F7F7F" w:themeColor="text1" w:themeTint="80"/>
                <w:sz w:val="12"/>
                <w:szCs w:val="18"/>
              </w:rPr>
            </w:pPr>
          </w:p>
          <w:p w14:paraId="2B01B7E8" w14:textId="77777777" w:rsidR="00E44CED" w:rsidRDefault="008818A3" w:rsidP="008818A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      </w:r>
            <w:r w:rsidR="00835CFD"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 _ _ _ _ _ _ _ _ _ _ _ _ _ _ _ _ _ _ _ _ _ _ _</w:t>
            </w:r>
          </w:p>
          <w:p w14:paraId="7BF910BA" w14:textId="77777777" w:rsidR="008818A3" w:rsidRPr="002E4E4D" w:rsidRDefault="008818A3" w:rsidP="008818A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2E47D59C" w14:textId="77777777" w:rsidR="00CF2B03" w:rsidRPr="002E4E4D" w:rsidRDefault="008818A3" w:rsidP="00402E02">
      <w:pPr>
        <w:suppressAutoHyphens w:val="0"/>
        <w:spacing w:after="12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  <w:r w:rsidR="005708DF" w:rsidRPr="002E4E4D">
        <w:rPr>
          <w:rFonts w:asciiTheme="minorHAnsi" w:hAnsiTheme="minorHAnsi" w:cstheme="minorHAnsi"/>
          <w:b/>
          <w:sz w:val="18"/>
          <w:szCs w:val="18"/>
        </w:rPr>
        <w:lastRenderedPageBreak/>
        <w:t>11</w:t>
      </w:r>
      <w:r w:rsidR="0028711A" w:rsidRPr="002E4E4D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CF2B03" w:rsidRPr="002E4E4D">
        <w:rPr>
          <w:rFonts w:asciiTheme="minorHAnsi" w:hAnsiTheme="minorHAnsi" w:cstheme="minorHAnsi"/>
          <w:b/>
          <w:sz w:val="18"/>
          <w:szCs w:val="18"/>
        </w:rPr>
        <w:t xml:space="preserve">Informacje dotyczące </w:t>
      </w:r>
      <w:r w:rsidR="00CF2B03" w:rsidRPr="002E4E4D">
        <w:rPr>
          <w:rFonts w:asciiTheme="minorHAnsi" w:hAnsiTheme="minorHAnsi" w:cstheme="minorHAnsi"/>
          <w:b/>
          <w:sz w:val="18"/>
          <w:szCs w:val="18"/>
          <w:u w:val="single"/>
        </w:rPr>
        <w:t>posiadanych</w:t>
      </w:r>
      <w:r w:rsidR="00CF2B03" w:rsidRPr="002E4E4D">
        <w:rPr>
          <w:rFonts w:asciiTheme="minorHAnsi" w:hAnsiTheme="minorHAnsi" w:cstheme="minorHAnsi"/>
          <w:b/>
          <w:sz w:val="18"/>
          <w:szCs w:val="18"/>
        </w:rPr>
        <w:t xml:space="preserve"> środków niezbędnych do podjęcia działalności: </w:t>
      </w:r>
    </w:p>
    <w:p w14:paraId="14DA9A3D" w14:textId="77777777" w:rsidR="006C078E" w:rsidRPr="00402E02" w:rsidRDefault="00CF2B03" w:rsidP="008818A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jc w:val="both"/>
        <w:rPr>
          <w:rFonts w:asciiTheme="minorHAnsi" w:hAnsiTheme="minorHAnsi" w:cstheme="minorHAnsi"/>
          <w:sz w:val="18"/>
          <w:szCs w:val="18"/>
        </w:rPr>
      </w:pPr>
      <w:r w:rsidRPr="00402E02">
        <w:rPr>
          <w:rFonts w:asciiTheme="minorHAnsi" w:hAnsiTheme="minorHAnsi" w:cstheme="minorHAnsi"/>
          <w:sz w:val="18"/>
          <w:szCs w:val="18"/>
        </w:rPr>
        <w:t xml:space="preserve">maszyny i urządzenia (wymienić jakie) </w:t>
      </w:r>
      <w:r w:rsidR="003E12CC" w:rsidRPr="00402E02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215BE476" w14:textId="77777777" w:rsidR="00835CFD" w:rsidRPr="00835CFD" w:rsidRDefault="00CF2B03" w:rsidP="008818A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02E02">
        <w:rPr>
          <w:rFonts w:asciiTheme="minorHAnsi" w:hAnsiTheme="minorHAnsi" w:cstheme="minorHAnsi"/>
          <w:sz w:val="18"/>
          <w:szCs w:val="18"/>
        </w:rPr>
        <w:t>środki transp</w:t>
      </w:r>
      <w:r w:rsidR="008B2B8E" w:rsidRPr="00402E02">
        <w:rPr>
          <w:rFonts w:asciiTheme="minorHAnsi" w:hAnsiTheme="minorHAnsi" w:cstheme="minorHAnsi"/>
          <w:sz w:val="18"/>
          <w:szCs w:val="18"/>
        </w:rPr>
        <w:t>ortu (wymienić jakie</w:t>
      </w:r>
      <w:r w:rsidRPr="00402E02">
        <w:rPr>
          <w:rFonts w:asciiTheme="minorHAnsi" w:hAnsiTheme="minorHAnsi" w:cstheme="minorHAnsi"/>
          <w:sz w:val="18"/>
          <w:szCs w:val="18"/>
        </w:rPr>
        <w:t>)</w:t>
      </w:r>
      <w:r w:rsidRPr="00402E02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3E12CC" w:rsidRPr="00402E02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 w:rsidR="003E12CC" w:rsidRPr="00402E02">
        <w:rPr>
          <w:rFonts w:asciiTheme="minorHAnsi" w:hAnsiTheme="minorHAnsi" w:cstheme="minorHAnsi"/>
          <w:b/>
          <w:color w:val="7F7F7F" w:themeColor="text1" w:themeTint="80"/>
          <w:sz w:val="18"/>
          <w:szCs w:val="18"/>
          <w:u w:val="single"/>
        </w:rPr>
        <w:t xml:space="preserve"> </w:t>
      </w:r>
    </w:p>
    <w:p w14:paraId="5D585596" w14:textId="77777777" w:rsidR="00835CFD" w:rsidRPr="00835CFD" w:rsidRDefault="00CF2B03" w:rsidP="008818A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35CFD">
        <w:rPr>
          <w:rFonts w:asciiTheme="minorHAnsi" w:hAnsiTheme="minorHAnsi" w:cstheme="minorHAnsi"/>
          <w:sz w:val="18"/>
          <w:szCs w:val="18"/>
        </w:rPr>
        <w:t>środki pieniężne</w:t>
      </w:r>
      <w:r w:rsidR="003E12CC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14:paraId="20D849B7" w14:textId="77777777" w:rsidR="003E12CC" w:rsidRPr="00835CFD" w:rsidRDefault="00CF2B03" w:rsidP="008818A3">
      <w:pPr>
        <w:numPr>
          <w:ilvl w:val="0"/>
          <w:numId w:val="7"/>
        </w:numPr>
        <w:tabs>
          <w:tab w:val="left" w:pos="4320"/>
          <w:tab w:val="left" w:pos="5400"/>
        </w:tabs>
        <w:spacing w:line="360" w:lineRule="auto"/>
        <w:ind w:left="68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35CFD">
        <w:rPr>
          <w:rFonts w:asciiTheme="minorHAnsi" w:hAnsiTheme="minorHAnsi" w:cstheme="minorHAnsi"/>
          <w:sz w:val="18"/>
          <w:szCs w:val="18"/>
        </w:rPr>
        <w:t>inne –</w:t>
      </w:r>
      <w:r w:rsidR="008B2B8E" w:rsidRPr="00835CFD">
        <w:rPr>
          <w:rFonts w:asciiTheme="minorHAnsi" w:hAnsiTheme="minorHAnsi" w:cstheme="minorHAnsi"/>
          <w:sz w:val="18"/>
          <w:szCs w:val="18"/>
        </w:rPr>
        <w:t xml:space="preserve"> określić jakie  </w:t>
      </w:r>
      <w:r w:rsidRPr="00835CFD">
        <w:rPr>
          <w:rFonts w:asciiTheme="minorHAnsi" w:hAnsiTheme="minorHAnsi" w:cstheme="minorHAnsi"/>
          <w:sz w:val="18"/>
          <w:szCs w:val="18"/>
        </w:rPr>
        <w:t>(np.: surowce, towary)</w:t>
      </w:r>
      <w:r w:rsidR="003E12CC" w:rsidRPr="00835CFD">
        <w:rPr>
          <w:rFonts w:asciiTheme="minorHAnsi" w:hAnsiTheme="minorHAnsi" w:cstheme="minorHAnsi"/>
          <w:sz w:val="18"/>
          <w:szCs w:val="18"/>
        </w:rPr>
        <w:t xml:space="preserve"> </w:t>
      </w:r>
      <w:r w:rsidR="003E12CC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</w:t>
      </w:r>
    </w:p>
    <w:p w14:paraId="2490AC60" w14:textId="77777777" w:rsidR="00947CD1" w:rsidRPr="002E4E4D" w:rsidRDefault="00CF2B03" w:rsidP="002414E9">
      <w:pPr>
        <w:tabs>
          <w:tab w:val="left" w:pos="4320"/>
          <w:tab w:val="left" w:pos="5400"/>
        </w:tabs>
        <w:spacing w:before="180" w:line="48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  <w:u w:val="single"/>
        </w:rPr>
        <w:t>DANE DOTYCZĄCE RYNKU I KONKURENCJI</w:t>
      </w:r>
    </w:p>
    <w:p w14:paraId="5D31AFDF" w14:textId="77777777" w:rsidR="00947CD1" w:rsidRPr="002E4E4D" w:rsidRDefault="00947CD1" w:rsidP="008818A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Charakterystyka potencjalnych klientów:</w:t>
      </w:r>
      <w:r w:rsidR="002C2D46" w:rsidRPr="002E4E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C2D46" w:rsidRPr="002E4E4D">
        <w:rPr>
          <w:rFonts w:asciiTheme="minorHAnsi" w:hAnsiTheme="minorHAnsi" w:cstheme="minorHAnsi"/>
          <w:sz w:val="18"/>
          <w:szCs w:val="18"/>
        </w:rPr>
        <w:t>(</w:t>
      </w:r>
      <w:r w:rsidRPr="002E4E4D">
        <w:rPr>
          <w:rFonts w:asciiTheme="minorHAnsi" w:hAnsiTheme="minorHAnsi" w:cstheme="minorHAnsi"/>
          <w:i/>
          <w:sz w:val="18"/>
          <w:szCs w:val="18"/>
        </w:rPr>
        <w:t>opis grupy docelowej odbiorców produktów, towarów lub usług)</w:t>
      </w:r>
    </w:p>
    <w:p w14:paraId="5634E569" w14:textId="77777777" w:rsidR="00835CFD" w:rsidRDefault="00252EF0" w:rsidP="00835CFD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B63C88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818A3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</w:t>
      </w:r>
      <w:r w:rsidR="00835CFD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</w:t>
      </w:r>
    </w:p>
    <w:p w14:paraId="4651E076" w14:textId="77777777" w:rsidR="00835CFD" w:rsidRDefault="00835CFD" w:rsidP="00835CFD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</w:t>
      </w:r>
    </w:p>
    <w:p w14:paraId="4E1CD73F" w14:textId="77777777" w:rsidR="00947CD1" w:rsidRPr="00835CFD" w:rsidRDefault="002C2D46" w:rsidP="00835CF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35CFD">
        <w:rPr>
          <w:rFonts w:asciiTheme="minorHAnsi" w:hAnsiTheme="minorHAnsi" w:cstheme="minorHAnsi"/>
          <w:b/>
          <w:sz w:val="18"/>
          <w:szCs w:val="18"/>
        </w:rPr>
        <w:t>Jakie jest z</w:t>
      </w:r>
      <w:r w:rsidR="00947CD1" w:rsidRPr="00835CFD">
        <w:rPr>
          <w:rFonts w:asciiTheme="minorHAnsi" w:hAnsiTheme="minorHAnsi" w:cstheme="minorHAnsi"/>
          <w:b/>
          <w:sz w:val="18"/>
          <w:szCs w:val="18"/>
        </w:rPr>
        <w:t>apotrzebowanie rynku na wskazany rodzaj działalności gospoda</w:t>
      </w:r>
      <w:r w:rsidRPr="00835CFD">
        <w:rPr>
          <w:rFonts w:asciiTheme="minorHAnsi" w:hAnsiTheme="minorHAnsi" w:cstheme="minorHAnsi"/>
          <w:b/>
          <w:sz w:val="18"/>
          <w:szCs w:val="18"/>
        </w:rPr>
        <w:t>rczej?</w:t>
      </w:r>
    </w:p>
    <w:p w14:paraId="437A778F" w14:textId="77777777" w:rsidR="008818A3" w:rsidRPr="00835CFD" w:rsidRDefault="00252EF0" w:rsidP="00835CFD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  <w:r w:rsidR="00B63C88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</w:t>
      </w:r>
    </w:p>
    <w:p w14:paraId="4C498376" w14:textId="5CDB7F60" w:rsidR="00947CD1" w:rsidRPr="00835CFD" w:rsidRDefault="00947CD1" w:rsidP="0042741D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Opis konkurencji:</w:t>
      </w:r>
      <w:r w:rsidR="00661AEB" w:rsidRPr="002E4E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i/>
          <w:sz w:val="18"/>
          <w:szCs w:val="18"/>
        </w:rPr>
        <w:t>(należy określić czy w planowanym rejonie działania wnioskodawcy istnieją firmy prowadząc ten sam lub zbliżony rodzaj działalności gospodarczej)</w:t>
      </w:r>
      <w:r w:rsidR="00661AEB" w:rsidRPr="002E4E4D">
        <w:rPr>
          <w:rFonts w:asciiTheme="minorHAnsi" w:hAnsiTheme="minorHAnsi" w:cstheme="minorHAnsi"/>
          <w:i/>
          <w:sz w:val="18"/>
          <w:szCs w:val="18"/>
        </w:rPr>
        <w:t xml:space="preserve"> . </w:t>
      </w:r>
      <w:r w:rsidR="00C56AD7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Jeśli tak , </w:t>
      </w:r>
      <w:r w:rsidR="00661AEB" w:rsidRPr="002E4E4D">
        <w:rPr>
          <w:rFonts w:asciiTheme="minorHAnsi" w:hAnsiTheme="minorHAnsi" w:cstheme="minorHAnsi"/>
          <w:b/>
          <w:bCs/>
          <w:i/>
          <w:sz w:val="18"/>
          <w:szCs w:val="18"/>
        </w:rPr>
        <w:t>proszę wymienić.</w:t>
      </w:r>
    </w:p>
    <w:p w14:paraId="3B452FE4" w14:textId="77777777" w:rsidR="00835CFD" w:rsidRPr="002E4E4D" w:rsidRDefault="00835CFD" w:rsidP="00835CFD">
      <w:pPr>
        <w:pStyle w:val="Akapitzlist"/>
        <w:ind w:left="36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684B187D" w14:textId="77777777" w:rsidR="00835CFD" w:rsidRPr="00835CFD" w:rsidRDefault="00835CFD" w:rsidP="00835CFD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B63C88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14:paraId="23F76B5F" w14:textId="77777777" w:rsidR="00F513A6" w:rsidRPr="002E4E4D" w:rsidRDefault="00947CD1" w:rsidP="00DD6C9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>W jaki sposób planowana działalność będzie konkurencyjna w stosunku do istniejących</w:t>
      </w:r>
      <w:r w:rsidR="0042741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b/>
          <w:sz w:val="18"/>
          <w:szCs w:val="18"/>
        </w:rPr>
        <w:t>o podobnym profilu?</w:t>
      </w:r>
    </w:p>
    <w:p w14:paraId="65DEEDEE" w14:textId="77777777" w:rsidR="00B63C88" w:rsidRDefault="002414E9" w:rsidP="00B63C8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  <w:r w:rsidR="00B63C88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B63C88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</w:p>
    <w:p w14:paraId="345ABC2C" w14:textId="77777777" w:rsidR="00947CD1" w:rsidRPr="002E4E4D" w:rsidRDefault="00947CD1" w:rsidP="00B63C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Plan działań marketingowych </w:t>
      </w:r>
      <w:r w:rsidRPr="002E4E4D">
        <w:rPr>
          <w:rFonts w:asciiTheme="minorHAnsi" w:hAnsiTheme="minorHAnsi" w:cstheme="minorHAnsi"/>
          <w:i/>
          <w:sz w:val="18"/>
          <w:szCs w:val="18"/>
        </w:rPr>
        <w:t>(należy opisać nośniki reklamy, planowane działania promocyjne, sposób pozyskiwania klientów oraz wejścia na rynek)</w:t>
      </w:r>
    </w:p>
    <w:p w14:paraId="17F1AF5D" w14:textId="77777777" w:rsidR="00835CFD" w:rsidRPr="00835CFD" w:rsidRDefault="002414E9" w:rsidP="00835CF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2DE15249" w14:textId="77777777" w:rsidR="00A56F67" w:rsidRPr="002E4E4D" w:rsidRDefault="004B6CE6" w:rsidP="0042741D">
      <w:pPr>
        <w:pStyle w:val="Akapitzlist"/>
        <w:numPr>
          <w:ilvl w:val="0"/>
          <w:numId w:val="34"/>
        </w:numPr>
        <w:tabs>
          <w:tab w:val="left" w:pos="284"/>
        </w:tabs>
        <w:spacing w:before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Czy posiada Pan(i) ro</w:t>
      </w:r>
      <w:r w:rsidR="00D2568D" w:rsidRPr="002E4E4D">
        <w:rPr>
          <w:rFonts w:asciiTheme="minorHAnsi" w:hAnsiTheme="minorHAnsi" w:cstheme="minorHAnsi"/>
          <w:b/>
          <w:sz w:val="18"/>
          <w:szCs w:val="18"/>
        </w:rPr>
        <w:t>zeznanie na temat:</w:t>
      </w:r>
    </w:p>
    <w:p w14:paraId="381E89A5" w14:textId="77777777" w:rsidR="00A56F67" w:rsidRPr="002E4E4D" w:rsidRDefault="00A56F67" w:rsidP="0042741D">
      <w:pPr>
        <w:tabs>
          <w:tab w:val="left" w:pos="2880"/>
          <w:tab w:val="left" w:pos="3600"/>
          <w:tab w:val="left" w:pos="11700"/>
        </w:tabs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a) przyszłych dostawców, np. towaru do handlu, części zamiennych  lub surowców dla potrzeb produkcji (określić</w:t>
      </w:r>
      <w:r w:rsidR="00661AEB" w:rsidRPr="002E4E4D">
        <w:rPr>
          <w:rFonts w:asciiTheme="minorHAnsi" w:hAnsiTheme="minorHAnsi" w:cstheme="minorHAnsi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sz w:val="18"/>
          <w:szCs w:val="18"/>
        </w:rPr>
        <w:t>konkretne osoby/firmy)</w:t>
      </w:r>
    </w:p>
    <w:p w14:paraId="06935197" w14:textId="77777777" w:rsidR="00DD6C9D" w:rsidRPr="0042741D" w:rsidRDefault="00DD6C9D" w:rsidP="00DD6C9D">
      <w:pPr>
        <w:tabs>
          <w:tab w:val="left" w:pos="2880"/>
          <w:tab w:val="left" w:pos="3600"/>
          <w:tab w:val="left" w:pos="11700"/>
        </w:tabs>
        <w:spacing w:line="276" w:lineRule="auto"/>
        <w:jc w:val="center"/>
        <w:rPr>
          <w:rFonts w:asciiTheme="minorHAnsi" w:hAnsiTheme="minorHAnsi" w:cstheme="minorHAnsi"/>
          <w:color w:val="C00000"/>
          <w:sz w:val="12"/>
          <w:szCs w:val="18"/>
        </w:rPr>
      </w:pPr>
    </w:p>
    <w:p w14:paraId="5CADCEBE" w14:textId="77777777" w:rsidR="002414E9" w:rsidRPr="002E4E4D" w:rsidRDefault="002414E9" w:rsidP="0042741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 w:rsidR="00B63C88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</w:t>
      </w:r>
    </w:p>
    <w:p w14:paraId="12E13468" w14:textId="77777777" w:rsidR="004B6CE6" w:rsidRPr="002E4E4D" w:rsidRDefault="005F732E" w:rsidP="00DD6C9D">
      <w:pPr>
        <w:tabs>
          <w:tab w:val="left" w:pos="2880"/>
          <w:tab w:val="left" w:pos="3600"/>
          <w:tab w:val="left" w:pos="1170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 xml:space="preserve">b) </w:t>
      </w:r>
      <w:r w:rsidR="00D2568D" w:rsidRPr="002E4E4D">
        <w:rPr>
          <w:rFonts w:asciiTheme="minorHAnsi" w:hAnsiTheme="minorHAnsi" w:cstheme="minorHAnsi"/>
          <w:sz w:val="18"/>
          <w:szCs w:val="18"/>
        </w:rPr>
        <w:t>przyszłych</w:t>
      </w:r>
      <w:r w:rsidR="004B6CE6" w:rsidRPr="002E4E4D">
        <w:rPr>
          <w:rFonts w:asciiTheme="minorHAnsi" w:hAnsiTheme="minorHAnsi" w:cstheme="minorHAnsi"/>
          <w:sz w:val="18"/>
          <w:szCs w:val="18"/>
        </w:rPr>
        <w:t xml:space="preserve"> odbiorc</w:t>
      </w:r>
      <w:r w:rsidR="00D2568D" w:rsidRPr="002E4E4D">
        <w:rPr>
          <w:rFonts w:asciiTheme="minorHAnsi" w:hAnsiTheme="minorHAnsi" w:cstheme="minorHAnsi"/>
          <w:sz w:val="18"/>
          <w:szCs w:val="18"/>
        </w:rPr>
        <w:t>ów</w:t>
      </w:r>
      <w:r w:rsidR="004B6CE6" w:rsidRPr="002E4E4D">
        <w:rPr>
          <w:rFonts w:asciiTheme="minorHAnsi" w:hAnsiTheme="minorHAnsi" w:cstheme="minorHAnsi"/>
          <w:sz w:val="18"/>
          <w:szCs w:val="18"/>
        </w:rPr>
        <w:t xml:space="preserve"> produktu</w:t>
      </w:r>
      <w:r w:rsidR="00424791" w:rsidRPr="002E4E4D">
        <w:rPr>
          <w:rFonts w:asciiTheme="minorHAnsi" w:hAnsiTheme="minorHAnsi" w:cstheme="minorHAnsi"/>
          <w:sz w:val="18"/>
          <w:szCs w:val="18"/>
        </w:rPr>
        <w:t>/</w:t>
      </w:r>
      <w:r w:rsidR="00C17356" w:rsidRPr="002E4E4D">
        <w:rPr>
          <w:rFonts w:asciiTheme="minorHAnsi" w:hAnsiTheme="minorHAnsi" w:cstheme="minorHAnsi"/>
          <w:sz w:val="18"/>
          <w:szCs w:val="18"/>
        </w:rPr>
        <w:t>usług (określić konkretne osoby</w:t>
      </w:r>
      <w:r w:rsidR="00424791" w:rsidRPr="002E4E4D">
        <w:rPr>
          <w:rFonts w:asciiTheme="minorHAnsi" w:hAnsiTheme="minorHAnsi" w:cstheme="minorHAnsi"/>
          <w:sz w:val="18"/>
          <w:szCs w:val="18"/>
        </w:rPr>
        <w:t>/firmy</w:t>
      </w:r>
      <w:r w:rsidR="004B6CE6" w:rsidRPr="002E4E4D">
        <w:rPr>
          <w:rFonts w:asciiTheme="minorHAnsi" w:hAnsiTheme="minorHAnsi" w:cstheme="minorHAnsi"/>
          <w:sz w:val="18"/>
          <w:szCs w:val="18"/>
        </w:rPr>
        <w:t xml:space="preserve">) </w:t>
      </w:r>
    </w:p>
    <w:p w14:paraId="64A4240A" w14:textId="77777777" w:rsidR="00402E02" w:rsidRDefault="002414E9" w:rsidP="00402E02">
      <w:pPr>
        <w:spacing w:before="120"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42741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 w:rsidR="0042741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42741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B63C88" w:rsidRPr="00835CF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</w:p>
    <w:tbl>
      <w:tblPr>
        <w:tblStyle w:val="Tabela-Siatka"/>
        <w:tblpPr w:leftFromText="141" w:rightFromText="141" w:vertAnchor="text" w:horzAnchor="page" w:tblpX="6379" w:tblpY="16"/>
        <w:tblW w:w="0" w:type="auto"/>
        <w:tblLook w:val="04A0" w:firstRow="1" w:lastRow="0" w:firstColumn="1" w:lastColumn="0" w:noHBand="0" w:noVBand="1"/>
      </w:tblPr>
      <w:tblGrid>
        <w:gridCol w:w="921"/>
        <w:gridCol w:w="921"/>
      </w:tblGrid>
      <w:tr w:rsidR="00402E02" w:rsidRPr="002E4E4D" w14:paraId="607924F3" w14:textId="77777777" w:rsidTr="00402E02">
        <w:trPr>
          <w:trHeight w:val="303"/>
        </w:trPr>
        <w:tc>
          <w:tcPr>
            <w:tcW w:w="921" w:type="dxa"/>
            <w:vAlign w:val="center"/>
          </w:tcPr>
          <w:p w14:paraId="08077E8F" w14:textId="77777777" w:rsidR="00402E02" w:rsidRPr="002E4E4D" w:rsidRDefault="00402E02" w:rsidP="00402E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921" w:type="dxa"/>
            <w:vAlign w:val="center"/>
          </w:tcPr>
          <w:p w14:paraId="228EEF25" w14:textId="77777777" w:rsidR="00402E02" w:rsidRPr="002E4E4D" w:rsidRDefault="00402E02" w:rsidP="00402E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NIE</w:t>
            </w:r>
          </w:p>
        </w:tc>
      </w:tr>
    </w:tbl>
    <w:p w14:paraId="228B5532" w14:textId="77777777" w:rsidR="00B63C88" w:rsidRPr="00B63C88" w:rsidRDefault="004B6CE6" w:rsidP="00402E02">
      <w:pPr>
        <w:pStyle w:val="Akapitzlist"/>
        <w:numPr>
          <w:ilvl w:val="0"/>
          <w:numId w:val="34"/>
        </w:numPr>
        <w:tabs>
          <w:tab w:val="left" w:pos="284"/>
        </w:tabs>
        <w:spacing w:before="60" w:after="24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Czy nawiązał(a) Pan(i) kontakt z w/w kontrahentami?</w:t>
      </w:r>
      <w:r w:rsidR="002C2D46" w:rsidRPr="002E4E4D">
        <w:rPr>
          <w:rFonts w:asciiTheme="minorHAnsi" w:hAnsiTheme="minorHAnsi" w:cstheme="minorHAnsi"/>
          <w:b/>
          <w:sz w:val="18"/>
          <w:szCs w:val="18"/>
        </w:rPr>
        <w:t>*</w:t>
      </w:r>
      <w:r w:rsidRPr="002E4E4D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6502D9D" w14:textId="77777777" w:rsidR="00F513A6" w:rsidRPr="002E4E4D" w:rsidRDefault="00F24F07" w:rsidP="00402E02">
      <w:pPr>
        <w:pStyle w:val="Akapitzlist"/>
        <w:spacing w:after="240" w:line="36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Opis: </w:t>
      </w:r>
      <w:r w:rsidR="002C2D46" w:rsidRPr="002E4E4D">
        <w:rPr>
          <w:rFonts w:asciiTheme="minorHAnsi" w:hAnsiTheme="minorHAnsi" w:cstheme="minorHAnsi"/>
          <w:sz w:val="18"/>
          <w:szCs w:val="18"/>
        </w:rPr>
        <w:t>(określić konkretne osoby/firmy)</w:t>
      </w:r>
      <w:r w:rsidR="002C2D46" w:rsidRPr="002E4E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2741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42741D" w:rsidRPr="0042741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</w:t>
      </w:r>
      <w:r w:rsidR="00835CFD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</w:t>
      </w:r>
      <w:r w:rsidR="000E2068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16719" w:rsidRPr="002E4E4D" w14:paraId="67D72C47" w14:textId="77777777" w:rsidTr="00402E02">
        <w:trPr>
          <w:trHeight w:val="588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5CF2C0B1" w14:textId="77777777" w:rsidR="00424791" w:rsidRPr="00B63C88" w:rsidRDefault="00424791" w:rsidP="000E2068">
            <w:pPr>
              <w:pStyle w:val="Akapitzlist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W przypadku nawiązania kontaktu lub zainicjowania współpracy z kontrahentami należy dołączyć np. </w:t>
            </w:r>
            <w:r w:rsidR="00B55AD4"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oświadczenia, </w:t>
            </w:r>
            <w:r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promesy </w:t>
            </w:r>
            <w:r w:rsidR="000E2068">
              <w:rPr>
                <w:rFonts w:asciiTheme="minorHAnsi" w:hAnsiTheme="minorHAnsi" w:cstheme="minorHAnsi"/>
                <w:sz w:val="18"/>
                <w:szCs w:val="17"/>
              </w:rPr>
              <w:br/>
            </w:r>
            <w:r w:rsidRPr="000E2068">
              <w:rPr>
                <w:rFonts w:asciiTheme="minorHAnsi" w:hAnsiTheme="minorHAnsi" w:cstheme="minorHAnsi"/>
                <w:sz w:val="18"/>
                <w:szCs w:val="17"/>
              </w:rPr>
              <w:t>współpracy, umowy</w:t>
            </w:r>
            <w:r w:rsidR="00C17356"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 przedwstępne, wiadomości e-mail oraz</w:t>
            </w:r>
            <w:r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 inne dokumenty potwierdzające kontakt i rozeznan</w:t>
            </w:r>
            <w:r w:rsidR="00B55AD4"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ie wśród przyszłych </w:t>
            </w:r>
            <w:r w:rsidRPr="000E2068">
              <w:rPr>
                <w:rFonts w:asciiTheme="minorHAnsi" w:hAnsiTheme="minorHAnsi" w:cstheme="minorHAnsi"/>
                <w:sz w:val="18"/>
                <w:szCs w:val="17"/>
              </w:rPr>
              <w:t>odbiorców</w:t>
            </w:r>
            <w:r w:rsidR="005F732E"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 i</w:t>
            </w:r>
            <w:r w:rsidR="00B55AD4" w:rsidRPr="000E2068">
              <w:rPr>
                <w:rFonts w:asciiTheme="minorHAnsi" w:hAnsiTheme="minorHAnsi" w:cstheme="minorHAnsi"/>
                <w:sz w:val="18"/>
                <w:szCs w:val="17"/>
              </w:rPr>
              <w:t xml:space="preserve"> usługobiorców</w:t>
            </w:r>
            <w:r w:rsidRPr="000E2068">
              <w:rPr>
                <w:rFonts w:asciiTheme="minorHAnsi" w:hAnsiTheme="minorHAnsi" w:cstheme="minorHAnsi"/>
                <w:sz w:val="18"/>
                <w:szCs w:val="17"/>
              </w:rPr>
              <w:t>.</w:t>
            </w:r>
          </w:p>
        </w:tc>
      </w:tr>
    </w:tbl>
    <w:p w14:paraId="44CA81CD" w14:textId="77777777" w:rsidR="00DF78FF" w:rsidRPr="002E4E4D" w:rsidRDefault="00B55AD4" w:rsidP="00B63C88">
      <w:pPr>
        <w:pStyle w:val="Akapitzlist"/>
        <w:numPr>
          <w:ilvl w:val="0"/>
          <w:numId w:val="34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Analiza SWO</w:t>
      </w:r>
      <w:r w:rsidR="00B222B6" w:rsidRPr="002E4E4D">
        <w:rPr>
          <w:rFonts w:asciiTheme="minorHAnsi" w:hAnsiTheme="minorHAnsi" w:cstheme="minorHAnsi"/>
          <w:b/>
          <w:sz w:val="18"/>
          <w:szCs w:val="18"/>
          <w:u w:val="single"/>
        </w:rPr>
        <w:t>T:</w:t>
      </w:r>
    </w:p>
    <w:p w14:paraId="27E25F6E" w14:textId="77777777" w:rsidR="008B3680" w:rsidRPr="002E4E4D" w:rsidRDefault="00632FC2" w:rsidP="00B63C88">
      <w:pPr>
        <w:pStyle w:val="Akapitzlist"/>
        <w:tabs>
          <w:tab w:val="left" w:pos="142"/>
          <w:tab w:val="left" w:pos="284"/>
          <w:tab w:val="left" w:pos="426"/>
        </w:tabs>
        <w:spacing w:after="60"/>
        <w:ind w:left="-142"/>
        <w:contextualSpacing w:val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1.  </w:t>
      </w:r>
      <w:r w:rsidR="008B3680" w:rsidRPr="002E4E4D">
        <w:rPr>
          <w:rFonts w:asciiTheme="minorHAnsi" w:hAnsiTheme="minorHAnsi" w:cstheme="minorHAnsi"/>
          <w:b/>
          <w:sz w:val="18"/>
          <w:szCs w:val="18"/>
        </w:rPr>
        <w:t>Wskazanie słabych i mocnych stron oraz szans i zagrożeń</w:t>
      </w:r>
      <w:r w:rsidR="00EE0B50" w:rsidRPr="002E4E4D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A16719" w:rsidRPr="002E4E4D" w14:paraId="176C59E8" w14:textId="77777777" w:rsidTr="00B63C88">
        <w:trPr>
          <w:trHeight w:val="33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3273BD27" w14:textId="77777777" w:rsidR="00C65F49" w:rsidRDefault="00402E02" w:rsidP="00C65F49">
            <w:pPr>
              <w:jc w:val="center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63C88">
              <w:rPr>
                <w:rFonts w:asciiTheme="minorHAnsi" w:hAnsiTheme="minorHAnsi" w:cstheme="minorHAnsi"/>
                <w:b/>
                <w:sz w:val="17"/>
                <w:szCs w:val="17"/>
              </w:rPr>
              <w:t>Mocne strony</w:t>
            </w:r>
            <w:r w:rsidR="00C65F4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 xml:space="preserve">– </w:t>
            </w:r>
            <w:r w:rsidRPr="00B63C88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wewnętrzne czynniki pozytywne</w:t>
            </w:r>
          </w:p>
          <w:p w14:paraId="1D2C51DE" w14:textId="77777777" w:rsidR="008B3680" w:rsidRPr="00C65F49" w:rsidRDefault="00402E02" w:rsidP="00C65F4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>– należy wymienić m. in. atuty swojego pomysłu, zalety proponowanych towarów/usług, charakterystyczne cechy, które odróżniają planowaną działalność od innych podobnych, własne umiejętności, które są niezbędne dla powodzenia przedsięwzięcia.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484D7D2D" w14:textId="77777777" w:rsidR="00C65F49" w:rsidRDefault="00C65F49" w:rsidP="00C65F49">
            <w:pPr>
              <w:jc w:val="center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63C88">
              <w:rPr>
                <w:rFonts w:asciiTheme="minorHAnsi" w:hAnsiTheme="minorHAnsi" w:cstheme="minorHAnsi"/>
                <w:b/>
                <w:sz w:val="17"/>
                <w:szCs w:val="17"/>
              </w:rPr>
              <w:t>Słabe strony</w:t>
            </w: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 xml:space="preserve"> –</w:t>
            </w:r>
            <w:r w:rsidRPr="00B63C88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wewnętrzne czynniki negatywne</w:t>
            </w:r>
          </w:p>
          <w:p w14:paraId="5FC804C8" w14:textId="77777777" w:rsidR="008B3680" w:rsidRPr="00C65F49" w:rsidRDefault="00C65F49" w:rsidP="00C65F4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>– należy wymienić m. in. czynniki, które stanową o przewadze konkurencji, elementy, które powinny zostać usprawnione, błędy, których należałoby się wystrzegać w przyszłości, ograniczenia wynikające z małych zasobów lub niedostatecznych kwalifikacji.</w:t>
            </w:r>
          </w:p>
        </w:tc>
      </w:tr>
      <w:tr w:rsidR="00B63C88" w:rsidRPr="002E4E4D" w14:paraId="1B945F6F" w14:textId="77777777" w:rsidTr="00B63C88">
        <w:trPr>
          <w:trHeight w:val="375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1C650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4EE1CB45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473FF899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7C30D9F3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79262D58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48A682BA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36F1F9DB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7C0B09B1" w14:textId="77777777" w:rsidR="00B63C88" w:rsidRP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 _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FC1E9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163EF62B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08768007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451A4D0E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1D0AFAFD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494B7AC6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6FB1E6FA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16F6F7FD" w14:textId="77777777" w:rsidR="00B63C88" w:rsidRPr="002E4E4D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 _</w:t>
            </w:r>
          </w:p>
        </w:tc>
      </w:tr>
      <w:tr w:rsidR="00A16719" w:rsidRPr="00B63C88" w14:paraId="22710DF1" w14:textId="77777777" w:rsidTr="00B63C88">
        <w:trPr>
          <w:trHeight w:val="29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261DD37B" w14:textId="77777777" w:rsidR="00C65F49" w:rsidRDefault="00C65F49" w:rsidP="00C65F49">
            <w:pPr>
              <w:jc w:val="center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63C8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Szanse </w:t>
            </w: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 xml:space="preserve">– </w:t>
            </w:r>
            <w:r w:rsidRPr="00B63C88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zewnętrzne czynniki pozytywne</w:t>
            </w:r>
          </w:p>
          <w:p w14:paraId="6146EB53" w14:textId="77777777" w:rsidR="008B3680" w:rsidRPr="00C65F49" w:rsidRDefault="00C65F49" w:rsidP="00C65F49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>– należy wymienić m.in. zjawiska i tendencje w otoczeniu, które gdy odpowiednio wykorzystane staną się impulsem do rozwoju, szanse wynikające z rozwoju technologii, ze struktury rynku pracy, struktury społeczeństwa, zmian w stylu życia, wzorów społecznych.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78BEC097" w14:textId="77777777" w:rsidR="00C65F49" w:rsidRDefault="00C65F49" w:rsidP="00C65F49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63C8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Zagrożenia </w:t>
            </w: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 xml:space="preserve">– </w:t>
            </w:r>
            <w:r w:rsidRPr="00B63C88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zewnętrzne czynniki negatywne</w:t>
            </w:r>
          </w:p>
          <w:p w14:paraId="48EF6135" w14:textId="77777777" w:rsidR="008B3680" w:rsidRPr="00B63C88" w:rsidRDefault="00C65F49" w:rsidP="00C65F49">
            <w:pPr>
              <w:spacing w:line="276" w:lineRule="auto"/>
              <w:ind w:left="-36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 xml:space="preserve">–należy wymienić m.in. bariery rozwoju firmy wynikające np. z sytuacji makro i mikroekonomicznej, utrudnienia wynikające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z </w:t>
            </w:r>
            <w:r w:rsidRPr="00B63C88">
              <w:rPr>
                <w:rFonts w:asciiTheme="minorHAnsi" w:hAnsiTheme="minorHAnsi" w:cstheme="minorHAnsi"/>
                <w:sz w:val="17"/>
                <w:szCs w:val="17"/>
              </w:rPr>
              <w:t>przewagi konkurencji, zmiennych warunków na rynku towarów/usług, przeszkody wynikające z sytuacji gospodarczej kraju/Europy/świata.</w:t>
            </w:r>
          </w:p>
        </w:tc>
      </w:tr>
      <w:tr w:rsidR="00B63C88" w:rsidRPr="00B63C88" w14:paraId="728964E2" w14:textId="77777777" w:rsidTr="000E2068">
        <w:trPr>
          <w:trHeight w:val="397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0884D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6EE9E330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1DBD93E3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0CDF313A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697035AA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10C7B26C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58148FC8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27DCCE7D" w14:textId="77777777" w:rsidR="00B63C88" w:rsidRPr="002E4E4D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 _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A5B4A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25BD0378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5F3AE769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71CC98A8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51096C5A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718E9454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05DD6057" w14:textId="77777777" w:rsidR="00B63C88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</w:t>
            </w:r>
          </w:p>
          <w:p w14:paraId="18C5ACF8" w14:textId="77777777" w:rsidR="00B63C88" w:rsidRPr="002E4E4D" w:rsidRDefault="00B63C88" w:rsidP="00B63C8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2E4E4D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_ _ _ _ _ _ _ _ _ _ _ _ _ _ _ _ _ _ _ _ _ _ _ _ _ _ _ _ _ _ _ _ _ _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_ _</w:t>
            </w:r>
          </w:p>
        </w:tc>
      </w:tr>
    </w:tbl>
    <w:p w14:paraId="1BF0142F" w14:textId="77777777" w:rsidR="000F5F0D" w:rsidRPr="002E4E4D" w:rsidRDefault="002F4B44" w:rsidP="000F5F0D">
      <w:pPr>
        <w:tabs>
          <w:tab w:val="left" w:pos="142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2</w:t>
      </w:r>
      <w:r w:rsidR="000F5F0D" w:rsidRPr="002E4E4D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0D0184" w:rsidRPr="002E4E4D">
        <w:rPr>
          <w:rFonts w:asciiTheme="minorHAnsi" w:hAnsiTheme="minorHAnsi" w:cstheme="minorHAnsi"/>
          <w:b/>
          <w:sz w:val="18"/>
          <w:szCs w:val="18"/>
        </w:rPr>
        <w:t>Podsumowanie</w:t>
      </w:r>
      <w:r w:rsidR="00060962" w:rsidRPr="002E4E4D">
        <w:rPr>
          <w:rFonts w:asciiTheme="minorHAnsi" w:hAnsiTheme="minorHAnsi" w:cstheme="minorHAnsi"/>
          <w:b/>
          <w:sz w:val="18"/>
          <w:szCs w:val="18"/>
        </w:rPr>
        <w:t xml:space="preserve">: </w:t>
      </w:r>
    </w:p>
    <w:p w14:paraId="64432012" w14:textId="77777777" w:rsidR="00B55AD4" w:rsidRDefault="000D0184" w:rsidP="00C65F49">
      <w:pPr>
        <w:tabs>
          <w:tab w:val="left" w:pos="142"/>
          <w:tab w:val="left" w:pos="426"/>
        </w:tabs>
        <w:spacing w:after="24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i/>
          <w:sz w:val="18"/>
          <w:szCs w:val="18"/>
        </w:rPr>
        <w:t>(należy zawrzeć informację na temat atrakcyjności, a przede wszystkim realności planowanego przedsięwzięcia i szansy prowadzenia jej w przyszłości)</w:t>
      </w:r>
    </w:p>
    <w:p w14:paraId="7E3239F0" w14:textId="77777777" w:rsidR="000E2068" w:rsidRDefault="0042741D" w:rsidP="000E206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</w:t>
      </w:r>
      <w:r w:rsidR="000E2068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67E59F80" w14:textId="11F31F18" w:rsidR="003B0F0F" w:rsidRPr="00432E03" w:rsidRDefault="0042741D" w:rsidP="00432E03">
      <w:pPr>
        <w:pStyle w:val="Akapitzlist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432E03">
        <w:rPr>
          <w:rFonts w:asciiTheme="minorHAnsi" w:hAnsiTheme="minorHAnsi" w:cstheme="minorHAnsi"/>
          <w:b/>
          <w:sz w:val="18"/>
          <w:szCs w:val="18"/>
        </w:rPr>
        <w:lastRenderedPageBreak/>
        <w:t xml:space="preserve"> </w:t>
      </w:r>
      <w:r w:rsidR="003B0F0F" w:rsidRPr="00432E03">
        <w:rPr>
          <w:rFonts w:asciiTheme="minorHAnsi" w:hAnsiTheme="minorHAnsi" w:cstheme="minorHAnsi"/>
          <w:b/>
          <w:sz w:val="18"/>
          <w:szCs w:val="18"/>
        </w:rPr>
        <w:t>SPECYFIKACJA WYDATKÓW (związanych z wnioskowanym dofinansowaniem)</w:t>
      </w:r>
      <w:r w:rsidR="004A4A22" w:rsidRPr="00432E03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779"/>
        <w:gridCol w:w="1561"/>
        <w:gridCol w:w="1559"/>
        <w:gridCol w:w="1415"/>
        <w:gridCol w:w="1420"/>
      </w:tblGrid>
      <w:tr w:rsidR="00A16719" w:rsidRPr="002E4E4D" w14:paraId="7E61E692" w14:textId="77777777" w:rsidTr="00522AA5">
        <w:trPr>
          <w:cantSplit/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24E051" w14:textId="77777777" w:rsidR="003B0F0F" w:rsidRPr="007B2EF3" w:rsidRDefault="003B0F0F" w:rsidP="007B2EF3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B2EF3">
              <w:rPr>
                <w:rFonts w:asciiTheme="minorHAnsi" w:hAnsiTheme="minorHAnsi" w:cstheme="minorHAnsi"/>
                <w:b/>
                <w:szCs w:val="18"/>
              </w:rPr>
              <w:t>Lp.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BE7610" w14:textId="77777777" w:rsidR="003B0F0F" w:rsidRPr="007B2EF3" w:rsidRDefault="00ED105E" w:rsidP="007B2EF3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22"/>
              </w:rPr>
              <w:t>Przedmiot</w:t>
            </w:r>
            <w:r>
              <w:rPr>
                <w:rFonts w:ascii="Calibri" w:hAnsi="Calibri" w:cs="Calibri"/>
                <w:szCs w:val="22"/>
              </w:rPr>
              <w:t xml:space="preserve"> (rodzaj zakupu)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440B8" w14:textId="77777777" w:rsidR="003B0F0F" w:rsidRPr="007B2EF3" w:rsidRDefault="003B0F0F" w:rsidP="007B2EF3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B2EF3">
              <w:rPr>
                <w:rFonts w:asciiTheme="minorHAnsi" w:hAnsiTheme="minorHAnsi" w:cstheme="minorHAnsi"/>
                <w:b/>
                <w:szCs w:val="18"/>
              </w:rPr>
              <w:t xml:space="preserve">Środki własne </w:t>
            </w:r>
          </w:p>
          <w:p w14:paraId="08F3A4E5" w14:textId="77777777" w:rsidR="003B0F0F" w:rsidRPr="007B2EF3" w:rsidRDefault="003B0F0F" w:rsidP="007B2EF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B2EF3">
              <w:rPr>
                <w:rFonts w:asciiTheme="minorHAnsi" w:hAnsiTheme="minorHAnsi" w:cstheme="minorHAnsi"/>
                <w:szCs w:val="18"/>
              </w:rPr>
              <w:t>(</w:t>
            </w:r>
            <w:r w:rsidR="003F111E" w:rsidRPr="007B2EF3">
              <w:rPr>
                <w:rFonts w:asciiTheme="minorHAnsi" w:hAnsiTheme="minorHAnsi" w:cstheme="minorHAnsi"/>
                <w:szCs w:val="18"/>
              </w:rPr>
              <w:t>brutto w zł</w:t>
            </w:r>
            <w:r w:rsidRPr="007B2EF3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0994B3" w14:textId="77777777" w:rsidR="003B0F0F" w:rsidRPr="007B2EF3" w:rsidRDefault="003B0F0F" w:rsidP="007B2EF3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B2EF3">
              <w:rPr>
                <w:rFonts w:asciiTheme="minorHAnsi" w:hAnsiTheme="minorHAnsi" w:cstheme="minorHAnsi"/>
                <w:b/>
                <w:szCs w:val="18"/>
              </w:rPr>
              <w:t>Środki</w:t>
            </w:r>
          </w:p>
          <w:p w14:paraId="389A50A6" w14:textId="77777777" w:rsidR="003B0F0F" w:rsidRPr="007B2EF3" w:rsidRDefault="003B0F0F" w:rsidP="007B2EF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B2EF3">
              <w:rPr>
                <w:rFonts w:asciiTheme="minorHAnsi" w:hAnsiTheme="minorHAnsi" w:cstheme="minorHAnsi"/>
                <w:b/>
                <w:szCs w:val="18"/>
              </w:rPr>
              <w:t>z </w:t>
            </w:r>
            <w:r w:rsidR="004A4A22" w:rsidRPr="007B2EF3">
              <w:rPr>
                <w:rFonts w:asciiTheme="minorHAnsi" w:hAnsiTheme="minorHAnsi" w:cstheme="minorHAnsi"/>
                <w:b/>
                <w:szCs w:val="18"/>
              </w:rPr>
              <w:t>dofinansowania</w:t>
            </w:r>
          </w:p>
          <w:p w14:paraId="1314BDEF" w14:textId="77777777" w:rsidR="003B0F0F" w:rsidRPr="007B2EF3" w:rsidRDefault="003B0F0F" w:rsidP="007B2EF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B2EF3">
              <w:rPr>
                <w:rFonts w:asciiTheme="minorHAnsi" w:hAnsiTheme="minorHAnsi" w:cstheme="minorHAnsi"/>
                <w:szCs w:val="18"/>
              </w:rPr>
              <w:t>(</w:t>
            </w:r>
            <w:r w:rsidR="003F111E" w:rsidRPr="007B2EF3">
              <w:rPr>
                <w:rFonts w:asciiTheme="minorHAnsi" w:hAnsiTheme="minorHAnsi" w:cstheme="minorHAnsi"/>
                <w:szCs w:val="18"/>
              </w:rPr>
              <w:t xml:space="preserve">brutto </w:t>
            </w:r>
            <w:r w:rsidRPr="007B2EF3">
              <w:rPr>
                <w:rFonts w:asciiTheme="minorHAnsi" w:hAnsiTheme="minorHAnsi" w:cstheme="minorHAnsi"/>
                <w:szCs w:val="18"/>
              </w:rPr>
              <w:t>w zł)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C73432" w14:textId="77777777" w:rsidR="00ED105E" w:rsidRDefault="00ED105E" w:rsidP="00ED105E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Zakupy nowe </w:t>
            </w:r>
          </w:p>
          <w:p w14:paraId="7E2A28BE" w14:textId="77777777" w:rsidR="00ED105E" w:rsidRDefault="00ED105E" w:rsidP="00ED105E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/używane</w:t>
            </w:r>
          </w:p>
          <w:p w14:paraId="326A0546" w14:textId="77777777" w:rsidR="003B0F0F" w:rsidRPr="007B2EF3" w:rsidRDefault="00ED105E" w:rsidP="00ED105E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="Calibri" w:hAnsi="Calibri" w:cs="Calibri"/>
                <w:szCs w:val="22"/>
              </w:rPr>
              <w:t xml:space="preserve">(należy wpisać </w:t>
            </w:r>
            <w:r>
              <w:rPr>
                <w:rFonts w:ascii="Calibri" w:hAnsi="Calibri" w:cs="Calibri"/>
                <w:b/>
                <w:szCs w:val="22"/>
              </w:rPr>
              <w:t>N</w:t>
            </w:r>
            <w:r>
              <w:rPr>
                <w:rFonts w:ascii="Calibri" w:hAnsi="Calibri" w:cs="Calibri"/>
                <w:szCs w:val="22"/>
              </w:rPr>
              <w:t xml:space="preserve"> lub </w:t>
            </w:r>
            <w:r>
              <w:rPr>
                <w:rFonts w:ascii="Calibri" w:hAnsi="Calibri" w:cs="Calibri"/>
                <w:b/>
                <w:szCs w:val="22"/>
              </w:rPr>
              <w:t>U</w:t>
            </w:r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5918D6" w14:textId="77777777" w:rsidR="003B0F0F" w:rsidRPr="007B2EF3" w:rsidRDefault="003B0F0F" w:rsidP="007B2EF3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B2EF3">
              <w:rPr>
                <w:rFonts w:asciiTheme="minorHAnsi" w:hAnsiTheme="minorHAnsi" w:cstheme="minorHAnsi"/>
                <w:b/>
                <w:szCs w:val="18"/>
              </w:rPr>
              <w:t xml:space="preserve">Razem </w:t>
            </w:r>
          </w:p>
          <w:p w14:paraId="7D1A8B60" w14:textId="77777777" w:rsidR="003B0F0F" w:rsidRPr="007B2EF3" w:rsidRDefault="003B0F0F" w:rsidP="007B2EF3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B2EF3">
              <w:rPr>
                <w:rFonts w:asciiTheme="minorHAnsi" w:hAnsiTheme="minorHAnsi" w:cstheme="minorHAnsi"/>
                <w:szCs w:val="18"/>
              </w:rPr>
              <w:t>(</w:t>
            </w:r>
            <w:r w:rsidR="00345E7C" w:rsidRPr="007B2EF3">
              <w:rPr>
                <w:rFonts w:asciiTheme="minorHAnsi" w:hAnsiTheme="minorHAnsi" w:cstheme="minorHAnsi"/>
                <w:szCs w:val="18"/>
              </w:rPr>
              <w:t xml:space="preserve">brutto </w:t>
            </w:r>
            <w:r w:rsidRPr="007B2EF3">
              <w:rPr>
                <w:rFonts w:asciiTheme="minorHAnsi" w:hAnsiTheme="minorHAnsi" w:cstheme="minorHAnsi"/>
                <w:szCs w:val="18"/>
              </w:rPr>
              <w:t>w zł)</w:t>
            </w:r>
          </w:p>
        </w:tc>
      </w:tr>
      <w:tr w:rsidR="00A16719" w:rsidRPr="002E4E4D" w14:paraId="05E36F93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76342" w14:textId="77777777" w:rsidR="003B0F0F" w:rsidRPr="002E4E4D" w:rsidRDefault="003B0F0F" w:rsidP="007B2EF3">
            <w:pPr>
              <w:pStyle w:val="Tekstpodstawowy"/>
              <w:snapToGrid w:val="0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783F6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5BEB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F92142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C77A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7FBF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353B8D39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FBD3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8193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DFE3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CCD3AB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168B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AC104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3C5776B6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58438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413F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CCC0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420CACD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0E746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493D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2D045345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1FDE3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91CE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6959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A716030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D7A6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B65A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5FDA83AD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B36DD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489FC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703F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8509B6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6974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454EA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4AAAC4FC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A68A0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CA7BB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B7019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9D84DA5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6F43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1948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67B52F60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CBB2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A1E77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F9AEB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56DB32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055A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0EA9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52544BC8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68BE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A05F5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660A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5E65E7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0157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702D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781155A6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C24E8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08551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2E46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C56EF9A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294F3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1C5A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76E0CFAF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FC0E8" w14:textId="77777777"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03" w14:textId="77777777"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E06B1" w14:textId="77777777"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BB37B69" w14:textId="77777777"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2D14" w14:textId="77777777"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527A" w14:textId="77777777"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4E4C0ACD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C63B6" w14:textId="77777777"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A0FC4" w14:textId="77777777"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9318" w14:textId="77777777"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466BEBC" w14:textId="77777777"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02EC" w14:textId="77777777"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DC4B" w14:textId="77777777" w:rsidR="003F111E" w:rsidRPr="002E4E4D" w:rsidRDefault="003F111E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7F6ECB49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74758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D1E4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BFEB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A1754AA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E3BB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854E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2542C71B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9BA6F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22B89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D003B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7ED2FD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21FB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16D82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598DB3C9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171A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BEE13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407F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5AC09B2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CEF66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C796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39F0E263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70E3F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53C3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C479E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B441D4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E3C27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91B7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3B64C4F2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BFB0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A6F9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13E61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932D141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7611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40A5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3470860A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44AF0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B968F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B965C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B7419EB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25B0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9832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0DF775B8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F93C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5733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E28A7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13A6270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3F60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13CC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42BC64A9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C9F1" w14:textId="77777777"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F01EF" w14:textId="77777777"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A106F" w14:textId="77777777"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D05274D" w14:textId="77777777"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1788F" w14:textId="77777777"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D9A5" w14:textId="77777777"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435C5731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E7971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B9EB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A4C5A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AC00CAF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3764E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7B49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201340C3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CB11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23F7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09DEF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EA7C68B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8B1D8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5BF4" w14:textId="77777777" w:rsidR="00DB141D" w:rsidRPr="002E4E4D" w:rsidRDefault="00DB141D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4BCDFEFC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3743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B538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01CE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FCF1B38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15F4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E69E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78B6203F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DD3E" w14:textId="77777777"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693E" w14:textId="77777777"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4192" w14:textId="77777777"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BA553E8" w14:textId="77777777"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CB44" w14:textId="77777777"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BD54" w14:textId="77777777" w:rsidR="005B3908" w:rsidRPr="002E4E4D" w:rsidRDefault="005B3908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4442D8FA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FFDD4" w14:textId="77777777" w:rsidR="006256C5" w:rsidRPr="002E4E4D" w:rsidRDefault="006256C5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9B26A" w14:textId="77777777" w:rsidR="006256C5" w:rsidRPr="002E4E4D" w:rsidRDefault="006256C5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64D9" w14:textId="77777777" w:rsidR="006256C5" w:rsidRPr="002E4E4D" w:rsidRDefault="006256C5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06FB898" w14:textId="77777777" w:rsidR="006256C5" w:rsidRPr="002E4E4D" w:rsidRDefault="006256C5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957F1" w14:textId="77777777" w:rsidR="006256C5" w:rsidRPr="002E4E4D" w:rsidRDefault="006256C5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F7F48" w14:textId="77777777" w:rsidR="006256C5" w:rsidRPr="002E4E4D" w:rsidRDefault="006256C5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44054EF2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D745" w14:textId="77777777"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53DA" w14:textId="77777777"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A873E" w14:textId="77777777"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7134671" w14:textId="77777777"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2C9F" w14:textId="77777777"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CC39" w14:textId="77777777"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26CC2BB0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6226" w14:textId="77777777"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032D" w14:textId="77777777"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B81A" w14:textId="77777777"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31DA6B8" w14:textId="77777777"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C2A1" w14:textId="77777777"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44F89" w14:textId="77777777" w:rsidR="004A4A22" w:rsidRPr="002E4E4D" w:rsidRDefault="004A4A22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45A3A" w:rsidRPr="002E4E4D" w14:paraId="106A3CC5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4CE84" w14:textId="77777777"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34DB0" w14:textId="77777777"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011A" w14:textId="77777777"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43F1AB5" w14:textId="77777777"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090E8" w14:textId="77777777"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3F77D" w14:textId="77777777"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45A3A" w:rsidRPr="002E4E4D" w14:paraId="28F35AF3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1A8C" w14:textId="77777777"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9438D" w14:textId="77777777"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5823" w14:textId="77777777"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A0ED702" w14:textId="77777777"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4C95" w14:textId="77777777"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CD57" w14:textId="77777777" w:rsidR="00945A3A" w:rsidRPr="002E4E4D" w:rsidRDefault="00945A3A" w:rsidP="00943994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6D3A2E09" w14:textId="77777777" w:rsidTr="00522AA5">
        <w:trPr>
          <w:cantSplit/>
          <w:trHeight w:val="41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D5AD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0692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6D5C6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BE3D263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086B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AC71" w14:textId="77777777" w:rsidR="003B0F0F" w:rsidRPr="002E4E4D" w:rsidRDefault="003B0F0F" w:rsidP="00DB141D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0F253AFA" w14:textId="77777777" w:rsidTr="00522AA5">
        <w:trPr>
          <w:cantSplit/>
          <w:trHeight w:val="419"/>
        </w:trPr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4F7F1" w14:textId="77777777" w:rsidR="003B0F0F" w:rsidRPr="002E4E4D" w:rsidRDefault="003B0F0F" w:rsidP="007B2EF3">
            <w:pPr>
              <w:pStyle w:val="Tekstpodstawowy"/>
              <w:snapToGrid w:val="0"/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Suma: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A8CF51" w14:textId="77777777" w:rsidR="003B0F0F" w:rsidRPr="002E4E4D" w:rsidRDefault="003B0F0F" w:rsidP="007B2EF3">
            <w:pPr>
              <w:pStyle w:val="Tekstpodstawowy"/>
              <w:snapToGrid w:val="0"/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260629" w14:textId="77777777" w:rsidR="003B0F0F" w:rsidRPr="002E4E4D" w:rsidRDefault="003B0F0F" w:rsidP="007B2EF3">
            <w:pPr>
              <w:pStyle w:val="Tekstpodstawowy"/>
              <w:snapToGrid w:val="0"/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C6FB0F" w14:textId="77777777" w:rsidR="003B0F0F" w:rsidRPr="002E4E4D" w:rsidRDefault="003B0F0F" w:rsidP="007B2EF3">
            <w:pPr>
              <w:pStyle w:val="Tekstpodstawowy"/>
              <w:snapToGrid w:val="0"/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Suma: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9A2FB7" w14:textId="77777777" w:rsidR="003B0F0F" w:rsidRPr="002E4E4D" w:rsidRDefault="003B0F0F" w:rsidP="007B2EF3">
            <w:pPr>
              <w:pStyle w:val="Tekstpodstawowy"/>
              <w:snapToGrid w:val="0"/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25444D7" w14:textId="77777777" w:rsidR="00ED105E" w:rsidRDefault="00ED105E">
      <w:pPr>
        <w:suppressAutoHyphens w:val="0"/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15E1B28A" w14:textId="77777777" w:rsidR="00943994" w:rsidRPr="002E4E4D" w:rsidRDefault="007B2EF3" w:rsidP="00432E03">
      <w:pPr>
        <w:pStyle w:val="Akapitzlist"/>
        <w:numPr>
          <w:ilvl w:val="0"/>
          <w:numId w:val="34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 xml:space="preserve"> </w:t>
      </w:r>
      <w:r w:rsidR="00943994" w:rsidRPr="002E4E4D">
        <w:rPr>
          <w:rFonts w:asciiTheme="minorHAnsi" w:hAnsiTheme="minorHAnsi" w:cstheme="minorHAnsi"/>
          <w:b/>
          <w:sz w:val="18"/>
          <w:szCs w:val="18"/>
        </w:rPr>
        <w:t>Uzasadnienie wydatków w ramach wnioskowanych środków:</w:t>
      </w:r>
    </w:p>
    <w:p w14:paraId="0E8B2816" w14:textId="77777777" w:rsidR="00943994" w:rsidRPr="002E4E4D" w:rsidRDefault="00943994" w:rsidP="00ED105E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2E4E4D">
        <w:rPr>
          <w:rFonts w:asciiTheme="minorHAnsi" w:hAnsiTheme="minorHAnsi" w:cstheme="minorHAnsi"/>
          <w:i/>
          <w:sz w:val="18"/>
          <w:szCs w:val="18"/>
        </w:rPr>
        <w:t>(należy opisać do czego służą w/w sprzęty, materiały i usługi oraz w jaki sposób zostaną wykorzystane w planowanej działalności gospodarczej)</w:t>
      </w:r>
    </w:p>
    <w:p w14:paraId="0B8D8034" w14:textId="77777777" w:rsidR="00C65F49" w:rsidRDefault="00943994" w:rsidP="00C65F49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</w:t>
      </w:r>
      <w:r w:rsidR="007B2EF3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__ _ _ _ _ _ _ _ _ _ _ _ _ _ _ _ _ _ _ _ _ _ _ _ _ _ _ _ _ _ _ _ _ _ _ _ _ _ _ _ _ _ _ _ _ _ _ _ _ _ _ _ _ __ _ _ _ _ _ _ _ _ _ _ _ _ _ _ _ _ _ _ _ _ _ _ _ _ _ _ _ _ _ _ _ _ _ _ _ _ _ _ _ _ _ _ __ _ _ _ _ _ _ _ _ _ _ _ _ _ _ _ </w:t>
      </w:r>
      <w:r w:rsidR="00C65F49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__ _ _ _ _ _ _ _ _ _ _ _ _ _ _ _ _ _ _ _ _ _ _ _ _ _ _ _ _ _ _ _ _ _ _ _ _ _ _ _ </w:t>
      </w:r>
    </w:p>
    <w:p w14:paraId="4E7C04CF" w14:textId="77777777" w:rsidR="00C65F49" w:rsidRDefault="00C65F49" w:rsidP="00C65F49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__ _ _ _ _ _ _ _ _ _ _ _ _ _ _ _ _ _ _ _ _ _ _ _ _ _ _ _ _ _ _ _ _ _ _ _ _ _ _ _ </w:t>
      </w:r>
    </w:p>
    <w:p w14:paraId="06D162B4" w14:textId="77777777" w:rsidR="00C65F49" w:rsidRDefault="00C65F49" w:rsidP="00C65F49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__ _ _ _ _ _ _ _ _ _ _ _ _ _ _ _ _ _ _ _ _ _ _ _ _ _ _ _ _ _ _ _ _ _ _ _ _ _ _ _ </w:t>
      </w:r>
    </w:p>
    <w:p w14:paraId="29C43D47" w14:textId="77777777" w:rsidR="00C65F49" w:rsidRDefault="00C65F49" w:rsidP="00C65F49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__ _ _ _ _ _ _ _ _ _ _ _ _ _ _ _ _ _ _ _ _ _ _ _ _ _ _ _ _ _ _ _ _ _ _ _ _ _ _ _ </w:t>
      </w: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686F94DF" w14:textId="77777777" w:rsidR="00F513A6" w:rsidRPr="007B2EF3" w:rsidRDefault="006256C5" w:rsidP="00432E03">
      <w:pPr>
        <w:pStyle w:val="Akapitzlist"/>
        <w:numPr>
          <w:ilvl w:val="0"/>
          <w:numId w:val="34"/>
        </w:numPr>
        <w:tabs>
          <w:tab w:val="left" w:pos="142"/>
        </w:tabs>
        <w:spacing w:before="240" w:after="24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>PRZEWIDYWANE KOSZTY I DOCHODY WYNIKAJĄCEZ TYTUŁU PROWADZENIADZIAŁALNOŚCI</w:t>
      </w:r>
      <w:r w:rsidR="00F513A6" w:rsidRPr="002E4E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b/>
          <w:sz w:val="18"/>
          <w:szCs w:val="18"/>
        </w:rPr>
        <w:t>GOSPODARCZEJ</w:t>
      </w:r>
      <w:r w:rsidR="00945A3A" w:rsidRPr="002E4E4D">
        <w:rPr>
          <w:rFonts w:asciiTheme="minorHAnsi" w:hAnsiTheme="minorHAnsi" w:cstheme="minorHAnsi"/>
          <w:b/>
          <w:sz w:val="18"/>
          <w:szCs w:val="18"/>
        </w:rPr>
        <w:t>:</w:t>
      </w:r>
    </w:p>
    <w:p w14:paraId="1BAF252D" w14:textId="77777777" w:rsidR="006256C5" w:rsidRPr="002E4E4D" w:rsidRDefault="005B63E8" w:rsidP="005B63E8">
      <w:pPr>
        <w:pStyle w:val="Akapitzlist"/>
        <w:numPr>
          <w:ilvl w:val="2"/>
          <w:numId w:val="2"/>
        </w:numPr>
        <w:tabs>
          <w:tab w:val="left" w:pos="142"/>
          <w:tab w:val="left" w:pos="426"/>
        </w:tabs>
        <w:spacing w:before="240" w:line="276" w:lineRule="auto"/>
        <w:ind w:left="993" w:hanging="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Analiza przychodów</w:t>
      </w:r>
      <w:r w:rsidR="001F323F" w:rsidRPr="002E4E4D">
        <w:rPr>
          <w:rFonts w:asciiTheme="minorHAnsi" w:hAnsiTheme="minorHAnsi" w:cstheme="minorHAnsi"/>
          <w:b/>
          <w:sz w:val="18"/>
          <w:szCs w:val="18"/>
        </w:rPr>
        <w:t xml:space="preserve"> (tabela A)</w:t>
      </w:r>
      <w:r w:rsidRPr="002E4E4D">
        <w:rPr>
          <w:rFonts w:asciiTheme="minorHAnsi" w:hAnsiTheme="minorHAnsi" w:cstheme="minorHAnsi"/>
          <w:b/>
          <w:sz w:val="18"/>
          <w:szCs w:val="18"/>
        </w:rPr>
        <w:t xml:space="preserve">: </w:t>
      </w: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276"/>
        <w:gridCol w:w="709"/>
        <w:gridCol w:w="1417"/>
        <w:gridCol w:w="851"/>
        <w:gridCol w:w="1417"/>
      </w:tblGrid>
      <w:tr w:rsidR="000B56BC" w:rsidRPr="002E4E4D" w14:paraId="018EAAB5" w14:textId="77777777" w:rsidTr="00E052F5">
        <w:trPr>
          <w:trHeight w:val="3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31F3FC" w14:textId="77777777" w:rsidR="000B56BC" w:rsidRPr="002E4E4D" w:rsidRDefault="000B56BC" w:rsidP="00E052F5">
            <w:pPr>
              <w:tabs>
                <w:tab w:val="left" w:pos="318"/>
                <w:tab w:val="left" w:pos="426"/>
              </w:tabs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69CCB5" w14:textId="77777777"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Produkt/usługa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DF2482" w14:textId="77777777"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Wartość jednostkowa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888404D" w14:textId="77777777"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17C934" w14:textId="77777777"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Rocznie</w:t>
            </w:r>
          </w:p>
        </w:tc>
      </w:tr>
      <w:tr w:rsidR="000B56BC" w:rsidRPr="002E4E4D" w14:paraId="70D1FE96" w14:textId="77777777" w:rsidTr="00E052F5">
        <w:trPr>
          <w:trHeight w:val="3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379AEC" w14:textId="77777777"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3F4047" w14:textId="77777777"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691C25B" w14:textId="77777777"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D9D960" w14:textId="77777777"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751A2F" w14:textId="77777777" w:rsidR="000B56BC" w:rsidRPr="002E4E4D" w:rsidRDefault="000B56BC" w:rsidP="00C65F49">
            <w:pPr>
              <w:tabs>
                <w:tab w:val="left" w:pos="142"/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sprzedaży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77A3C8A" w14:textId="77777777" w:rsidR="000B56BC" w:rsidRPr="002E4E4D" w:rsidRDefault="000B56BC" w:rsidP="00C65F49">
            <w:pPr>
              <w:tabs>
                <w:tab w:val="left" w:pos="142"/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714E35" w14:textId="77777777" w:rsidR="000B56BC" w:rsidRPr="002E4E4D" w:rsidRDefault="000B56BC" w:rsidP="00C65F49">
            <w:pPr>
              <w:tabs>
                <w:tab w:val="left" w:pos="142"/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Wartość sprzedaży</w:t>
            </w:r>
          </w:p>
        </w:tc>
      </w:tr>
      <w:tr w:rsidR="000B56BC" w:rsidRPr="002E4E4D" w14:paraId="06E8F31D" w14:textId="77777777" w:rsidTr="00E052F5">
        <w:trPr>
          <w:trHeight w:val="1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B2F2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C61A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BA1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C6D2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5FC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804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5418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14:paraId="7E9C31A7" w14:textId="77777777" w:rsidTr="00E052F5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6392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AF2F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B11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6F78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35B2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C51C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75AD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14:paraId="3A18598A" w14:textId="77777777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E2A2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35BE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B281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0210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FBC1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C9B8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70EF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14:paraId="51626A4B" w14:textId="77777777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DF5E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09FD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1DE2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1B08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B0AA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38C9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70E9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14:paraId="410091E7" w14:textId="77777777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9C4F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4D1B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C672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E1C0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5087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135A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220A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14:paraId="53B4E64C" w14:textId="77777777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3491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7CDD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EA1F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9E2C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E204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79BC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09AD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14:paraId="3E80885D" w14:textId="77777777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D124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429E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0DB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DC55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7C80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0940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B26B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14:paraId="23D6C2C3" w14:textId="77777777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3B4A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681D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FF65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9DE1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B8ED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1D0F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B4CC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14:paraId="6EBF5B5E" w14:textId="77777777" w:rsidTr="00E052F5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85B7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6CE9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FFA9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D3A6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29A0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99F2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B9F2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56BC" w:rsidRPr="002E4E4D" w14:paraId="1319A2B6" w14:textId="77777777" w:rsidTr="00E052F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18EA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94EA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888F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AE97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AC20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63A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774D" w14:textId="77777777" w:rsidR="000B56BC" w:rsidRPr="002E4E4D" w:rsidRDefault="000B56BC" w:rsidP="00E052F5">
            <w:pPr>
              <w:tabs>
                <w:tab w:val="left" w:pos="142"/>
                <w:tab w:val="left" w:pos="426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328D2" w:rsidRPr="002E4E4D" w14:paraId="4A3B8478" w14:textId="77777777" w:rsidTr="00E052F5">
        <w:trPr>
          <w:trHeight w:val="40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83DC82" w14:textId="77777777" w:rsidR="000B56BC" w:rsidRPr="002E4E4D" w:rsidRDefault="000B56BC" w:rsidP="00943994">
            <w:pPr>
              <w:tabs>
                <w:tab w:val="left" w:pos="142"/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SUMA PRZYCHODÓW: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2AF5080" w14:textId="77777777"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B02036" w14:textId="77777777"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1D065B3" w14:textId="77777777"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DA52B4" w14:textId="77777777"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A39298" w14:textId="77777777" w:rsidR="000B56BC" w:rsidRPr="002E4E4D" w:rsidRDefault="000B56BC" w:rsidP="00943994">
            <w:pPr>
              <w:tabs>
                <w:tab w:val="left" w:pos="142"/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855D2B9" w14:textId="77777777" w:rsidR="000B56BC" w:rsidRPr="002E4E4D" w:rsidRDefault="00AE7CEE" w:rsidP="00E052F5">
      <w:pPr>
        <w:tabs>
          <w:tab w:val="left" w:pos="142"/>
          <w:tab w:val="left" w:pos="426"/>
        </w:tabs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*</w:t>
      </w:r>
      <w:r w:rsidR="000B56BC" w:rsidRPr="002E4E4D">
        <w:rPr>
          <w:rFonts w:asciiTheme="minorHAnsi" w:hAnsiTheme="minorHAnsi" w:cstheme="minorHAnsi"/>
          <w:sz w:val="18"/>
          <w:szCs w:val="18"/>
        </w:rPr>
        <w:t>W przypadku pracy sezonowej w ujęciu miesięcznym należy wykazać miesiące wykazujące najwyższe zyski, natomiast w ujęciu rocznym sumaryczny dochód roczny, który nie koniecznie stanowi iloraz średniomiesięcznych dochodów i ilości miesięcy w roku.</w:t>
      </w:r>
    </w:p>
    <w:p w14:paraId="3F81E8F6" w14:textId="77777777" w:rsidR="00C65F49" w:rsidRDefault="00C65F49" w:rsidP="00C65F49">
      <w:pPr>
        <w:tabs>
          <w:tab w:val="left" w:pos="142"/>
          <w:tab w:val="left" w:pos="426"/>
        </w:tabs>
        <w:spacing w:line="276" w:lineRule="auto"/>
        <w:ind w:left="142" w:right="-1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5D2F277" w14:textId="77777777" w:rsidR="007462FC" w:rsidRPr="002E4E4D" w:rsidRDefault="001F323F" w:rsidP="00C65F49">
      <w:pPr>
        <w:tabs>
          <w:tab w:val="left" w:pos="0"/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K</w:t>
      </w:r>
      <w:r w:rsidR="005B63E8" w:rsidRPr="002E4E4D">
        <w:rPr>
          <w:rFonts w:asciiTheme="minorHAnsi" w:hAnsiTheme="minorHAnsi" w:cstheme="minorHAnsi"/>
          <w:b/>
          <w:sz w:val="18"/>
          <w:szCs w:val="18"/>
        </w:rPr>
        <w:t>omentarz/</w:t>
      </w:r>
      <w:r w:rsidR="00060962" w:rsidRPr="002E4E4D">
        <w:rPr>
          <w:rFonts w:asciiTheme="minorHAnsi" w:hAnsiTheme="minorHAnsi" w:cstheme="minorHAnsi"/>
          <w:b/>
          <w:sz w:val="18"/>
          <w:szCs w:val="18"/>
        </w:rPr>
        <w:t xml:space="preserve">uzasadnienie </w:t>
      </w:r>
      <w:r w:rsidR="005B63E8" w:rsidRPr="002E4E4D">
        <w:rPr>
          <w:rFonts w:asciiTheme="minorHAnsi" w:hAnsiTheme="minorHAnsi" w:cstheme="minorHAnsi"/>
          <w:b/>
          <w:sz w:val="18"/>
          <w:szCs w:val="18"/>
        </w:rPr>
        <w:t>ujęcia liczbowego</w:t>
      </w:r>
      <w:r w:rsidR="007E2737" w:rsidRPr="002E4E4D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5B63E8" w:rsidRPr="002E4E4D">
        <w:rPr>
          <w:rFonts w:asciiTheme="minorHAnsi" w:hAnsiTheme="minorHAnsi" w:cstheme="minorHAnsi"/>
          <w:i/>
          <w:sz w:val="18"/>
          <w:szCs w:val="18"/>
        </w:rPr>
        <w:t>(</w:t>
      </w:r>
      <w:r w:rsidR="009641C2" w:rsidRPr="002E4E4D">
        <w:rPr>
          <w:rFonts w:asciiTheme="minorHAnsi" w:hAnsiTheme="minorHAnsi" w:cstheme="minorHAnsi"/>
          <w:i/>
          <w:sz w:val="18"/>
          <w:szCs w:val="18"/>
        </w:rPr>
        <w:t xml:space="preserve">proszę </w:t>
      </w:r>
      <w:r w:rsidR="005B63E8" w:rsidRPr="002E4E4D">
        <w:rPr>
          <w:rFonts w:asciiTheme="minorHAnsi" w:hAnsiTheme="minorHAnsi" w:cstheme="minorHAnsi"/>
          <w:i/>
          <w:sz w:val="18"/>
          <w:szCs w:val="18"/>
        </w:rPr>
        <w:t xml:space="preserve">wskazać m.in. ceny jednostkowe świadczonych </w:t>
      </w:r>
      <w:r w:rsidR="00060962" w:rsidRPr="002E4E4D">
        <w:rPr>
          <w:rFonts w:asciiTheme="minorHAnsi" w:hAnsiTheme="minorHAnsi" w:cstheme="minorHAnsi"/>
          <w:i/>
          <w:sz w:val="18"/>
          <w:szCs w:val="18"/>
        </w:rPr>
        <w:t>usług/</w:t>
      </w:r>
      <w:r w:rsidR="005B63E8" w:rsidRPr="002E4E4D">
        <w:rPr>
          <w:rFonts w:asciiTheme="minorHAnsi" w:hAnsiTheme="minorHAnsi" w:cstheme="minorHAnsi"/>
          <w:i/>
          <w:sz w:val="18"/>
          <w:szCs w:val="18"/>
        </w:rPr>
        <w:t xml:space="preserve">sprzedawanych produktów, marżę oraz </w:t>
      </w:r>
      <w:r w:rsidR="00602D60" w:rsidRPr="002E4E4D">
        <w:rPr>
          <w:rFonts w:asciiTheme="minorHAnsi" w:hAnsiTheme="minorHAnsi" w:cstheme="minorHAnsi"/>
          <w:i/>
          <w:sz w:val="18"/>
          <w:szCs w:val="18"/>
        </w:rPr>
        <w:t>uzasa</w:t>
      </w:r>
      <w:r w:rsidR="009641C2" w:rsidRPr="002E4E4D">
        <w:rPr>
          <w:rFonts w:asciiTheme="minorHAnsi" w:hAnsiTheme="minorHAnsi" w:cstheme="minorHAnsi"/>
          <w:i/>
          <w:sz w:val="18"/>
          <w:szCs w:val="18"/>
        </w:rPr>
        <w:t>dnienie podanych wyżej wartości)</w:t>
      </w:r>
    </w:p>
    <w:p w14:paraId="38ACBBE9" w14:textId="77777777" w:rsidR="006676CB" w:rsidRDefault="00534267" w:rsidP="00C65F49">
      <w:pPr>
        <w:spacing w:line="360" w:lineRule="auto"/>
        <w:ind w:right="-1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_ _ _ _ _ _ _ _ _ _ _ _ _ _ _ _ _ _ _ _ _ _ _ _ _ _ _ _ _ _ _ _ _ _ _ _ _ _ _ _ _ _ _ _ _ _ _ _ _ _ _ _ _ _ _ _ _ _ _ </w:t>
      </w:r>
      <w:r w:rsidR="00945A3A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</w:t>
      </w:r>
      <w:r w:rsidR="00E052F5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945A3A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945A3A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945A3A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</w:t>
      </w:r>
      <w:r w:rsidR="0092627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6676C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</w:t>
      </w:r>
      <w:r w:rsidR="00C65F49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</w:t>
      </w:r>
      <w:r w:rsidR="00C65F49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C65F49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</w:t>
      </w:r>
      <w:r w:rsidR="00C65F49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C65F49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</w:t>
      </w:r>
      <w:r w:rsidR="006676CB">
        <w:rPr>
          <w:rFonts w:asciiTheme="minorHAnsi" w:hAnsiTheme="minorHAnsi" w:cstheme="minorHAnsi"/>
          <w:color w:val="7F7F7F" w:themeColor="text1" w:themeTint="80"/>
          <w:sz w:val="18"/>
          <w:szCs w:val="18"/>
        </w:rPr>
        <w:br w:type="page"/>
      </w:r>
    </w:p>
    <w:p w14:paraId="55B1BD13" w14:textId="77777777" w:rsidR="005B63E8" w:rsidRPr="002E4E4D" w:rsidRDefault="005B63E8" w:rsidP="006676CB">
      <w:pPr>
        <w:pStyle w:val="Akapitzlist"/>
        <w:numPr>
          <w:ilvl w:val="2"/>
          <w:numId w:val="2"/>
        </w:numPr>
        <w:tabs>
          <w:tab w:val="left" w:pos="142"/>
          <w:tab w:val="left" w:pos="426"/>
        </w:tabs>
        <w:spacing w:before="240" w:after="240" w:line="276" w:lineRule="auto"/>
        <w:ind w:left="993" w:hanging="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>Analiza kosztów</w:t>
      </w:r>
      <w:r w:rsidR="001F323F" w:rsidRPr="002E4E4D">
        <w:rPr>
          <w:rFonts w:asciiTheme="minorHAnsi" w:hAnsiTheme="minorHAnsi" w:cstheme="minorHAnsi"/>
          <w:b/>
          <w:sz w:val="18"/>
          <w:szCs w:val="18"/>
        </w:rPr>
        <w:t xml:space="preserve"> (tabela B)</w:t>
      </w:r>
      <w:r w:rsidRPr="002E4E4D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Style w:val="Tabela-Siatka"/>
        <w:tblW w:w="98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35"/>
        <w:gridCol w:w="1559"/>
        <w:gridCol w:w="1914"/>
        <w:gridCol w:w="1914"/>
      </w:tblGrid>
      <w:tr w:rsidR="00A16719" w:rsidRPr="002E4E4D" w14:paraId="6017A2D3" w14:textId="77777777" w:rsidTr="00C65F49">
        <w:trPr>
          <w:trHeight w:val="447"/>
        </w:trPr>
        <w:tc>
          <w:tcPr>
            <w:tcW w:w="568" w:type="dxa"/>
            <w:shd w:val="clear" w:color="auto" w:fill="EAEAEA"/>
            <w:vAlign w:val="center"/>
          </w:tcPr>
          <w:p w14:paraId="1EAF5D2B" w14:textId="77777777" w:rsidR="001F323F" w:rsidRPr="002E4E4D" w:rsidRDefault="001F323F" w:rsidP="007B2EF3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494" w:type="dxa"/>
            <w:gridSpan w:val="2"/>
            <w:shd w:val="clear" w:color="auto" w:fill="EAEAEA"/>
            <w:vAlign w:val="center"/>
          </w:tcPr>
          <w:p w14:paraId="4895F73D" w14:textId="77777777" w:rsidR="001F323F" w:rsidRPr="002E4E4D" w:rsidRDefault="00E157DA" w:rsidP="007B2EF3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KOSZT W ZŁOTYCH:</w:t>
            </w:r>
          </w:p>
        </w:tc>
        <w:tc>
          <w:tcPr>
            <w:tcW w:w="1914" w:type="dxa"/>
            <w:shd w:val="clear" w:color="auto" w:fill="EAEAEA"/>
            <w:vAlign w:val="center"/>
          </w:tcPr>
          <w:p w14:paraId="3C3AB6FA" w14:textId="77777777" w:rsidR="001F323F" w:rsidRPr="002E4E4D" w:rsidRDefault="00E157DA" w:rsidP="007B2EF3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MIESIĄC</w:t>
            </w:r>
            <w:r w:rsidR="003B5949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 zł)</w:t>
            </w:r>
          </w:p>
        </w:tc>
        <w:tc>
          <w:tcPr>
            <w:tcW w:w="1914" w:type="dxa"/>
            <w:shd w:val="clear" w:color="auto" w:fill="EAEAEA"/>
            <w:vAlign w:val="center"/>
          </w:tcPr>
          <w:p w14:paraId="338A6A2A" w14:textId="77777777" w:rsidR="001F323F" w:rsidRPr="002E4E4D" w:rsidRDefault="00E157DA" w:rsidP="007B2EF3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  <w:r w:rsidR="003B5949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 zł)</w:t>
            </w:r>
          </w:p>
        </w:tc>
      </w:tr>
      <w:tr w:rsidR="00A16719" w:rsidRPr="002E4E4D" w14:paraId="7F311D7A" w14:textId="77777777" w:rsidTr="00C65F49">
        <w:trPr>
          <w:trHeight w:val="302"/>
        </w:trPr>
        <w:tc>
          <w:tcPr>
            <w:tcW w:w="568" w:type="dxa"/>
            <w:vMerge w:val="restart"/>
            <w:shd w:val="clear" w:color="auto" w:fill="EAEAEA"/>
            <w:vAlign w:val="center"/>
          </w:tcPr>
          <w:p w14:paraId="05CE6321" w14:textId="77777777" w:rsidR="00103D4D" w:rsidRPr="002E4E4D" w:rsidRDefault="00103D4D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5494" w:type="dxa"/>
            <w:gridSpan w:val="2"/>
            <w:vAlign w:val="center"/>
          </w:tcPr>
          <w:p w14:paraId="59BDA0BC" w14:textId="77777777" w:rsidR="00103D4D" w:rsidRPr="002E4E4D" w:rsidRDefault="00103D4D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Zakup:</w:t>
            </w:r>
          </w:p>
        </w:tc>
        <w:tc>
          <w:tcPr>
            <w:tcW w:w="1914" w:type="dxa"/>
            <w:vAlign w:val="center"/>
          </w:tcPr>
          <w:p w14:paraId="5ACC2B88" w14:textId="77777777" w:rsidR="00103D4D" w:rsidRPr="002E4E4D" w:rsidRDefault="00103D4D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14:paraId="65AED513" w14:textId="77777777" w:rsidR="00103D4D" w:rsidRPr="002E4E4D" w:rsidRDefault="00103D4D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462FC" w:rsidRPr="002E4E4D" w14:paraId="155CBDBE" w14:textId="77777777" w:rsidTr="00C65F49">
        <w:trPr>
          <w:trHeight w:val="302"/>
        </w:trPr>
        <w:tc>
          <w:tcPr>
            <w:tcW w:w="568" w:type="dxa"/>
            <w:vMerge/>
            <w:shd w:val="clear" w:color="auto" w:fill="EAEAEA"/>
            <w:vAlign w:val="center"/>
          </w:tcPr>
          <w:p w14:paraId="1A44E0E3" w14:textId="77777777"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94" w:type="dxa"/>
            <w:gridSpan w:val="2"/>
            <w:vAlign w:val="center"/>
          </w:tcPr>
          <w:p w14:paraId="5F7418D7" w14:textId="77777777"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- surowców, materiałów, części zamiennych</w:t>
            </w:r>
          </w:p>
        </w:tc>
        <w:tc>
          <w:tcPr>
            <w:tcW w:w="1914" w:type="dxa"/>
            <w:vMerge w:val="restart"/>
            <w:vAlign w:val="center"/>
          </w:tcPr>
          <w:p w14:paraId="03E9C8AD" w14:textId="77777777"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vAlign w:val="center"/>
          </w:tcPr>
          <w:p w14:paraId="3AC43CC9" w14:textId="77777777"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462FC" w:rsidRPr="002E4E4D" w14:paraId="1064F091" w14:textId="77777777" w:rsidTr="00C65F49">
        <w:trPr>
          <w:trHeight w:val="302"/>
        </w:trPr>
        <w:tc>
          <w:tcPr>
            <w:tcW w:w="568" w:type="dxa"/>
            <w:vMerge/>
            <w:shd w:val="clear" w:color="auto" w:fill="EAEAEA"/>
            <w:vAlign w:val="center"/>
          </w:tcPr>
          <w:p w14:paraId="21E7E9E2" w14:textId="77777777"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94" w:type="dxa"/>
            <w:gridSpan w:val="2"/>
            <w:vAlign w:val="center"/>
          </w:tcPr>
          <w:p w14:paraId="59043DFE" w14:textId="77777777"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- towarów (handlowych)</w:t>
            </w:r>
          </w:p>
        </w:tc>
        <w:tc>
          <w:tcPr>
            <w:tcW w:w="1914" w:type="dxa"/>
            <w:vMerge/>
            <w:vAlign w:val="center"/>
          </w:tcPr>
          <w:p w14:paraId="12CB30A3" w14:textId="77777777"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14:paraId="18159E41" w14:textId="77777777"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462FC" w:rsidRPr="002E4E4D" w14:paraId="491ED57D" w14:textId="77777777" w:rsidTr="00C65F49">
        <w:trPr>
          <w:trHeight w:val="302"/>
        </w:trPr>
        <w:tc>
          <w:tcPr>
            <w:tcW w:w="568" w:type="dxa"/>
            <w:vMerge/>
            <w:shd w:val="clear" w:color="auto" w:fill="EAEAEA"/>
            <w:vAlign w:val="center"/>
          </w:tcPr>
          <w:p w14:paraId="0B6DB30F" w14:textId="77777777"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94" w:type="dxa"/>
            <w:gridSpan w:val="2"/>
            <w:vAlign w:val="center"/>
          </w:tcPr>
          <w:p w14:paraId="0A7B0BC3" w14:textId="77777777"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 xml:space="preserve">- opakowań </w:t>
            </w:r>
          </w:p>
        </w:tc>
        <w:tc>
          <w:tcPr>
            <w:tcW w:w="1914" w:type="dxa"/>
            <w:vMerge/>
            <w:vAlign w:val="center"/>
          </w:tcPr>
          <w:p w14:paraId="2D7EEBFE" w14:textId="77777777"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14:paraId="793032EE" w14:textId="77777777" w:rsidR="007462FC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2BA2B45C" w14:textId="77777777" w:rsidTr="00C65F49">
        <w:trPr>
          <w:trHeight w:val="369"/>
        </w:trPr>
        <w:tc>
          <w:tcPr>
            <w:tcW w:w="568" w:type="dxa"/>
            <w:vMerge w:val="restart"/>
            <w:shd w:val="clear" w:color="auto" w:fill="EAEAEA"/>
            <w:vAlign w:val="center"/>
          </w:tcPr>
          <w:p w14:paraId="3EF0EE28" w14:textId="77777777"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935" w:type="dxa"/>
            <w:vMerge w:val="restart"/>
            <w:vAlign w:val="center"/>
          </w:tcPr>
          <w:p w14:paraId="3BED54E4" w14:textId="77777777"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Wynagrodzenie pracowników*</w:t>
            </w:r>
            <w:r w:rsidR="004C74CB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1ADE78EF" w14:textId="77777777" w:rsidR="00E157DA" w:rsidRPr="002E4E4D" w:rsidRDefault="004C74CB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sz w:val="18"/>
                <w:szCs w:val="18"/>
              </w:rPr>
              <w:t>Ilość osób</w:t>
            </w:r>
            <w:r w:rsidR="00E157DA" w:rsidRPr="002E4E4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914" w:type="dxa"/>
            <w:vMerge w:val="restart"/>
            <w:vAlign w:val="center"/>
          </w:tcPr>
          <w:p w14:paraId="63D234F3" w14:textId="77777777"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48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vAlign w:val="center"/>
          </w:tcPr>
          <w:p w14:paraId="12463D19" w14:textId="77777777"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48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7637DC55" w14:textId="77777777" w:rsidTr="00C65F49">
        <w:trPr>
          <w:trHeight w:val="265"/>
        </w:trPr>
        <w:tc>
          <w:tcPr>
            <w:tcW w:w="568" w:type="dxa"/>
            <w:vMerge/>
            <w:shd w:val="clear" w:color="auto" w:fill="EAEAEA"/>
            <w:vAlign w:val="center"/>
          </w:tcPr>
          <w:p w14:paraId="1BEE03D1" w14:textId="77777777"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35" w:type="dxa"/>
            <w:vMerge/>
            <w:vAlign w:val="center"/>
          </w:tcPr>
          <w:p w14:paraId="15152CF7" w14:textId="77777777"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6AB082" w14:textId="77777777"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14:paraId="60024E94" w14:textId="77777777"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48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14:paraId="538D7E6C" w14:textId="77777777" w:rsidR="00E157DA" w:rsidRPr="002E4E4D" w:rsidRDefault="00E157DA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48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6F08EFFA" w14:textId="77777777" w:rsidTr="00C65F49">
        <w:trPr>
          <w:trHeight w:val="269"/>
        </w:trPr>
        <w:tc>
          <w:tcPr>
            <w:tcW w:w="568" w:type="dxa"/>
            <w:shd w:val="clear" w:color="auto" w:fill="EAEAEA"/>
            <w:vAlign w:val="center"/>
          </w:tcPr>
          <w:p w14:paraId="580CA6AF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494" w:type="dxa"/>
            <w:gridSpan w:val="2"/>
            <w:vAlign w:val="center"/>
          </w:tcPr>
          <w:p w14:paraId="78636083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Koszty wynajmu lokalu</w:t>
            </w:r>
          </w:p>
        </w:tc>
        <w:tc>
          <w:tcPr>
            <w:tcW w:w="1914" w:type="dxa"/>
            <w:vAlign w:val="center"/>
          </w:tcPr>
          <w:p w14:paraId="177A72BC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14:paraId="4F905490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07B18308" w14:textId="77777777" w:rsidTr="00C65F49">
        <w:tc>
          <w:tcPr>
            <w:tcW w:w="568" w:type="dxa"/>
            <w:shd w:val="clear" w:color="auto" w:fill="EAEAEA"/>
            <w:vAlign w:val="center"/>
          </w:tcPr>
          <w:p w14:paraId="44EB3797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494" w:type="dxa"/>
            <w:gridSpan w:val="2"/>
            <w:vAlign w:val="center"/>
          </w:tcPr>
          <w:p w14:paraId="0EC079BE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Opłaty eksploatacyjne</w:t>
            </w:r>
            <w:r w:rsidRPr="007B2EF3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7B2EF3">
              <w:rPr>
                <w:rFonts w:asciiTheme="minorHAnsi" w:hAnsiTheme="minorHAnsi" w:cstheme="minorHAnsi"/>
                <w:sz w:val="18"/>
                <w:szCs w:val="18"/>
              </w:rPr>
              <w:t xml:space="preserve">np. </w:t>
            </w:r>
            <w:r w:rsidRPr="007B2EF3">
              <w:rPr>
                <w:rFonts w:asciiTheme="minorHAnsi" w:hAnsiTheme="minorHAnsi" w:cstheme="minorHAnsi"/>
                <w:sz w:val="18"/>
                <w:szCs w:val="18"/>
              </w:rPr>
              <w:t>c.o.</w:t>
            </w:r>
            <w:r w:rsidR="00060962" w:rsidRPr="007B2EF3">
              <w:rPr>
                <w:rFonts w:asciiTheme="minorHAnsi" w:hAnsiTheme="minorHAnsi" w:cstheme="minorHAnsi"/>
                <w:sz w:val="18"/>
                <w:szCs w:val="18"/>
              </w:rPr>
              <w:t>, światło, woda, gaz</w:t>
            </w:r>
            <w:r w:rsidRPr="007B2EF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14" w:type="dxa"/>
            <w:vAlign w:val="center"/>
          </w:tcPr>
          <w:p w14:paraId="090B385B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14:paraId="0E7DB5BB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34DD729A" w14:textId="77777777" w:rsidTr="00C65F49">
        <w:tc>
          <w:tcPr>
            <w:tcW w:w="568" w:type="dxa"/>
            <w:shd w:val="clear" w:color="auto" w:fill="EAEAEA"/>
            <w:vAlign w:val="center"/>
          </w:tcPr>
          <w:p w14:paraId="3FFC70F2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5494" w:type="dxa"/>
            <w:gridSpan w:val="2"/>
            <w:vAlign w:val="center"/>
          </w:tcPr>
          <w:p w14:paraId="5285BFBE" w14:textId="77777777" w:rsidR="004774DF" w:rsidRPr="002E4E4D" w:rsidRDefault="007462F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Koszty t</w:t>
            </w:r>
            <w:r w:rsidR="004774DF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ransport</w:t>
            </w: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u</w:t>
            </w:r>
            <w:r w:rsidR="004774DF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14:paraId="7019AEF7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14:paraId="245A3CDB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65D5AC6C" w14:textId="77777777" w:rsidTr="00C65F49">
        <w:tc>
          <w:tcPr>
            <w:tcW w:w="568" w:type="dxa"/>
            <w:shd w:val="clear" w:color="auto" w:fill="EAEAEA"/>
            <w:vAlign w:val="center"/>
          </w:tcPr>
          <w:p w14:paraId="2E825E01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5494" w:type="dxa"/>
            <w:gridSpan w:val="2"/>
            <w:vAlign w:val="center"/>
          </w:tcPr>
          <w:p w14:paraId="5A5D20F5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Opłaty telekomun</w:t>
            </w:r>
            <w:r w:rsidR="009641C2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ikacyjne </w:t>
            </w:r>
            <w:r w:rsidR="009641C2" w:rsidRPr="007B2EF3">
              <w:rPr>
                <w:rFonts w:asciiTheme="minorHAnsi" w:hAnsiTheme="minorHAnsi" w:cstheme="minorHAnsi"/>
                <w:sz w:val="18"/>
                <w:szCs w:val="18"/>
              </w:rPr>
              <w:t>(telefon, Internet</w:t>
            </w:r>
            <w:r w:rsidRPr="007B2EF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14" w:type="dxa"/>
            <w:vAlign w:val="center"/>
          </w:tcPr>
          <w:p w14:paraId="41C6339E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14:paraId="6BB6FB5A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52CA8404" w14:textId="77777777" w:rsidTr="00C65F49">
        <w:trPr>
          <w:trHeight w:val="148"/>
        </w:trPr>
        <w:tc>
          <w:tcPr>
            <w:tcW w:w="568" w:type="dxa"/>
            <w:shd w:val="clear" w:color="auto" w:fill="EAEAEA"/>
            <w:vAlign w:val="center"/>
          </w:tcPr>
          <w:p w14:paraId="51448778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5494" w:type="dxa"/>
            <w:gridSpan w:val="2"/>
            <w:vAlign w:val="center"/>
          </w:tcPr>
          <w:p w14:paraId="4D0DF76F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Składka ZUS</w:t>
            </w:r>
          </w:p>
        </w:tc>
        <w:tc>
          <w:tcPr>
            <w:tcW w:w="1914" w:type="dxa"/>
            <w:vAlign w:val="center"/>
          </w:tcPr>
          <w:p w14:paraId="2BDA4C4B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14:paraId="70ADB375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4EC4DD68" w14:textId="77777777" w:rsidTr="00C65F49">
        <w:tc>
          <w:tcPr>
            <w:tcW w:w="568" w:type="dxa"/>
            <w:shd w:val="clear" w:color="auto" w:fill="EAEAEA"/>
            <w:vAlign w:val="center"/>
          </w:tcPr>
          <w:p w14:paraId="3E3778AD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5494" w:type="dxa"/>
            <w:gridSpan w:val="2"/>
            <w:vAlign w:val="center"/>
          </w:tcPr>
          <w:p w14:paraId="711D5BE9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Koszty reklamy, promocji</w:t>
            </w:r>
          </w:p>
        </w:tc>
        <w:tc>
          <w:tcPr>
            <w:tcW w:w="1914" w:type="dxa"/>
            <w:vAlign w:val="center"/>
          </w:tcPr>
          <w:p w14:paraId="0E5BFC66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14:paraId="79EE872E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66CC2E87" w14:textId="77777777" w:rsidTr="00C65F49">
        <w:trPr>
          <w:trHeight w:val="367"/>
        </w:trPr>
        <w:tc>
          <w:tcPr>
            <w:tcW w:w="568" w:type="dxa"/>
            <w:shd w:val="clear" w:color="auto" w:fill="EAEAEA"/>
            <w:vAlign w:val="center"/>
          </w:tcPr>
          <w:p w14:paraId="716EB59F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5494" w:type="dxa"/>
            <w:gridSpan w:val="2"/>
            <w:vAlign w:val="center"/>
          </w:tcPr>
          <w:p w14:paraId="3F3A829B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Usługi obce </w:t>
            </w:r>
            <w:r w:rsidR="00060962" w:rsidRPr="007B2EF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7B2EF3">
              <w:rPr>
                <w:rFonts w:asciiTheme="minorHAnsi" w:hAnsiTheme="minorHAnsi" w:cstheme="minorHAnsi"/>
                <w:sz w:val="18"/>
                <w:szCs w:val="18"/>
              </w:rPr>
              <w:t>np. księgowość zewnętrzna</w:t>
            </w:r>
            <w:r w:rsidR="00060962" w:rsidRPr="007B2EF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14" w:type="dxa"/>
            <w:vAlign w:val="center"/>
          </w:tcPr>
          <w:p w14:paraId="42B1593D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14:paraId="28B94657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546AB445" w14:textId="77777777" w:rsidTr="00C65F49">
        <w:trPr>
          <w:trHeight w:val="424"/>
        </w:trPr>
        <w:tc>
          <w:tcPr>
            <w:tcW w:w="568" w:type="dxa"/>
            <w:shd w:val="clear" w:color="auto" w:fill="EAEAEA"/>
            <w:vAlign w:val="center"/>
          </w:tcPr>
          <w:p w14:paraId="4221D05A" w14:textId="77777777" w:rsidR="004774DF" w:rsidRPr="002E4E4D" w:rsidRDefault="004C74CB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="004774DF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494" w:type="dxa"/>
            <w:gridSpan w:val="2"/>
            <w:vAlign w:val="center"/>
          </w:tcPr>
          <w:p w14:paraId="2642E856" w14:textId="77777777" w:rsidR="004C74CB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Spłata ew</w:t>
            </w:r>
            <w:r w:rsidR="00634A85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entualnej</w:t>
            </w: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pożyczki/kredytu </w:t>
            </w:r>
            <w:r w:rsidR="004C74CB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firmowego </w:t>
            </w:r>
          </w:p>
          <w:p w14:paraId="6FD7E456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wraz z odsetkami</w:t>
            </w:r>
          </w:p>
        </w:tc>
        <w:tc>
          <w:tcPr>
            <w:tcW w:w="1914" w:type="dxa"/>
            <w:vAlign w:val="center"/>
          </w:tcPr>
          <w:p w14:paraId="485FA0D1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48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14:paraId="17A94938" w14:textId="77777777" w:rsidR="004774DF" w:rsidRPr="002E4E4D" w:rsidRDefault="004774D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48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3E5E26A4" w14:textId="77777777" w:rsidTr="00C65F49">
        <w:trPr>
          <w:trHeight w:val="447"/>
        </w:trPr>
        <w:tc>
          <w:tcPr>
            <w:tcW w:w="6062" w:type="dxa"/>
            <w:gridSpan w:val="3"/>
            <w:shd w:val="clear" w:color="auto" w:fill="EAEAEA"/>
            <w:vAlign w:val="center"/>
          </w:tcPr>
          <w:p w14:paraId="1C92AD7C" w14:textId="77777777" w:rsidR="001F323F" w:rsidRPr="002E4E4D" w:rsidRDefault="001F323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SUMA KOSZTÓW:</w:t>
            </w:r>
          </w:p>
        </w:tc>
        <w:tc>
          <w:tcPr>
            <w:tcW w:w="1914" w:type="dxa"/>
            <w:vAlign w:val="center"/>
          </w:tcPr>
          <w:p w14:paraId="42162F89" w14:textId="77777777" w:rsidR="001F323F" w:rsidRPr="002E4E4D" w:rsidRDefault="001F323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14:paraId="682A6B2A" w14:textId="77777777" w:rsidR="001F323F" w:rsidRPr="002E4E4D" w:rsidRDefault="001F323F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CFD2923" w14:textId="77777777" w:rsidR="00344CC0" w:rsidRPr="00926270" w:rsidRDefault="005B63E8" w:rsidP="00926270">
      <w:pPr>
        <w:pStyle w:val="Akapitzlist"/>
        <w:numPr>
          <w:ilvl w:val="2"/>
          <w:numId w:val="2"/>
        </w:numPr>
        <w:tabs>
          <w:tab w:val="left" w:pos="142"/>
          <w:tab w:val="left" w:pos="426"/>
        </w:tabs>
        <w:spacing w:before="240" w:after="240" w:line="276" w:lineRule="auto"/>
        <w:ind w:left="993" w:hanging="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Zestawienie przychodów i kosztów: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1913"/>
        <w:gridCol w:w="1914"/>
      </w:tblGrid>
      <w:tr w:rsidR="00A16719" w:rsidRPr="002E4E4D" w14:paraId="278C9805" w14:textId="77777777" w:rsidTr="00C65F49">
        <w:trPr>
          <w:trHeight w:val="458"/>
        </w:trPr>
        <w:tc>
          <w:tcPr>
            <w:tcW w:w="6096" w:type="dxa"/>
            <w:gridSpan w:val="3"/>
            <w:shd w:val="clear" w:color="auto" w:fill="EAEAEA"/>
            <w:vAlign w:val="center"/>
          </w:tcPr>
          <w:p w14:paraId="571FE919" w14:textId="77777777" w:rsidR="003B5949" w:rsidRPr="002E4E4D" w:rsidRDefault="003B5949" w:rsidP="00926270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RODZAJ</w:t>
            </w:r>
          </w:p>
        </w:tc>
        <w:tc>
          <w:tcPr>
            <w:tcW w:w="1913" w:type="dxa"/>
            <w:shd w:val="clear" w:color="auto" w:fill="EAEAEA"/>
            <w:vAlign w:val="center"/>
          </w:tcPr>
          <w:p w14:paraId="7E3E458F" w14:textId="77777777" w:rsidR="003B5949" w:rsidRPr="002E4E4D" w:rsidRDefault="003B5949" w:rsidP="00926270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MIESIĄC (w zł)</w:t>
            </w:r>
          </w:p>
        </w:tc>
        <w:tc>
          <w:tcPr>
            <w:tcW w:w="1914" w:type="dxa"/>
            <w:shd w:val="clear" w:color="auto" w:fill="EAEAEA"/>
            <w:vAlign w:val="center"/>
          </w:tcPr>
          <w:p w14:paraId="35FF8B37" w14:textId="77777777" w:rsidR="003B5949" w:rsidRPr="002E4E4D" w:rsidRDefault="003B5949" w:rsidP="00926270">
            <w:pPr>
              <w:pStyle w:val="Akapitzlist"/>
              <w:tabs>
                <w:tab w:val="left" w:pos="142"/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ROK (w zł)</w:t>
            </w:r>
          </w:p>
        </w:tc>
      </w:tr>
      <w:tr w:rsidR="00A16719" w:rsidRPr="002E4E4D" w14:paraId="1465FBED" w14:textId="77777777" w:rsidTr="00C65F49">
        <w:trPr>
          <w:trHeight w:val="135"/>
        </w:trPr>
        <w:tc>
          <w:tcPr>
            <w:tcW w:w="568" w:type="dxa"/>
            <w:shd w:val="clear" w:color="auto" w:fill="EAEAEA"/>
            <w:vAlign w:val="center"/>
          </w:tcPr>
          <w:p w14:paraId="57B0C5E4" w14:textId="77777777"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5528" w:type="dxa"/>
            <w:gridSpan w:val="2"/>
            <w:vAlign w:val="center"/>
          </w:tcPr>
          <w:p w14:paraId="33A4A002" w14:textId="77777777"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PRZYCHODY (tabela A) w zł:</w:t>
            </w:r>
          </w:p>
        </w:tc>
        <w:tc>
          <w:tcPr>
            <w:tcW w:w="1913" w:type="dxa"/>
            <w:vAlign w:val="center"/>
          </w:tcPr>
          <w:p w14:paraId="4D9B40F2" w14:textId="77777777"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14:paraId="5817640C" w14:textId="77777777"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265C0D12" w14:textId="77777777" w:rsidTr="00C65F49">
        <w:trPr>
          <w:trHeight w:val="284"/>
        </w:trPr>
        <w:tc>
          <w:tcPr>
            <w:tcW w:w="568" w:type="dxa"/>
            <w:shd w:val="clear" w:color="auto" w:fill="EAEAEA"/>
            <w:vAlign w:val="center"/>
          </w:tcPr>
          <w:p w14:paraId="277E653A" w14:textId="77777777"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528" w:type="dxa"/>
            <w:gridSpan w:val="2"/>
            <w:vAlign w:val="center"/>
          </w:tcPr>
          <w:p w14:paraId="36FE2967" w14:textId="77777777"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KOSZTY (tabela B) w zł:</w:t>
            </w:r>
          </w:p>
        </w:tc>
        <w:tc>
          <w:tcPr>
            <w:tcW w:w="1913" w:type="dxa"/>
            <w:vAlign w:val="center"/>
          </w:tcPr>
          <w:p w14:paraId="4F872B42" w14:textId="77777777"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14:paraId="0F9370D3" w14:textId="77777777"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0FDA5D67" w14:textId="77777777" w:rsidTr="00C65F49">
        <w:trPr>
          <w:trHeight w:val="88"/>
        </w:trPr>
        <w:tc>
          <w:tcPr>
            <w:tcW w:w="568" w:type="dxa"/>
            <w:shd w:val="clear" w:color="auto" w:fill="EAEAEA"/>
            <w:vAlign w:val="center"/>
          </w:tcPr>
          <w:p w14:paraId="346E2AC8" w14:textId="77777777"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5528" w:type="dxa"/>
            <w:gridSpan w:val="2"/>
            <w:vAlign w:val="center"/>
          </w:tcPr>
          <w:p w14:paraId="016BF9D3" w14:textId="77777777"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ZYSK BRUTTO (A-B) w zł:</w:t>
            </w:r>
          </w:p>
        </w:tc>
        <w:tc>
          <w:tcPr>
            <w:tcW w:w="1913" w:type="dxa"/>
            <w:vAlign w:val="center"/>
          </w:tcPr>
          <w:p w14:paraId="265BCBDA" w14:textId="77777777"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14:paraId="2AA82684" w14:textId="77777777"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39024C24" w14:textId="77777777" w:rsidTr="00C65F49">
        <w:trPr>
          <w:trHeight w:val="206"/>
        </w:trPr>
        <w:tc>
          <w:tcPr>
            <w:tcW w:w="568" w:type="dxa"/>
            <w:vMerge w:val="restart"/>
            <w:shd w:val="clear" w:color="auto" w:fill="EAEAEA"/>
            <w:vAlign w:val="center"/>
          </w:tcPr>
          <w:p w14:paraId="473DE02B" w14:textId="77777777"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3402" w:type="dxa"/>
            <w:vAlign w:val="center"/>
          </w:tcPr>
          <w:p w14:paraId="2BCDA61B" w14:textId="77777777" w:rsidR="004C74CB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PODATEK DOCHODOWY </w:t>
            </w:r>
          </w:p>
          <w:p w14:paraId="0B6A18C0" w14:textId="77777777"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%: </w:t>
            </w:r>
          </w:p>
        </w:tc>
        <w:tc>
          <w:tcPr>
            <w:tcW w:w="2126" w:type="dxa"/>
            <w:vAlign w:val="center"/>
          </w:tcPr>
          <w:p w14:paraId="00444769" w14:textId="77777777"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zł: </w:t>
            </w:r>
          </w:p>
        </w:tc>
        <w:tc>
          <w:tcPr>
            <w:tcW w:w="1913" w:type="dxa"/>
            <w:vMerge w:val="restart"/>
            <w:vAlign w:val="center"/>
          </w:tcPr>
          <w:p w14:paraId="56742976" w14:textId="77777777"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vAlign w:val="center"/>
          </w:tcPr>
          <w:p w14:paraId="4167750D" w14:textId="77777777"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3DBC8C18" w14:textId="77777777" w:rsidTr="00C65F49">
        <w:trPr>
          <w:trHeight w:val="60"/>
        </w:trPr>
        <w:tc>
          <w:tcPr>
            <w:tcW w:w="568" w:type="dxa"/>
            <w:vMerge/>
            <w:shd w:val="clear" w:color="auto" w:fill="EAEAEA"/>
            <w:vAlign w:val="center"/>
          </w:tcPr>
          <w:p w14:paraId="282FC171" w14:textId="77777777"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4B1CE703" w14:textId="77777777"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Forma opodatkowania:</w:t>
            </w:r>
          </w:p>
        </w:tc>
        <w:tc>
          <w:tcPr>
            <w:tcW w:w="1913" w:type="dxa"/>
            <w:vMerge/>
            <w:vAlign w:val="center"/>
          </w:tcPr>
          <w:p w14:paraId="2ED74B90" w14:textId="77777777"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14:paraId="147A9541" w14:textId="77777777" w:rsidR="003B5949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02E546CA" w14:textId="77777777" w:rsidTr="00C65F49">
        <w:trPr>
          <w:trHeight w:val="211"/>
        </w:trPr>
        <w:tc>
          <w:tcPr>
            <w:tcW w:w="568" w:type="dxa"/>
            <w:shd w:val="clear" w:color="auto" w:fill="EAEAEA"/>
            <w:vAlign w:val="center"/>
          </w:tcPr>
          <w:p w14:paraId="05575861" w14:textId="77777777"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5528" w:type="dxa"/>
            <w:gridSpan w:val="2"/>
            <w:vAlign w:val="center"/>
          </w:tcPr>
          <w:p w14:paraId="02E624AF" w14:textId="77777777" w:rsidR="002C56DC" w:rsidRPr="002E4E4D" w:rsidRDefault="003B5949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Spłata</w:t>
            </w:r>
            <w:r w:rsidR="004C74CB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prywatnych</w:t>
            </w: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zobowiązań w zł</w:t>
            </w:r>
            <w:r w:rsidR="00103D4D"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913" w:type="dxa"/>
            <w:vAlign w:val="center"/>
          </w:tcPr>
          <w:p w14:paraId="5219FDD4" w14:textId="77777777"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14:paraId="4A2B86F5" w14:textId="77777777" w:rsidR="002C56DC" w:rsidRPr="002E4E4D" w:rsidRDefault="002C56DC" w:rsidP="00C65F49">
            <w:pPr>
              <w:pStyle w:val="Akapitzlist"/>
              <w:tabs>
                <w:tab w:val="left" w:pos="142"/>
                <w:tab w:val="left" w:pos="426"/>
              </w:tabs>
              <w:spacing w:before="40" w:after="4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719" w:rsidRPr="002E4E4D" w14:paraId="02D12A75" w14:textId="77777777" w:rsidTr="00C65F49">
        <w:trPr>
          <w:trHeight w:val="483"/>
        </w:trPr>
        <w:tc>
          <w:tcPr>
            <w:tcW w:w="6096" w:type="dxa"/>
            <w:gridSpan w:val="3"/>
            <w:shd w:val="clear" w:color="auto" w:fill="EAEAEA"/>
            <w:vAlign w:val="center"/>
          </w:tcPr>
          <w:p w14:paraId="30D9686F" w14:textId="77777777" w:rsidR="003B5949" w:rsidRPr="002E4E4D" w:rsidRDefault="003B5949" w:rsidP="00945A3A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E4D">
              <w:rPr>
                <w:rFonts w:asciiTheme="minorHAnsi" w:hAnsiTheme="minorHAnsi" w:cstheme="minorHAnsi"/>
                <w:b/>
                <w:sz w:val="18"/>
                <w:szCs w:val="18"/>
              </w:rPr>
              <w:t>ZYSK NETTO [C-(D+E)] w zł</w:t>
            </w:r>
          </w:p>
        </w:tc>
        <w:tc>
          <w:tcPr>
            <w:tcW w:w="1913" w:type="dxa"/>
            <w:vAlign w:val="center"/>
          </w:tcPr>
          <w:p w14:paraId="1F8834E2" w14:textId="77777777" w:rsidR="003B5949" w:rsidRPr="002E4E4D" w:rsidRDefault="003B5949" w:rsidP="00945A3A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14:paraId="47618251" w14:textId="77777777" w:rsidR="003B5949" w:rsidRPr="002E4E4D" w:rsidRDefault="003B5949" w:rsidP="00945A3A">
            <w:pPr>
              <w:pStyle w:val="Akapitzlist"/>
              <w:tabs>
                <w:tab w:val="left" w:pos="142"/>
                <w:tab w:val="left" w:pos="426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D56737E" w14:textId="77777777" w:rsidR="009B2DD6" w:rsidRPr="002E4E4D" w:rsidRDefault="00103D4D" w:rsidP="005D138A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*</w:t>
      </w:r>
      <w:r w:rsidR="004C74CB" w:rsidRPr="002E4E4D">
        <w:rPr>
          <w:rFonts w:asciiTheme="minorHAnsi" w:hAnsiTheme="minorHAnsi" w:cstheme="minorHAnsi"/>
          <w:b/>
          <w:sz w:val="18"/>
          <w:szCs w:val="18"/>
        </w:rPr>
        <w:t>*</w:t>
      </w:r>
      <w:r w:rsidR="00634A85" w:rsidRPr="002E4E4D">
        <w:rPr>
          <w:rFonts w:asciiTheme="minorHAnsi" w:hAnsiTheme="minorHAnsi" w:cstheme="minorHAnsi"/>
          <w:b/>
          <w:sz w:val="18"/>
          <w:szCs w:val="18"/>
        </w:rPr>
        <w:t xml:space="preserve"> W przypadku, gdy </w:t>
      </w:r>
      <w:r w:rsidR="008F3C9D" w:rsidRPr="002E4E4D">
        <w:rPr>
          <w:rFonts w:asciiTheme="minorHAnsi" w:hAnsiTheme="minorHAnsi" w:cstheme="minorHAnsi"/>
          <w:b/>
          <w:sz w:val="18"/>
          <w:szCs w:val="18"/>
        </w:rPr>
        <w:t>W</w:t>
      </w:r>
      <w:r w:rsidRPr="002E4E4D">
        <w:rPr>
          <w:rFonts w:asciiTheme="minorHAnsi" w:hAnsiTheme="minorHAnsi" w:cstheme="minorHAnsi"/>
          <w:b/>
          <w:sz w:val="18"/>
          <w:szCs w:val="18"/>
        </w:rPr>
        <w:t>nioskodawca zamierza zatrudnić pracowników.</w:t>
      </w:r>
    </w:p>
    <w:p w14:paraId="689969F6" w14:textId="77777777" w:rsidR="00945A3A" w:rsidRPr="002E4E4D" w:rsidRDefault="00945A3A" w:rsidP="00365073">
      <w:pPr>
        <w:tabs>
          <w:tab w:val="left" w:pos="142"/>
          <w:tab w:val="left" w:pos="426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082F442" w14:textId="77777777" w:rsidR="00534267" w:rsidRPr="002E4E4D" w:rsidRDefault="00534267" w:rsidP="007B2EF3">
      <w:pPr>
        <w:spacing w:line="276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14:paraId="1AE1656A" w14:textId="77777777" w:rsidR="007B2EF3" w:rsidRDefault="007B2EF3">
      <w:pPr>
        <w:suppressAutoHyphens w:val="0"/>
        <w:spacing w:after="200" w:line="276" w:lineRule="auto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br w:type="page"/>
      </w:r>
    </w:p>
    <w:p w14:paraId="53FC5A64" w14:textId="77777777" w:rsidR="00344CC0" w:rsidRPr="002E4E4D" w:rsidRDefault="00344CC0" w:rsidP="00365073">
      <w:pPr>
        <w:spacing w:line="276" w:lineRule="auto"/>
        <w:jc w:val="right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b/>
          <w:iCs/>
          <w:sz w:val="18"/>
          <w:szCs w:val="18"/>
        </w:rPr>
        <w:lastRenderedPageBreak/>
        <w:t xml:space="preserve">Załącznik nr </w:t>
      </w:r>
      <w:r w:rsidR="00A70E64" w:rsidRPr="002E4E4D">
        <w:rPr>
          <w:rFonts w:asciiTheme="minorHAnsi" w:hAnsiTheme="minorHAnsi" w:cstheme="minorHAnsi"/>
          <w:b/>
          <w:iCs/>
          <w:sz w:val="18"/>
          <w:szCs w:val="18"/>
        </w:rPr>
        <w:t>1</w:t>
      </w:r>
    </w:p>
    <w:p w14:paraId="132481BA" w14:textId="77777777" w:rsidR="00344CC0" w:rsidRPr="002E4E4D" w:rsidRDefault="00344CC0" w:rsidP="00365073">
      <w:pPr>
        <w:pBdr>
          <w:bottom w:val="single" w:sz="8" w:space="1" w:color="000000"/>
        </w:pBd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7A917669" w14:textId="77777777" w:rsidR="00344CC0" w:rsidRPr="002E4E4D" w:rsidRDefault="00344CC0" w:rsidP="00365073">
      <w:p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3978A30A" w14:textId="77777777" w:rsidR="00344CC0" w:rsidRPr="007B2EF3" w:rsidRDefault="00344CC0" w:rsidP="007B2EF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B2EF3">
        <w:rPr>
          <w:rFonts w:asciiTheme="minorHAnsi" w:hAnsiTheme="minorHAnsi" w:cstheme="minorHAnsi"/>
          <w:b/>
          <w:sz w:val="22"/>
          <w:szCs w:val="18"/>
        </w:rPr>
        <w:t>WYPEŁNIA WNIOSKODAWCA</w:t>
      </w:r>
    </w:p>
    <w:p w14:paraId="64138B13" w14:textId="77777777"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14:paraId="5CCB4CF0" w14:textId="77777777" w:rsidR="00344CC0" w:rsidRPr="002E4E4D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Oświadczam, że:</w:t>
      </w:r>
    </w:p>
    <w:p w14:paraId="7E5388BF" w14:textId="77777777" w:rsidR="00344CC0" w:rsidRPr="002E4E4D" w:rsidRDefault="00344CC0" w:rsidP="00344CC0">
      <w:pPr>
        <w:numPr>
          <w:ilvl w:val="0"/>
          <w:numId w:val="14"/>
        </w:numPr>
        <w:tabs>
          <w:tab w:val="clear" w:pos="1364"/>
          <w:tab w:val="num" w:pos="426"/>
          <w:tab w:val="left" w:pos="545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pozostaję w związku małżeńskim / nie pozostaję w związku małżeńskim</w:t>
      </w:r>
      <w:r w:rsidRPr="002E4E4D">
        <w:rPr>
          <w:rFonts w:asciiTheme="minorHAnsi" w:hAnsiTheme="minorHAnsi" w:cstheme="minorHAnsi"/>
          <w:b/>
          <w:iCs/>
          <w:sz w:val="18"/>
          <w:szCs w:val="18"/>
        </w:rPr>
        <w:t>*</w:t>
      </w:r>
    </w:p>
    <w:p w14:paraId="65B2075D" w14:textId="77777777" w:rsidR="00344CC0" w:rsidRPr="002E4E4D" w:rsidRDefault="00344CC0" w:rsidP="00344CC0">
      <w:pPr>
        <w:numPr>
          <w:ilvl w:val="0"/>
          <w:numId w:val="14"/>
        </w:numPr>
        <w:tabs>
          <w:tab w:val="num" w:pos="426"/>
          <w:tab w:val="left" w:pos="545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pozostaję we wspólności majątkowej małżeńskiej / nie pozostaje we wspólności małżeńskiej</w:t>
      </w:r>
      <w:r w:rsidRPr="002E4E4D">
        <w:rPr>
          <w:rFonts w:asciiTheme="minorHAnsi" w:hAnsiTheme="minorHAnsi" w:cstheme="minorHAnsi"/>
          <w:b/>
          <w:iCs/>
          <w:sz w:val="18"/>
          <w:szCs w:val="18"/>
        </w:rPr>
        <w:t>*</w:t>
      </w:r>
    </w:p>
    <w:p w14:paraId="79D15DE9" w14:textId="77777777" w:rsidR="00344CC0" w:rsidRPr="002E4E4D" w:rsidRDefault="00344CC0" w:rsidP="00435BD7">
      <w:pPr>
        <w:tabs>
          <w:tab w:val="left" w:pos="5456"/>
        </w:tabs>
        <w:suppressAutoHyphens w:val="0"/>
        <w:spacing w:line="36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2E4E4D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365073" w:rsidRPr="002E4E4D">
        <w:rPr>
          <w:rFonts w:asciiTheme="minorHAnsi" w:hAnsiTheme="minorHAnsi" w:cstheme="minorHAnsi"/>
          <w:i/>
          <w:iCs/>
          <w:sz w:val="18"/>
          <w:szCs w:val="18"/>
        </w:rPr>
        <w:t xml:space="preserve">w przypadku rozdzielności majątkowej </w:t>
      </w:r>
      <w:r w:rsidRPr="002E4E4D">
        <w:rPr>
          <w:rFonts w:asciiTheme="minorHAnsi" w:hAnsiTheme="minorHAnsi" w:cstheme="minorHAnsi"/>
          <w:i/>
          <w:iCs/>
          <w:sz w:val="18"/>
          <w:szCs w:val="18"/>
        </w:rPr>
        <w:t>proszę dołączyć dokument o rozdzielności majątkowej)</w:t>
      </w:r>
    </w:p>
    <w:p w14:paraId="700CBFC2" w14:textId="77777777" w:rsidR="00344CC0" w:rsidRPr="002E4E4D" w:rsidRDefault="00344CC0" w:rsidP="00344CC0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34256918" w14:textId="77777777" w:rsidR="00435BD7" w:rsidRPr="002E4E4D" w:rsidRDefault="00435BD7" w:rsidP="00344CC0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1A3D7BB0" w14:textId="77777777" w:rsidR="00344CC0" w:rsidRPr="002E4E4D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43BECABB" w14:textId="77777777" w:rsidR="00435BD7" w:rsidRPr="002E4E4D" w:rsidRDefault="00435BD7" w:rsidP="00435BD7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</w:t>
      </w:r>
      <w:r w:rsidR="007B2EF3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  <w:t>_ _ _ _ _ _ _ _ _ _ _ _ _ _ _ _</w:t>
      </w:r>
      <w:r w:rsidR="007B2EF3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</w:p>
    <w:p w14:paraId="09743FD4" w14:textId="77777777" w:rsidR="00344CC0" w:rsidRPr="002E4E4D" w:rsidRDefault="00435BD7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               </w:t>
      </w:r>
      <w:r w:rsidRPr="002E4E4D">
        <w:rPr>
          <w:rFonts w:asciiTheme="minorHAnsi" w:hAnsiTheme="minorHAnsi" w:cstheme="minorHAnsi"/>
          <w:iCs/>
          <w:sz w:val="18"/>
          <w:szCs w:val="18"/>
        </w:rPr>
        <w:t>(pesel)</w:t>
      </w:r>
      <w:r w:rsidR="00344CC0" w:rsidRPr="002E4E4D">
        <w:rPr>
          <w:rFonts w:asciiTheme="minorHAnsi" w:hAnsiTheme="minorHAnsi" w:cstheme="minorHAnsi"/>
          <w:iCs/>
          <w:sz w:val="18"/>
          <w:szCs w:val="18"/>
        </w:rPr>
        <w:t xml:space="preserve">             </w:t>
      </w:r>
      <w:r w:rsidRPr="002E4E4D">
        <w:rPr>
          <w:rFonts w:asciiTheme="minorHAnsi" w:hAnsiTheme="minorHAnsi" w:cstheme="minorHAnsi"/>
          <w:iCs/>
          <w:sz w:val="18"/>
          <w:szCs w:val="18"/>
        </w:rPr>
        <w:tab/>
      </w:r>
      <w:r w:rsidRPr="002E4E4D">
        <w:rPr>
          <w:rFonts w:asciiTheme="minorHAnsi" w:hAnsiTheme="minorHAnsi" w:cstheme="minorHAnsi"/>
          <w:iCs/>
          <w:sz w:val="18"/>
          <w:szCs w:val="18"/>
        </w:rPr>
        <w:tab/>
      </w:r>
      <w:r w:rsidRPr="002E4E4D">
        <w:rPr>
          <w:rFonts w:asciiTheme="minorHAnsi" w:hAnsiTheme="minorHAnsi" w:cstheme="minorHAnsi"/>
          <w:iCs/>
          <w:sz w:val="18"/>
          <w:szCs w:val="18"/>
        </w:rPr>
        <w:tab/>
      </w:r>
      <w:r w:rsidRPr="002E4E4D">
        <w:rPr>
          <w:rFonts w:asciiTheme="minorHAnsi" w:hAnsiTheme="minorHAnsi" w:cstheme="minorHAnsi"/>
          <w:iCs/>
          <w:sz w:val="18"/>
          <w:szCs w:val="18"/>
        </w:rPr>
        <w:tab/>
      </w:r>
      <w:r w:rsidRPr="002E4E4D">
        <w:rPr>
          <w:rFonts w:asciiTheme="minorHAnsi" w:hAnsiTheme="minorHAnsi" w:cstheme="minorHAnsi"/>
          <w:iCs/>
          <w:sz w:val="18"/>
          <w:szCs w:val="18"/>
        </w:rPr>
        <w:tab/>
      </w:r>
      <w:r w:rsidRPr="002E4E4D">
        <w:rPr>
          <w:rFonts w:asciiTheme="minorHAnsi" w:hAnsiTheme="minorHAnsi" w:cstheme="minorHAnsi"/>
          <w:iCs/>
          <w:sz w:val="18"/>
          <w:szCs w:val="18"/>
        </w:rPr>
        <w:tab/>
      </w:r>
      <w:r w:rsidR="007B2EF3">
        <w:rPr>
          <w:rFonts w:asciiTheme="minorHAnsi" w:hAnsiTheme="minorHAnsi" w:cstheme="minorHAnsi"/>
          <w:iCs/>
          <w:sz w:val="18"/>
          <w:szCs w:val="18"/>
        </w:rPr>
        <w:t xml:space="preserve">        </w:t>
      </w:r>
      <w:r w:rsidR="00344CC0" w:rsidRPr="002E4E4D">
        <w:rPr>
          <w:rFonts w:asciiTheme="minorHAnsi" w:hAnsiTheme="minorHAnsi" w:cstheme="minorHAnsi"/>
          <w:iCs/>
          <w:sz w:val="18"/>
          <w:szCs w:val="18"/>
        </w:rPr>
        <w:t xml:space="preserve"> (imię i nazwisko wnioskodawcy)</w:t>
      </w:r>
      <w:r w:rsidR="00344CC0" w:rsidRPr="002E4E4D">
        <w:rPr>
          <w:rFonts w:asciiTheme="minorHAnsi" w:hAnsiTheme="minorHAnsi" w:cstheme="minorHAnsi"/>
          <w:iCs/>
          <w:sz w:val="18"/>
          <w:szCs w:val="18"/>
        </w:rPr>
        <w:tab/>
        <w:t xml:space="preserve">                                                                                                 </w:t>
      </w:r>
    </w:p>
    <w:p w14:paraId="4BC15DF7" w14:textId="77777777" w:rsidR="00344CC0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543E9E2D" w14:textId="77777777" w:rsidR="007B2EF3" w:rsidRDefault="007B2EF3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01470F33" w14:textId="77777777" w:rsidR="007B2EF3" w:rsidRPr="002E4E4D" w:rsidRDefault="007B2EF3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1E1ECBC1" w14:textId="77777777" w:rsidR="007B2EF3" w:rsidRDefault="007B2EF3" w:rsidP="007B2EF3">
      <w:pPr>
        <w:spacing w:line="360" w:lineRule="auto"/>
        <w:ind w:left="708" w:hanging="708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  <w:t>_ _ _ _ _ _ 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 </w:t>
      </w:r>
    </w:p>
    <w:p w14:paraId="1E7B75BF" w14:textId="77777777" w:rsidR="00344CC0" w:rsidRPr="002E4E4D" w:rsidRDefault="007B2EF3" w:rsidP="007B2EF3">
      <w:pPr>
        <w:spacing w:line="360" w:lineRule="auto"/>
        <w:ind w:left="708" w:hanging="708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                 </w:t>
      </w:r>
      <w:r w:rsidR="00344CC0" w:rsidRPr="002E4E4D">
        <w:rPr>
          <w:rFonts w:asciiTheme="minorHAnsi" w:hAnsiTheme="minorHAnsi" w:cstheme="minorHAnsi"/>
          <w:iCs/>
          <w:sz w:val="18"/>
          <w:szCs w:val="18"/>
        </w:rPr>
        <w:t xml:space="preserve">(data)                                                                                        </w:t>
      </w:r>
      <w:r>
        <w:rPr>
          <w:rFonts w:asciiTheme="minorHAnsi" w:hAnsiTheme="minorHAnsi" w:cstheme="minorHAnsi"/>
          <w:iCs/>
          <w:sz w:val="18"/>
          <w:szCs w:val="18"/>
        </w:rPr>
        <w:t xml:space="preserve">                 </w:t>
      </w:r>
      <w:r w:rsidR="00344CC0" w:rsidRPr="002E4E4D">
        <w:rPr>
          <w:rFonts w:asciiTheme="minorHAnsi" w:hAnsiTheme="minorHAnsi" w:cstheme="minorHAnsi"/>
          <w:iCs/>
          <w:sz w:val="18"/>
          <w:szCs w:val="18"/>
        </w:rPr>
        <w:t xml:space="preserve"> (czytelny podpis wnioskodawcy)</w:t>
      </w:r>
    </w:p>
    <w:p w14:paraId="0160DC12" w14:textId="77777777" w:rsidR="00344CC0" w:rsidRPr="002E4E4D" w:rsidRDefault="00344CC0" w:rsidP="00344CC0">
      <w:pPr>
        <w:pBdr>
          <w:bottom w:val="single" w:sz="8" w:space="1" w:color="000000"/>
        </w:pBd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7BE758CB" w14:textId="77777777" w:rsidR="00344CC0" w:rsidRPr="002E4E4D" w:rsidRDefault="00344CC0" w:rsidP="00344CC0">
      <w:pPr>
        <w:pBdr>
          <w:bottom w:val="single" w:sz="8" w:space="1" w:color="000000"/>
        </w:pBd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7546596B" w14:textId="77777777"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14:paraId="26E1609F" w14:textId="77777777"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14:paraId="2F448C41" w14:textId="77777777" w:rsidR="00344CC0" w:rsidRPr="007B2EF3" w:rsidRDefault="00344CC0" w:rsidP="007B2EF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B2EF3">
        <w:rPr>
          <w:rFonts w:asciiTheme="minorHAnsi" w:hAnsiTheme="minorHAnsi" w:cstheme="minorHAnsi"/>
          <w:b/>
          <w:sz w:val="22"/>
          <w:szCs w:val="18"/>
        </w:rPr>
        <w:t>WYPEŁNIA</w:t>
      </w:r>
      <w:r w:rsidR="00435BD7" w:rsidRPr="007B2EF3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7B2EF3">
        <w:rPr>
          <w:rFonts w:asciiTheme="minorHAnsi" w:hAnsiTheme="minorHAnsi" w:cstheme="minorHAnsi"/>
          <w:b/>
          <w:sz w:val="22"/>
          <w:szCs w:val="18"/>
        </w:rPr>
        <w:t>WSPÓŁMAŁŻONEK</w:t>
      </w:r>
      <w:r w:rsidR="00435BD7" w:rsidRPr="007B2EF3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7B2EF3">
        <w:rPr>
          <w:rFonts w:asciiTheme="minorHAnsi" w:hAnsiTheme="minorHAnsi" w:cstheme="minorHAnsi"/>
          <w:b/>
          <w:sz w:val="22"/>
          <w:szCs w:val="18"/>
        </w:rPr>
        <w:t>WNIOSKODAWCY</w:t>
      </w:r>
    </w:p>
    <w:p w14:paraId="73C560F1" w14:textId="0843BD95" w:rsidR="00344CC0" w:rsidRPr="007B2EF3" w:rsidRDefault="00344CC0" w:rsidP="007B2EF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B2EF3">
        <w:rPr>
          <w:rFonts w:asciiTheme="minorHAnsi" w:hAnsiTheme="minorHAnsi" w:cstheme="minorHAnsi"/>
          <w:b/>
          <w:sz w:val="22"/>
          <w:szCs w:val="18"/>
        </w:rPr>
        <w:t xml:space="preserve">w obecności pracownika PUP w Zabrzu </w:t>
      </w:r>
    </w:p>
    <w:p w14:paraId="7624FAC1" w14:textId="77777777"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14:paraId="03B4AC09" w14:textId="2C431E22" w:rsidR="00344CC0" w:rsidRPr="002E4E4D" w:rsidRDefault="00344CC0" w:rsidP="00344CC0">
      <w:pPr>
        <w:spacing w:line="360" w:lineRule="auto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Ja</w:t>
      </w:r>
      <w:r w:rsidR="00435BD7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</w:t>
      </w:r>
      <w:r w:rsidR="00B13935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 _ _ _ _ _ _ _ _ _ _ _</w:t>
      </w:r>
      <w:r w:rsidR="00B13935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</w:t>
      </w:r>
      <w:r w:rsidR="00B13935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</w:t>
      </w:r>
    </w:p>
    <w:p w14:paraId="45389ABA" w14:textId="77777777"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(imię i nazwisko współmałżonka Wnioskodawcy)</w:t>
      </w:r>
    </w:p>
    <w:p w14:paraId="2794BA06" w14:textId="77777777"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</w:p>
    <w:p w14:paraId="0FB1339A" w14:textId="0F06E1C9" w:rsidR="00344CC0" w:rsidRPr="002E4E4D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435BD7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 _ _ _ _ _ _ _ _ _ _ _ _ _ _</w:t>
      </w:r>
      <w:r w:rsidR="00B13935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</w:t>
      </w:r>
      <w:r w:rsidR="00B13935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</w:t>
      </w:r>
    </w:p>
    <w:p w14:paraId="1C154FFF" w14:textId="77777777"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(pesel)</w:t>
      </w:r>
    </w:p>
    <w:p w14:paraId="78AAB430" w14:textId="77777777" w:rsidR="00435BD7" w:rsidRPr="002E4E4D" w:rsidRDefault="00435BD7" w:rsidP="00344CC0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</w:p>
    <w:p w14:paraId="47CF8B60" w14:textId="77777777" w:rsidR="007B2EF3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b/>
          <w:iCs/>
          <w:sz w:val="18"/>
          <w:szCs w:val="18"/>
        </w:rPr>
        <w:t>wyrażam zgodę</w:t>
      </w:r>
      <w:r w:rsidRPr="002E4E4D">
        <w:rPr>
          <w:rFonts w:asciiTheme="minorHAnsi" w:hAnsiTheme="minorHAnsi" w:cstheme="minorHAnsi"/>
          <w:iCs/>
          <w:sz w:val="18"/>
          <w:szCs w:val="18"/>
        </w:rPr>
        <w:t xml:space="preserve"> na ubieganie się o jednorazowe środki na podjęcie działalności gospodarczej przez współmałżonka</w:t>
      </w:r>
    </w:p>
    <w:p w14:paraId="0022B81F" w14:textId="77777777" w:rsidR="007B2EF3" w:rsidRDefault="007B2EF3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4EFE335C" w14:textId="0C257F0A" w:rsidR="00344CC0" w:rsidRPr="002E4E4D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435BD7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_ _ _ _ _ _ _ _ </w:t>
      </w:r>
      <w:r w:rsidR="00B13935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</w:t>
      </w:r>
      <w:r w:rsidR="00B13935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_</w:t>
      </w:r>
    </w:p>
    <w:p w14:paraId="09052FD0" w14:textId="77777777"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iCs/>
          <w:sz w:val="18"/>
          <w:szCs w:val="18"/>
        </w:rPr>
        <w:t>(imię i nazwisko)</w:t>
      </w:r>
    </w:p>
    <w:p w14:paraId="2707E2D4" w14:textId="77777777" w:rsidR="00344CC0" w:rsidRPr="002E4E4D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7495B58E" w14:textId="77777777" w:rsidR="00344CC0" w:rsidRPr="002E4E4D" w:rsidRDefault="00344CC0" w:rsidP="00344CC0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2E6300EC" w14:textId="77777777" w:rsidR="00DA6D05" w:rsidRPr="002E4E4D" w:rsidRDefault="00DA6D05" w:rsidP="00DA6D05">
      <w:pPr>
        <w:spacing w:line="360" w:lineRule="auto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</w:p>
    <w:p w14:paraId="27272CC9" w14:textId="77777777" w:rsidR="00435BD7" w:rsidRPr="002E4E4D" w:rsidRDefault="00435BD7" w:rsidP="00DA6D05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24EDE6B3" w14:textId="77777777" w:rsidR="00435BD7" w:rsidRPr="002E4E4D" w:rsidRDefault="00435BD7" w:rsidP="00435BD7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55B82609" w14:textId="77777777" w:rsidR="007B2EF3" w:rsidRDefault="007B2EF3" w:rsidP="007B2EF3">
      <w:pPr>
        <w:spacing w:line="360" w:lineRule="auto"/>
        <w:ind w:left="708" w:hanging="708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  <w:t>_ _ _ _ _ _ _ _ _ _ _ _ _ _ _ _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_ _ _ _ _ 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</w:t>
      </w: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 </w:t>
      </w:r>
    </w:p>
    <w:p w14:paraId="14980C47" w14:textId="77777777" w:rsidR="00435BD7" w:rsidRPr="002E4E4D" w:rsidRDefault="007B2EF3" w:rsidP="00435BD7">
      <w:pPr>
        <w:spacing w:line="360" w:lineRule="auto"/>
        <w:ind w:left="708" w:hanging="708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                 </w:t>
      </w:r>
      <w:r w:rsidRPr="002E4E4D">
        <w:rPr>
          <w:rFonts w:asciiTheme="minorHAnsi" w:hAnsiTheme="minorHAnsi" w:cstheme="minorHAnsi"/>
          <w:iCs/>
          <w:sz w:val="18"/>
          <w:szCs w:val="18"/>
        </w:rPr>
        <w:t xml:space="preserve">(data)                                                                                        </w:t>
      </w:r>
      <w:r>
        <w:rPr>
          <w:rFonts w:asciiTheme="minorHAnsi" w:hAnsiTheme="minorHAnsi" w:cstheme="minorHAnsi"/>
          <w:iCs/>
          <w:sz w:val="18"/>
          <w:szCs w:val="18"/>
        </w:rPr>
        <w:t xml:space="preserve">                            </w:t>
      </w:r>
      <w:r w:rsidR="00435BD7" w:rsidRPr="002E4E4D">
        <w:rPr>
          <w:rFonts w:asciiTheme="minorHAnsi" w:hAnsiTheme="minorHAnsi" w:cstheme="minorHAnsi"/>
          <w:iCs/>
          <w:sz w:val="18"/>
          <w:szCs w:val="18"/>
        </w:rPr>
        <w:t>(czytelny podpis)</w:t>
      </w:r>
    </w:p>
    <w:p w14:paraId="281BAD93" w14:textId="77777777" w:rsidR="009B2DD6" w:rsidRPr="002E4E4D" w:rsidRDefault="009B2DD6" w:rsidP="006D0D81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48DEB991" w14:textId="77777777" w:rsidR="007B2EF3" w:rsidRDefault="007B2EF3">
      <w:pPr>
        <w:suppressAutoHyphens w:val="0"/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2381CF5C" w14:textId="77777777" w:rsidR="003D0AE4" w:rsidRPr="002E4E4D" w:rsidRDefault="003D0AE4" w:rsidP="003D0AE4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 w:rsidR="00A70E64" w:rsidRPr="002E4E4D">
        <w:rPr>
          <w:rFonts w:asciiTheme="minorHAnsi" w:hAnsiTheme="minorHAnsi" w:cstheme="minorHAnsi"/>
          <w:b/>
          <w:sz w:val="18"/>
          <w:szCs w:val="18"/>
        </w:rPr>
        <w:t>2</w:t>
      </w:r>
    </w:p>
    <w:p w14:paraId="45FCD48A" w14:textId="77777777" w:rsidR="00344CC0" w:rsidRPr="002E4E4D" w:rsidRDefault="00344CC0" w:rsidP="003D0AE4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0F727CFD" w14:textId="77777777" w:rsidR="00474C9C" w:rsidRPr="007B2EF3" w:rsidRDefault="00474C9C" w:rsidP="00474C9C">
      <w:pPr>
        <w:widowControl w:val="0"/>
        <w:autoSpaceDE w:val="0"/>
        <w:jc w:val="both"/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</w:pPr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 xml:space="preserve">Na podstawie ustawy z dnia 30 kwietnia 2004 r. o postępowaniu w sprawach dotyczących pomocy publicznej </w:t>
      </w:r>
      <w:r w:rsid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br/>
      </w:r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 xml:space="preserve">oraz  Rozporządzenia Komisji (UE) nr 1407/2013 z dnia 18 grudnia 2013 </w:t>
      </w:r>
      <w:proofErr w:type="spellStart"/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>r.,w</w:t>
      </w:r>
      <w:proofErr w:type="spellEnd"/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 xml:space="preserve"> sprawie stosowania art. 107 i</w:t>
      </w:r>
      <w:r w:rsidR="00534267"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> </w:t>
      </w:r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>108 Traktatu</w:t>
      </w:r>
      <w:r w:rsid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br/>
      </w:r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 xml:space="preserve">o funkcjonowaniu Unii Europejskiej do pomocy de </w:t>
      </w:r>
      <w:proofErr w:type="spellStart"/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>minimis</w:t>
      </w:r>
      <w:proofErr w:type="spellEnd"/>
      <w:r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 xml:space="preserve"> (Dz. Urz. UE L 352 z 24.12.2013)</w:t>
      </w:r>
      <w:r w:rsidR="009C6E50" w:rsidRPr="007B2EF3">
        <w:rPr>
          <w:rFonts w:asciiTheme="minorHAnsi" w:eastAsia="SimSun" w:hAnsiTheme="minorHAnsi" w:cstheme="minorHAnsi"/>
          <w:i/>
          <w:kern w:val="1"/>
          <w:sz w:val="18"/>
          <w:szCs w:val="18"/>
          <w:lang w:eastAsia="hi-IN" w:bidi="hi-IN"/>
        </w:rPr>
        <w:t>.</w:t>
      </w:r>
    </w:p>
    <w:p w14:paraId="3631BAFF" w14:textId="77777777" w:rsidR="00474C9C" w:rsidRPr="002E4E4D" w:rsidRDefault="00474C9C" w:rsidP="00344CC0">
      <w:pPr>
        <w:rPr>
          <w:rFonts w:asciiTheme="minorHAnsi" w:hAnsiTheme="minorHAnsi" w:cstheme="minorHAnsi"/>
          <w:b/>
          <w:sz w:val="18"/>
          <w:szCs w:val="18"/>
        </w:rPr>
      </w:pPr>
    </w:p>
    <w:p w14:paraId="2CDF8E3F" w14:textId="77777777" w:rsidR="003D0AE4" w:rsidRPr="002E4E4D" w:rsidRDefault="003D0AE4" w:rsidP="003D0AE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760D6EA" w14:textId="77777777" w:rsidR="003D0AE4" w:rsidRPr="007B2EF3" w:rsidRDefault="003D0AE4" w:rsidP="00CF570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B2EF3">
        <w:rPr>
          <w:rFonts w:asciiTheme="minorHAnsi" w:hAnsiTheme="minorHAnsi" w:cstheme="minorHAnsi"/>
          <w:b/>
          <w:sz w:val="22"/>
          <w:szCs w:val="18"/>
        </w:rPr>
        <w:t xml:space="preserve">OŚWIADCZENIE WNIOSKODAWCY O POMOCY DE MINIMIS </w:t>
      </w:r>
    </w:p>
    <w:p w14:paraId="7921822E" w14:textId="77777777" w:rsidR="003D0AE4" w:rsidRPr="002E4E4D" w:rsidRDefault="003D0AE4" w:rsidP="00CF570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58C213D" w14:textId="77777777" w:rsidR="00052F83" w:rsidRPr="002E4E4D" w:rsidRDefault="00052F83" w:rsidP="00CF570F">
      <w:pPr>
        <w:suppressAutoHyphens w:val="0"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2E4E4D">
        <w:rPr>
          <w:rFonts w:asciiTheme="minorHAnsi" w:hAnsiTheme="minorHAnsi" w:cstheme="minorHAnsi"/>
          <w:bCs/>
          <w:sz w:val="18"/>
          <w:szCs w:val="18"/>
          <w:lang w:eastAsia="pl-PL"/>
        </w:rPr>
        <w:t>Niniejszym oświadczam, że</w:t>
      </w:r>
      <w:r w:rsidRPr="002E4E4D">
        <w:rPr>
          <w:rFonts w:asciiTheme="minorHAnsi" w:hAnsiTheme="minorHAnsi" w:cstheme="minorHAnsi"/>
          <w:sz w:val="18"/>
          <w:szCs w:val="18"/>
          <w:lang w:eastAsia="pl-PL"/>
        </w:rPr>
        <w:t xml:space="preserve"> w </w:t>
      </w:r>
      <w:r w:rsidRPr="002E4E4D">
        <w:rPr>
          <w:rFonts w:asciiTheme="minorHAnsi" w:hAnsiTheme="minorHAnsi" w:cstheme="minorHAnsi"/>
          <w:sz w:val="18"/>
          <w:szCs w:val="18"/>
        </w:rPr>
        <w:t xml:space="preserve">okresie dwóch poprzednich lat oraz w bieżącym roku podatkowym przed złożeniem wniosku </w:t>
      </w:r>
      <w:r w:rsidRPr="002E4E4D">
        <w:rPr>
          <w:rFonts w:asciiTheme="minorHAnsi" w:hAnsiTheme="minorHAnsi" w:cstheme="minorHAnsi"/>
          <w:bCs/>
          <w:sz w:val="18"/>
          <w:szCs w:val="18"/>
          <w:lang w:eastAsia="pl-PL"/>
        </w:rPr>
        <w:t>(właściwe zaznaczyć)</w:t>
      </w:r>
      <w:r w:rsidRPr="002E4E4D">
        <w:rPr>
          <w:rFonts w:asciiTheme="minorHAnsi" w:hAnsiTheme="minorHAnsi" w:cstheme="minorHAnsi"/>
          <w:sz w:val="18"/>
          <w:szCs w:val="18"/>
          <w:lang w:eastAsia="pl-PL"/>
        </w:rPr>
        <w:t>:</w:t>
      </w:r>
    </w:p>
    <w:p w14:paraId="3BE3E4D2" w14:textId="77777777" w:rsidR="00052F83" w:rsidRPr="002E4E4D" w:rsidRDefault="00052F83" w:rsidP="00CF570F">
      <w:pPr>
        <w:pStyle w:val="Tekstpodstawowywcity"/>
        <w:numPr>
          <w:ilvl w:val="0"/>
          <w:numId w:val="11"/>
        </w:numPr>
        <w:spacing w:after="8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nie otrzymałem(</w:t>
      </w:r>
      <w:proofErr w:type="spellStart"/>
      <w:r w:rsidRPr="002E4E4D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2E4E4D">
        <w:rPr>
          <w:rFonts w:asciiTheme="minorHAnsi" w:hAnsiTheme="minorHAnsi" w:cstheme="minorHAnsi"/>
          <w:sz w:val="18"/>
          <w:szCs w:val="18"/>
        </w:rPr>
        <w:t xml:space="preserve">) pomocy de </w:t>
      </w:r>
      <w:proofErr w:type="spellStart"/>
      <w:r w:rsidRPr="002E4E4D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2E4E4D">
        <w:rPr>
          <w:rFonts w:asciiTheme="minorHAnsi" w:hAnsiTheme="minorHAnsi" w:cstheme="minorHAnsi"/>
          <w:sz w:val="18"/>
          <w:szCs w:val="18"/>
        </w:rPr>
        <w:t>,</w:t>
      </w:r>
    </w:p>
    <w:p w14:paraId="30CE26F4" w14:textId="77777777" w:rsidR="00344CC0" w:rsidRPr="002E4E4D" w:rsidRDefault="00052F83" w:rsidP="00344CC0">
      <w:pPr>
        <w:pStyle w:val="Tekstpodstawowywcity"/>
        <w:numPr>
          <w:ilvl w:val="0"/>
          <w:numId w:val="11"/>
        </w:numPr>
        <w:spacing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otrzymałem(</w:t>
      </w:r>
      <w:proofErr w:type="spellStart"/>
      <w:r w:rsidRPr="002E4E4D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2E4E4D">
        <w:rPr>
          <w:rFonts w:asciiTheme="minorHAnsi" w:hAnsiTheme="minorHAnsi" w:cstheme="minorHAnsi"/>
          <w:sz w:val="18"/>
          <w:szCs w:val="18"/>
        </w:rPr>
        <w:t xml:space="preserve">) pomoc de </w:t>
      </w:r>
      <w:proofErr w:type="spellStart"/>
      <w:r w:rsidRPr="002E4E4D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2E4E4D">
        <w:rPr>
          <w:rFonts w:asciiTheme="minorHAnsi" w:hAnsiTheme="minorHAnsi" w:cstheme="minorHAnsi"/>
          <w:sz w:val="18"/>
          <w:szCs w:val="18"/>
        </w:rPr>
        <w:t xml:space="preserve"> w łącznej wysokości </w:t>
      </w:r>
      <w:r w:rsidR="00FB1F4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</w:t>
      </w:r>
      <w:r w:rsidR="00344CC0" w:rsidRPr="002E4E4D">
        <w:rPr>
          <w:rFonts w:asciiTheme="minorHAnsi" w:hAnsiTheme="minorHAnsi" w:cstheme="minorHAnsi"/>
          <w:sz w:val="18"/>
          <w:szCs w:val="18"/>
        </w:rPr>
        <w:t>zł</w:t>
      </w:r>
      <w:r w:rsidRPr="002E4E4D">
        <w:rPr>
          <w:rFonts w:asciiTheme="minorHAnsi" w:hAnsiTheme="minorHAnsi" w:cstheme="minorHAnsi"/>
          <w:sz w:val="18"/>
          <w:szCs w:val="18"/>
        </w:rPr>
        <w:t>,</w:t>
      </w:r>
      <w:r w:rsidR="007C7587" w:rsidRPr="002E4E4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FB9303C" w14:textId="77777777" w:rsidR="00052F83" w:rsidRPr="002E4E4D" w:rsidRDefault="007C7587" w:rsidP="00344CC0">
      <w:pPr>
        <w:pStyle w:val="Tekstpodstawowywcity"/>
        <w:spacing w:after="80" w:line="276" w:lineRule="auto"/>
        <w:ind w:left="720" w:firstLine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 xml:space="preserve">słownie: </w:t>
      </w:r>
      <w:r w:rsidR="00253622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_ _ _ _ _ _ _ _ </w:t>
      </w:r>
    </w:p>
    <w:p w14:paraId="2E7C6695" w14:textId="77777777" w:rsidR="007C7587" w:rsidRPr="002E4E4D" w:rsidRDefault="007C7587" w:rsidP="00344CC0">
      <w:pPr>
        <w:pStyle w:val="Tekstpodstawowywcity"/>
        <w:spacing w:after="80" w:line="276" w:lineRule="auto"/>
        <w:ind w:left="720" w:firstLine="0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co stanowi</w:t>
      </w:r>
      <w:r w:rsidR="00253622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</w:t>
      </w:r>
      <w:r w:rsidRPr="002E4E4D">
        <w:rPr>
          <w:rFonts w:asciiTheme="minorHAnsi" w:hAnsiTheme="minorHAnsi" w:cstheme="minorHAnsi"/>
          <w:sz w:val="18"/>
          <w:szCs w:val="18"/>
        </w:rPr>
        <w:t xml:space="preserve">euro, </w:t>
      </w:r>
    </w:p>
    <w:p w14:paraId="75783479" w14:textId="77777777" w:rsidR="00431C99" w:rsidRPr="002E4E4D" w:rsidRDefault="007C7587" w:rsidP="00344CC0">
      <w:pPr>
        <w:pStyle w:val="Tekstpodstawowywcity"/>
        <w:spacing w:after="80" w:line="276" w:lineRule="auto"/>
        <w:ind w:left="720" w:firstLine="0"/>
        <w:jc w:val="both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 xml:space="preserve">słownie: </w:t>
      </w:r>
      <w:r w:rsidR="00253622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 _ _ _ _ _ _ _ _ _ _ _ _ _ _ _ _ _ _ _ _ _ _ _ _ _ _ _ _ _ _ _ _ _ _ _ _ _ _</w:t>
      </w:r>
    </w:p>
    <w:p w14:paraId="1F81F7B3" w14:textId="77777777" w:rsidR="00253622" w:rsidRDefault="00253622" w:rsidP="00344CC0">
      <w:pPr>
        <w:pStyle w:val="Tekstpodstawowywcity"/>
        <w:spacing w:after="80" w:line="276" w:lineRule="auto"/>
        <w:ind w:left="720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58085DAD" w14:textId="77777777" w:rsidR="007B2EF3" w:rsidRPr="002E4E4D" w:rsidRDefault="007B2EF3" w:rsidP="00344CC0">
      <w:pPr>
        <w:pStyle w:val="Tekstpodstawowywcity"/>
        <w:spacing w:after="80" w:line="276" w:lineRule="auto"/>
        <w:ind w:left="720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53FE92E8" w14:textId="77777777" w:rsidR="00344CC0" w:rsidRPr="002E4E4D" w:rsidRDefault="00253622" w:rsidP="007B2EF3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ab/>
        <w:t xml:space="preserve"> _ _ _ _ _ _ _ _ _ _ _ _ _ _ _ _ _ _ _ _ _ _ _ _ _ _ _ _ _ </w:t>
      </w:r>
      <w:r w:rsidR="00FB1F4B"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>_</w:t>
      </w: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344CC0" w:rsidRPr="002E4E4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</w:t>
      </w:r>
      <w:r w:rsidR="008A147A" w:rsidRPr="002E4E4D">
        <w:rPr>
          <w:rFonts w:asciiTheme="minorHAnsi" w:hAnsiTheme="minorHAnsi" w:cstheme="minorHAnsi"/>
          <w:sz w:val="18"/>
          <w:szCs w:val="18"/>
        </w:rPr>
        <w:t>(</w:t>
      </w:r>
      <w:r w:rsidR="008403F3" w:rsidRPr="002E4E4D">
        <w:rPr>
          <w:rFonts w:asciiTheme="minorHAnsi" w:hAnsiTheme="minorHAnsi" w:cstheme="minorHAnsi"/>
          <w:sz w:val="18"/>
          <w:szCs w:val="18"/>
        </w:rPr>
        <w:t>data, czytelny podpis osoby składającej oświadczenie</w:t>
      </w:r>
      <w:r w:rsidR="004C74CB" w:rsidRPr="002E4E4D">
        <w:rPr>
          <w:rFonts w:asciiTheme="minorHAnsi" w:hAnsiTheme="minorHAnsi" w:cstheme="minorHAnsi"/>
          <w:sz w:val="18"/>
          <w:szCs w:val="18"/>
        </w:rPr>
        <w:t>)</w:t>
      </w:r>
    </w:p>
    <w:p w14:paraId="6856BF0C" w14:textId="77777777" w:rsidR="00344CC0" w:rsidRPr="002E4E4D" w:rsidRDefault="00344CC0" w:rsidP="00344CC0">
      <w:pPr>
        <w:rPr>
          <w:rFonts w:asciiTheme="minorHAnsi" w:hAnsiTheme="minorHAnsi" w:cstheme="minorHAnsi"/>
          <w:b/>
          <w:iCs/>
          <w:sz w:val="18"/>
          <w:szCs w:val="18"/>
        </w:rPr>
      </w:pPr>
    </w:p>
    <w:p w14:paraId="62EC175C" w14:textId="77777777" w:rsidR="00344CC0" w:rsidRPr="002E4E4D" w:rsidRDefault="00344CC0" w:rsidP="00344CC0">
      <w:pPr>
        <w:spacing w:line="360" w:lineRule="auto"/>
        <w:jc w:val="right"/>
        <w:rPr>
          <w:rFonts w:asciiTheme="minorHAnsi" w:hAnsiTheme="minorHAnsi" w:cstheme="minorHAnsi"/>
          <w:iCs/>
          <w:sz w:val="18"/>
          <w:szCs w:val="18"/>
        </w:rPr>
      </w:pPr>
      <w:r w:rsidRPr="002E4E4D">
        <w:rPr>
          <w:rFonts w:asciiTheme="minorHAnsi" w:hAnsiTheme="minorHAnsi" w:cstheme="minorHAnsi"/>
          <w:b/>
          <w:iCs/>
          <w:sz w:val="18"/>
          <w:szCs w:val="18"/>
        </w:rPr>
        <w:t xml:space="preserve">Załącznik nr </w:t>
      </w:r>
      <w:r w:rsidR="00A70E64" w:rsidRPr="002E4E4D">
        <w:rPr>
          <w:rFonts w:asciiTheme="minorHAnsi" w:hAnsiTheme="minorHAnsi" w:cstheme="minorHAnsi"/>
          <w:b/>
          <w:iCs/>
          <w:sz w:val="18"/>
          <w:szCs w:val="18"/>
        </w:rPr>
        <w:t>3</w:t>
      </w:r>
      <w:r w:rsidRPr="002E4E4D">
        <w:rPr>
          <w:rFonts w:asciiTheme="minorHAnsi" w:hAnsiTheme="minorHAnsi" w:cstheme="minorHAnsi"/>
          <w:sz w:val="18"/>
          <w:szCs w:val="18"/>
        </w:rPr>
        <w:tab/>
      </w:r>
    </w:p>
    <w:p w14:paraId="164902C2" w14:textId="77777777" w:rsidR="00344CC0" w:rsidRPr="007B2EF3" w:rsidRDefault="00344CC0" w:rsidP="00344CC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B2EF3">
        <w:rPr>
          <w:rFonts w:asciiTheme="minorHAnsi" w:hAnsiTheme="minorHAnsi" w:cstheme="minorHAnsi"/>
          <w:b/>
          <w:sz w:val="22"/>
          <w:szCs w:val="18"/>
        </w:rPr>
        <w:t>KLAUZULA INFORMACYJNA</w:t>
      </w:r>
    </w:p>
    <w:p w14:paraId="09FB9A41" w14:textId="77777777" w:rsidR="00344CC0" w:rsidRPr="002E4E4D" w:rsidRDefault="00344CC0" w:rsidP="00344CC0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45977EC" w14:textId="77777777" w:rsidR="00344CC0" w:rsidRPr="002E4E4D" w:rsidRDefault="00344CC0" w:rsidP="007B2EF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Zgodnie z art. 13</w:t>
      </w:r>
      <w:r w:rsidRPr="002E4E4D">
        <w:rPr>
          <w:rFonts w:asciiTheme="minorHAnsi" w:hAnsiTheme="minorHAnsi" w:cstheme="minorHAnsi"/>
          <w:sz w:val="18"/>
          <w:szCs w:val="18"/>
        </w:rPr>
        <w:t xml:space="preserve"> Ogólnego Rozporządzenia o Ochronie Danych Osobowych z dnia 27 kwietnia 2016 r. (Dz. Urz. UE L 119 z 04.05.2016) </w:t>
      </w:r>
      <w:r w:rsidRPr="002E4E4D">
        <w:rPr>
          <w:rFonts w:asciiTheme="minorHAnsi" w:hAnsiTheme="minorHAnsi" w:cstheme="minorHAnsi"/>
          <w:b/>
          <w:sz w:val="18"/>
          <w:szCs w:val="18"/>
        </w:rPr>
        <w:t xml:space="preserve">Powiatowy Urząd Pracy w Zabrzu, Plac Krakowski 9, 41-800 Zabrze </w:t>
      </w:r>
      <w:r w:rsidRPr="002E4E4D">
        <w:rPr>
          <w:rFonts w:asciiTheme="minorHAnsi" w:hAnsiTheme="minorHAnsi" w:cstheme="minorHAnsi"/>
          <w:sz w:val="18"/>
          <w:szCs w:val="18"/>
        </w:rPr>
        <w:t>informuje, iż jest:</w:t>
      </w:r>
    </w:p>
    <w:p w14:paraId="475A5713" w14:textId="77777777"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Administratorem Pani/Pana danych osobowych,</w:t>
      </w:r>
    </w:p>
    <w:p w14:paraId="6FCB5289" w14:textId="77777777"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Kontakt z Inspektorem Ochrony Danych: iod@pupzabrze.pl,</w:t>
      </w:r>
    </w:p>
    <w:p w14:paraId="662A3B6B" w14:textId="77777777"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Pani/Pana dane osobowe przetwarzane będą w celu realizacji ustawowych zadań urzędu – na podstawie art. 6 ust. 1 lit. c ogólnego rozporządzenia o ochronie danych osobowych z dnia 27 kwietnia 2016 r. oraz na podstawie art. 9 ust. 2 lit. g ogólnego rozporządzenia o ochronie danych osobowych z dnia 27 kwietnia 2016 r. – Ustawa z dnia 20 kwietnia 2004 r. o promocji zatrudnienia i instytucjach rynku pracy,</w:t>
      </w:r>
    </w:p>
    <w:p w14:paraId="7D365634" w14:textId="77777777"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Odbiorcami Pani/Pana danych osobowych będą wyłącznie podmioty uprawnione do uzyskania danych osobowych na podstawie przepisów prawa,</w:t>
      </w:r>
    </w:p>
    <w:p w14:paraId="2895FD08" w14:textId="77777777"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Pani/Pana dane osobowe przechowywane będą w czasie określonym przepisami prawa, zgodnie z instrukcją kancelaryjną i Jednolitym Rzeczowym Wykazem Akt,</w:t>
      </w:r>
    </w:p>
    <w:p w14:paraId="1D18E45D" w14:textId="77777777"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Posiada Pani/Pan prawo żądania od administratora dostępu do danych osobowych, prawo do ich sprostowania, prawo do wniesienia sprzeciwu wobec przetwarzania, prawo do przenoszenia danych,</w:t>
      </w:r>
    </w:p>
    <w:p w14:paraId="5EFD9010" w14:textId="77777777"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 xml:space="preserve">Ma Pani/Pan prawo wniesienia skargi do organu nadzorczego jeśli Pani/Pana zdaniem, przetwarzanie danych osobowych Pani/Pana – narusza przepisy unijnego rozporządzenia RODO, </w:t>
      </w:r>
    </w:p>
    <w:p w14:paraId="408C8C35" w14:textId="77777777"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 xml:space="preserve">Podanie danych osobowych w zakresie wymaganym ustawodawstwem (Ustawa z dnia 20 kwietnia 2004 r. </w:t>
      </w:r>
      <w:r w:rsidRPr="002E4E4D">
        <w:rPr>
          <w:rFonts w:asciiTheme="minorHAnsi" w:hAnsiTheme="minorHAnsi" w:cstheme="minorHAnsi"/>
          <w:sz w:val="18"/>
          <w:szCs w:val="18"/>
        </w:rPr>
        <w:br/>
        <w:t>o promocji zatrudnienia i instytucjach rynku pracy) jest obligatoryjne,</w:t>
      </w:r>
    </w:p>
    <w:p w14:paraId="6AEB9149" w14:textId="77777777" w:rsidR="00344CC0" w:rsidRPr="002E4E4D" w:rsidRDefault="00344CC0" w:rsidP="007B2E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Pani/Pana dane osobowe nie będą przetwarzane w sposób zautomatyzowany i nie będą profilowane.</w:t>
      </w:r>
    </w:p>
    <w:p w14:paraId="6A319B06" w14:textId="77777777" w:rsidR="00344CC0" w:rsidRPr="002E4E4D" w:rsidRDefault="00344CC0" w:rsidP="007B2EF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>Wyrażam(y) zgodę na przetwarzanie danych osobowych dla celów związanych z wykonywaniem zadań Powiatowego Urzędu Pracy w Zabrzu zgodnie z treścią art. 6 ust. 1 lit. a) oraz art. 9 ust. 2 lit. a) Rozporządzenia o Ochronie Danych Osobowych z dn. 27 kwietnia 2016 r. (Dz.U. UE L 119 z 04.05.2016)</w:t>
      </w:r>
    </w:p>
    <w:p w14:paraId="0C15189D" w14:textId="77777777" w:rsidR="00344CC0" w:rsidRPr="002E4E4D" w:rsidRDefault="00344CC0" w:rsidP="00344CC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05DF3F0" w14:textId="77777777" w:rsidR="00344CC0" w:rsidRDefault="00344CC0" w:rsidP="00344CC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F63FACE" w14:textId="77777777" w:rsidR="007B2EF3" w:rsidRDefault="007B2EF3" w:rsidP="00344CC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99988A7" w14:textId="77777777" w:rsidR="007B2EF3" w:rsidRPr="002E4E4D" w:rsidRDefault="007B2EF3" w:rsidP="00344CC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21C4403" w14:textId="77777777" w:rsidR="00EA7409" w:rsidRPr="002E4E4D" w:rsidRDefault="001A26ED" w:rsidP="007B2EF3">
      <w:pPr>
        <w:spacing w:line="276" w:lineRule="auto"/>
        <w:ind w:left="4050"/>
        <w:jc w:val="right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</w:t>
      </w:r>
      <w:r w:rsidRPr="002E4E4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(data, czytelny podpis osoby składającej oświadczenie)</w:t>
      </w:r>
    </w:p>
    <w:p w14:paraId="3169FCA9" w14:textId="77777777" w:rsidR="007B2EF3" w:rsidRDefault="00344CC0" w:rsidP="007B2EF3">
      <w:pPr>
        <w:pageBreakBefore/>
        <w:jc w:val="right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 w:rsidR="007B2EF3">
        <w:rPr>
          <w:rFonts w:asciiTheme="minorHAnsi" w:hAnsiTheme="minorHAnsi" w:cstheme="minorHAnsi"/>
          <w:b/>
          <w:sz w:val="18"/>
          <w:szCs w:val="18"/>
        </w:rPr>
        <w:t>4</w:t>
      </w:r>
      <w:r w:rsidRPr="002E4E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A0EA381" w14:textId="77777777" w:rsidR="00344CC0" w:rsidRPr="002E4E4D" w:rsidRDefault="00344CC0" w:rsidP="00344CC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EA369F9" w14:textId="77777777" w:rsidR="00F1025E" w:rsidRPr="002E4E4D" w:rsidRDefault="00F1025E" w:rsidP="00344CC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E2554B1" w14:textId="77777777" w:rsidR="00344CC0" w:rsidRPr="007B2EF3" w:rsidRDefault="00344CC0" w:rsidP="007315D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7B2EF3">
        <w:rPr>
          <w:rFonts w:asciiTheme="minorHAnsi" w:hAnsiTheme="minorHAnsi" w:cstheme="minorHAnsi"/>
          <w:b/>
          <w:sz w:val="22"/>
          <w:szCs w:val="18"/>
        </w:rPr>
        <w:t>OŚWIADCZENIE WNIOSKODAWCY</w:t>
      </w:r>
    </w:p>
    <w:p w14:paraId="092EDEF9" w14:textId="77777777" w:rsidR="00344CC0" w:rsidRPr="002E4E4D" w:rsidRDefault="00344CC0" w:rsidP="00344CC0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62CB3AC" w14:textId="77777777" w:rsidR="00344CC0" w:rsidRPr="002E4E4D" w:rsidRDefault="00344CC0" w:rsidP="00344CC0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b/>
          <w:sz w:val="18"/>
          <w:szCs w:val="18"/>
          <w:u w:val="single"/>
        </w:rPr>
        <w:t>Oświadczam, że:</w:t>
      </w:r>
    </w:p>
    <w:p w14:paraId="5BF5B6AF" w14:textId="7FE0344E" w:rsidR="00344CC0" w:rsidRPr="002E4E4D" w:rsidRDefault="00B13935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nie otrzymałem/łam</w:t>
      </w:r>
      <w:r w:rsidR="00344CC0" w:rsidRPr="002E4E4D">
        <w:rPr>
          <w:rFonts w:asciiTheme="minorHAnsi" w:hAnsiTheme="minorHAnsi" w:cstheme="minorHAnsi"/>
          <w:sz w:val="18"/>
          <w:szCs w:val="18"/>
        </w:rPr>
        <w:t xml:space="preserve"> bezzwrotnych środków Funduszu Pracy lub innych bezzwrotnych środków publicznych </w:t>
      </w:r>
      <w:r w:rsidR="00344CC0" w:rsidRPr="002E4E4D">
        <w:rPr>
          <w:rFonts w:asciiTheme="minorHAnsi" w:hAnsiTheme="minorHAnsi" w:cstheme="minorHAnsi"/>
          <w:sz w:val="18"/>
          <w:szCs w:val="18"/>
        </w:rPr>
        <w:br/>
        <w:t>na podjęcie działalności gospodarczej lub rolniczej, założenie lub przystąpienie do spółdzielni socjalnej,</w:t>
      </w:r>
    </w:p>
    <w:p w14:paraId="7C6E324F" w14:textId="77777777" w:rsidR="007B2EF3" w:rsidRDefault="00344CC0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E4E4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nie </w:t>
      </w:r>
      <w:r w:rsidRPr="00705C5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posiadałem/łam</w:t>
      </w:r>
      <w:r w:rsidRPr="00705C5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wpisu do ewidencji działalności gospodarczej, a w przypadku jego posiadania – przedłożę oświadczenie o zakończeniu działalności gospodarczej w dniu przypadającym w okresie przed upływem co najmniej 12 miesięcy bezpośrednio poprzedzających dzień złożenia</w:t>
      </w:r>
      <w:r w:rsidRPr="002E4E4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wniosku,</w:t>
      </w:r>
      <w:r w:rsidR="00FA6352" w:rsidRPr="002E4E4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2A8CFFA1" w14:textId="77777777" w:rsidR="00344CC0" w:rsidRPr="007B2EF3" w:rsidRDefault="002B1543" w:rsidP="00705C59">
      <w:pPr>
        <w:pStyle w:val="Tekstpodstawowywcity"/>
        <w:numPr>
          <w:ilvl w:val="4"/>
          <w:numId w:val="39"/>
        </w:numPr>
        <w:spacing w:line="30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7B2EF3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symbol i przedmiot planowanej działalności gospodarczej według Polskiej Klasyfikacji Działaln</w:t>
      </w:r>
      <w:r w:rsidR="00AE7CEE" w:rsidRPr="007B2EF3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ości (PKD) na poziomie podklasy</w:t>
      </w:r>
      <w:r w:rsidRPr="007B2EF3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, jest inny od działalności zakończonej ***</w:t>
      </w:r>
    </w:p>
    <w:p w14:paraId="48C35F86" w14:textId="77777777" w:rsidR="00B13935" w:rsidRDefault="00344CC0" w:rsidP="00B13935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05C59">
        <w:rPr>
          <w:rFonts w:asciiTheme="minorHAnsi" w:hAnsiTheme="minorHAnsi" w:cstheme="minorHAnsi"/>
          <w:b/>
          <w:sz w:val="18"/>
          <w:szCs w:val="18"/>
        </w:rPr>
        <w:t>nie podejmę zatrudnienia</w:t>
      </w:r>
      <w:r w:rsidRPr="00705C59">
        <w:rPr>
          <w:rFonts w:asciiTheme="minorHAnsi" w:hAnsiTheme="minorHAnsi" w:cstheme="minorHAnsi"/>
          <w:sz w:val="18"/>
          <w:szCs w:val="18"/>
        </w:rPr>
        <w:t xml:space="preserve"> w okresie 12 miesięcy </w:t>
      </w:r>
      <w:r w:rsidRPr="002E4E4D">
        <w:rPr>
          <w:rFonts w:asciiTheme="minorHAnsi" w:hAnsiTheme="minorHAnsi" w:cstheme="minorHAnsi"/>
          <w:sz w:val="18"/>
          <w:szCs w:val="18"/>
        </w:rPr>
        <w:t>od dnia rozpoczęcia prowadzenia działalności gospodarczej,</w:t>
      </w:r>
    </w:p>
    <w:p w14:paraId="33D8F9C0" w14:textId="795AD834" w:rsidR="00B13935" w:rsidRPr="00B13935" w:rsidRDefault="00B13935" w:rsidP="00B13935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13935">
        <w:rPr>
          <w:rStyle w:val="Domylnaczcionkaakapitu1"/>
          <w:rFonts w:asciiTheme="minorHAnsi" w:hAnsiTheme="minorHAnsi" w:cstheme="minorHAnsi"/>
          <w:b/>
          <w:sz w:val="18"/>
          <w:szCs w:val="18"/>
        </w:rPr>
        <w:t>nie posiadam</w:t>
      </w:r>
      <w:r w:rsidRPr="00B13935">
        <w:rPr>
          <w:rStyle w:val="Domylnaczcionkaakapitu1"/>
          <w:rFonts w:asciiTheme="minorHAnsi" w:hAnsiTheme="minorHAnsi" w:cstheme="minorHAnsi"/>
          <w:sz w:val="18"/>
          <w:szCs w:val="18"/>
        </w:rPr>
        <w:t xml:space="preserve"> zobowiązania z tytułu zajęć sądowych i administracyjnych lub wobec którego toczy się postępowanie sądowe, egzekucyjne lub windykacyjne dot</w:t>
      </w:r>
      <w:r>
        <w:rPr>
          <w:rStyle w:val="Domylnaczcionkaakapitu1"/>
          <w:rFonts w:asciiTheme="minorHAnsi" w:hAnsiTheme="minorHAnsi" w:cstheme="minorHAnsi"/>
          <w:sz w:val="18"/>
          <w:szCs w:val="18"/>
        </w:rPr>
        <w:t>yczące niespłaconych zobowiązań,</w:t>
      </w:r>
    </w:p>
    <w:p w14:paraId="34E684D9" w14:textId="77777777" w:rsidR="007B2EF3" w:rsidRDefault="00344CC0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>nie byłem(</w:t>
      </w:r>
      <w:proofErr w:type="spellStart"/>
      <w:r w:rsidRPr="00705C59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705C59">
        <w:rPr>
          <w:rFonts w:asciiTheme="minorHAnsi" w:hAnsiTheme="minorHAnsi" w:cstheme="minorHAnsi"/>
          <w:b/>
          <w:sz w:val="18"/>
          <w:szCs w:val="18"/>
        </w:rPr>
        <w:t>) karany(a)</w:t>
      </w:r>
      <w:r w:rsidRPr="00705C59">
        <w:rPr>
          <w:rFonts w:asciiTheme="minorHAnsi" w:hAnsiTheme="minorHAnsi" w:cstheme="minorHAnsi"/>
          <w:sz w:val="18"/>
          <w:szCs w:val="18"/>
        </w:rPr>
        <w:t xml:space="preserve"> w okresie 2 lat przed dniem złożenia wniosku za przestępstwo przeciwko obrotowi gospodarczemu, w rozumieniu ustawy z dnia 6</w:t>
      </w:r>
      <w:r w:rsidRPr="007B2EF3">
        <w:rPr>
          <w:rFonts w:asciiTheme="minorHAnsi" w:hAnsiTheme="minorHAnsi" w:cstheme="minorHAnsi"/>
          <w:sz w:val="18"/>
          <w:szCs w:val="18"/>
        </w:rPr>
        <w:t> czerwca 1997r. – Kodeks karny,</w:t>
      </w:r>
    </w:p>
    <w:p w14:paraId="0A833899" w14:textId="77777777" w:rsidR="007B2EF3" w:rsidRDefault="00344CC0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>oświadczam</w:t>
      </w:r>
      <w:r w:rsidRPr="007B2EF3">
        <w:rPr>
          <w:rFonts w:asciiTheme="minorHAnsi" w:hAnsiTheme="minorHAnsi" w:cstheme="minorHAnsi"/>
          <w:sz w:val="18"/>
          <w:szCs w:val="18"/>
        </w:rPr>
        <w:t xml:space="preserve">, iż nie orzeczono w stosunku do mnie kary zakazu dostępu do środków publicznych ,o których mowa w art. 5 ust. 3 pkt 1 i 4 ustawy z dnia 27 sierpnia 2009 </w:t>
      </w:r>
      <w:proofErr w:type="spellStart"/>
      <w:r w:rsidRPr="007B2EF3">
        <w:rPr>
          <w:rFonts w:asciiTheme="minorHAnsi" w:hAnsiTheme="minorHAnsi" w:cstheme="minorHAnsi"/>
          <w:sz w:val="18"/>
          <w:szCs w:val="18"/>
        </w:rPr>
        <w:t>r.o</w:t>
      </w:r>
      <w:proofErr w:type="spellEnd"/>
      <w:r w:rsidRPr="007B2EF3">
        <w:rPr>
          <w:rFonts w:asciiTheme="minorHAnsi" w:hAnsiTheme="minorHAnsi" w:cstheme="minorHAnsi"/>
          <w:sz w:val="18"/>
          <w:szCs w:val="18"/>
        </w:rPr>
        <w:t xml:space="preserve"> finansach publicznych (Dz. U. z 2019 r., poz. 869 z </w:t>
      </w:r>
      <w:proofErr w:type="spellStart"/>
      <w:r w:rsidRPr="007B2EF3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7B2EF3">
        <w:rPr>
          <w:rFonts w:asciiTheme="minorHAnsi" w:hAnsiTheme="minorHAnsi" w:cstheme="minorHAnsi"/>
          <w:sz w:val="18"/>
          <w:szCs w:val="18"/>
        </w:rPr>
        <w:t>. zm.),</w:t>
      </w:r>
    </w:p>
    <w:p w14:paraId="671F0F29" w14:textId="77777777" w:rsidR="007B2EF3" w:rsidRDefault="00344CC0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 xml:space="preserve">zobowiązuję się do </w:t>
      </w:r>
      <w:r w:rsidRPr="00705C59">
        <w:rPr>
          <w:rFonts w:asciiTheme="minorHAnsi" w:hAnsiTheme="minorHAnsi" w:cstheme="minorHAnsi"/>
          <w:b/>
          <w:sz w:val="18"/>
          <w:szCs w:val="18"/>
        </w:rPr>
        <w:t>prowadzenia działalności gospodarczej w okresie 12</w:t>
      </w:r>
      <w:r w:rsidRPr="00705C59">
        <w:rPr>
          <w:rFonts w:asciiTheme="minorHAnsi" w:hAnsiTheme="minorHAnsi" w:cstheme="minorHAnsi"/>
          <w:sz w:val="18"/>
          <w:szCs w:val="18"/>
        </w:rPr>
        <w:t xml:space="preserve"> miesięcy od dnia jej rozpoczęcia oraz nieskładania w tym okresie wniosku o zawieszenie jej wykonywania</w:t>
      </w:r>
      <w:r w:rsidRPr="007B2EF3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2D957FF9" w14:textId="77777777" w:rsidR="007B2EF3" w:rsidRDefault="00344CC0" w:rsidP="00705C59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 xml:space="preserve">nie </w:t>
      </w:r>
      <w:r w:rsidRPr="00705C59">
        <w:rPr>
          <w:rFonts w:asciiTheme="minorHAnsi" w:hAnsiTheme="minorHAnsi" w:cstheme="minorHAnsi"/>
          <w:b/>
          <w:sz w:val="18"/>
          <w:szCs w:val="18"/>
        </w:rPr>
        <w:t>złożyłem(</w:t>
      </w:r>
      <w:proofErr w:type="spellStart"/>
      <w:r w:rsidRPr="00705C59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705C59">
        <w:rPr>
          <w:rFonts w:asciiTheme="minorHAnsi" w:hAnsiTheme="minorHAnsi" w:cstheme="minorHAnsi"/>
          <w:b/>
          <w:sz w:val="18"/>
          <w:szCs w:val="18"/>
        </w:rPr>
        <w:t>) wniosku do innego starosty</w:t>
      </w:r>
      <w:r w:rsidRPr="00705C59">
        <w:rPr>
          <w:rFonts w:asciiTheme="minorHAnsi" w:hAnsiTheme="minorHAnsi" w:cstheme="minorHAnsi"/>
          <w:sz w:val="18"/>
          <w:szCs w:val="18"/>
        </w:rPr>
        <w:t xml:space="preserve"> o przyznanie dofinansowania lub przyznanie jednorazowo środków na założenie lub przystąpienie do spółdzielni</w:t>
      </w:r>
      <w:r w:rsidRPr="007B2EF3">
        <w:rPr>
          <w:rFonts w:asciiTheme="minorHAnsi" w:hAnsiTheme="minorHAnsi" w:cstheme="minorHAnsi"/>
          <w:sz w:val="18"/>
          <w:szCs w:val="18"/>
        </w:rPr>
        <w:t xml:space="preserve"> socjalnej</w:t>
      </w:r>
    </w:p>
    <w:p w14:paraId="5B5B3265" w14:textId="77777777" w:rsidR="007B2EF3" w:rsidRDefault="00344CC0" w:rsidP="007B2EF3">
      <w:pPr>
        <w:pStyle w:val="Tekstpodstawowywcity"/>
        <w:numPr>
          <w:ilvl w:val="3"/>
          <w:numId w:val="39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sz w:val="18"/>
          <w:szCs w:val="18"/>
        </w:rPr>
        <w:t>w okresie 12 miesięcy poprzedzających złożenie wniosku:</w:t>
      </w:r>
    </w:p>
    <w:p w14:paraId="54A93CB5" w14:textId="77777777" w:rsidR="007B2EF3" w:rsidRDefault="00344CC0" w:rsidP="007B2EF3">
      <w:pPr>
        <w:pStyle w:val="Tekstpodstawowywcity"/>
        <w:numPr>
          <w:ilvl w:val="0"/>
          <w:numId w:val="42"/>
        </w:numPr>
        <w:spacing w:line="30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>nie odmówiłem(</w:t>
      </w:r>
      <w:proofErr w:type="spellStart"/>
      <w:r w:rsidRPr="007B2EF3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7B2EF3">
        <w:rPr>
          <w:rFonts w:asciiTheme="minorHAnsi" w:hAnsiTheme="minorHAnsi" w:cstheme="minorHAnsi"/>
          <w:b/>
          <w:sz w:val="18"/>
          <w:szCs w:val="18"/>
        </w:rPr>
        <w:t>) bez uzasadnionej przyczyny</w:t>
      </w:r>
      <w:r w:rsidRPr="007B2EF3">
        <w:rPr>
          <w:rFonts w:asciiTheme="minorHAnsi" w:hAnsiTheme="minorHAnsi" w:cstheme="minorHAnsi"/>
          <w:sz w:val="18"/>
          <w:szCs w:val="18"/>
        </w:rPr>
        <w:t xml:space="preserve"> przyjęcia propozycji odpowiedniej pracy lub innej formy pomocy określonej w ustawie z dnia 20 kwietnia 2004 r. o promocji zatrudnienia i instytucjach rynku pracy oraz udziału w działaniach w ramach Programu Aktywizacja i Integracja, o którym mowa w art. 62a w/w ustawy,</w:t>
      </w:r>
    </w:p>
    <w:p w14:paraId="7B8ADACB" w14:textId="77777777" w:rsidR="007B2EF3" w:rsidRDefault="00344CC0" w:rsidP="007B2EF3">
      <w:pPr>
        <w:pStyle w:val="Tekstpodstawowywcity"/>
        <w:numPr>
          <w:ilvl w:val="0"/>
          <w:numId w:val="42"/>
        </w:numPr>
        <w:spacing w:line="30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>nie przerwałem(</w:t>
      </w:r>
      <w:proofErr w:type="spellStart"/>
      <w:r w:rsidRPr="007B2EF3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7B2EF3">
        <w:rPr>
          <w:rFonts w:asciiTheme="minorHAnsi" w:hAnsiTheme="minorHAnsi" w:cstheme="minorHAnsi"/>
          <w:b/>
          <w:sz w:val="18"/>
          <w:szCs w:val="18"/>
        </w:rPr>
        <w:t xml:space="preserve">) z własnej winy </w:t>
      </w:r>
      <w:r w:rsidRPr="007B2EF3">
        <w:rPr>
          <w:rFonts w:asciiTheme="minorHAnsi" w:hAnsiTheme="minorHAnsi" w:cstheme="minorHAnsi"/>
          <w:sz w:val="18"/>
          <w:szCs w:val="18"/>
        </w:rPr>
        <w:t xml:space="preserve">szkolenia, stażu, realizacji indywidualnego planu działania, udziału </w:t>
      </w:r>
      <w:r w:rsidRPr="007B2EF3">
        <w:rPr>
          <w:rFonts w:asciiTheme="minorHAnsi" w:hAnsiTheme="minorHAnsi" w:cstheme="minorHAnsi"/>
          <w:sz w:val="18"/>
          <w:szCs w:val="18"/>
        </w:rPr>
        <w:br/>
        <w:t>w działaniach w ramach Programu Aktywizacja i Integracja, o którym mowa w art. 62a w/w ustawy, wykonywania prac społecznie użytecznych lub innej formy określonej w ustawie,</w:t>
      </w:r>
    </w:p>
    <w:p w14:paraId="18F8A54B" w14:textId="77777777" w:rsidR="007B2EF3" w:rsidRDefault="00344CC0" w:rsidP="007B2EF3">
      <w:pPr>
        <w:pStyle w:val="Tekstpodstawowywcity"/>
        <w:numPr>
          <w:ilvl w:val="0"/>
          <w:numId w:val="42"/>
        </w:numPr>
        <w:spacing w:line="30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 xml:space="preserve">brak było sytuacji, abym po skierowaniu osoba bezrobotna nie podjęła </w:t>
      </w:r>
      <w:r w:rsidRPr="007B2EF3">
        <w:rPr>
          <w:rFonts w:asciiTheme="minorHAnsi" w:hAnsiTheme="minorHAnsi" w:cstheme="minorHAnsi"/>
          <w:sz w:val="18"/>
          <w:szCs w:val="18"/>
        </w:rPr>
        <w:t>szkolenia, przygotowania zawodowego dorosłych, stażu, prac społecznie użytecznych lub innej formy pomocy określonej w ustawie,</w:t>
      </w:r>
    </w:p>
    <w:p w14:paraId="15E9F85A" w14:textId="77777777" w:rsidR="007B2EF3" w:rsidRPr="007B2EF3" w:rsidRDefault="00344CC0" w:rsidP="007B2EF3">
      <w:pPr>
        <w:pStyle w:val="Tekstpodstawowywcity"/>
        <w:numPr>
          <w:ilvl w:val="0"/>
          <w:numId w:val="41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sz w:val="18"/>
          <w:szCs w:val="18"/>
        </w:rPr>
        <w:t>zobowiązuję</w:t>
      </w:r>
      <w:r w:rsidRPr="007B2EF3">
        <w:rPr>
          <w:rFonts w:asciiTheme="minorHAnsi" w:hAnsiTheme="minorHAnsi" w:cstheme="minorHAnsi"/>
          <w:b/>
          <w:sz w:val="18"/>
          <w:szCs w:val="18"/>
        </w:rPr>
        <w:t xml:space="preserve"> się</w:t>
      </w:r>
      <w:r w:rsidRPr="007B2EF3">
        <w:rPr>
          <w:rFonts w:asciiTheme="minorHAnsi" w:hAnsiTheme="minorHAnsi" w:cstheme="minorHAnsi"/>
          <w:sz w:val="18"/>
          <w:szCs w:val="18"/>
        </w:rPr>
        <w:t xml:space="preserve"> do przedstawienia wszystkich zaświadczeń o pomocy de </w:t>
      </w:r>
      <w:proofErr w:type="spellStart"/>
      <w:r w:rsidRPr="007B2EF3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7B2EF3">
        <w:rPr>
          <w:rFonts w:asciiTheme="minorHAnsi" w:hAnsiTheme="minorHAnsi" w:cstheme="minorHAnsi"/>
          <w:sz w:val="18"/>
          <w:szCs w:val="18"/>
        </w:rPr>
        <w:t>, jakie otrzymałem(</w:t>
      </w:r>
      <w:proofErr w:type="spellStart"/>
      <w:r w:rsidRPr="007B2EF3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7B2EF3">
        <w:rPr>
          <w:rFonts w:asciiTheme="minorHAnsi" w:hAnsiTheme="minorHAnsi" w:cstheme="minorHAnsi"/>
          <w:sz w:val="18"/>
          <w:szCs w:val="18"/>
        </w:rPr>
        <w:t xml:space="preserve">) w roku, w którym ubiegam się o pomoc, oraz w ciągu 2 poprzedzających go lat, albo </w:t>
      </w:r>
      <w:r w:rsidRPr="007B2EF3">
        <w:rPr>
          <w:rFonts w:asciiTheme="minorHAnsi" w:hAnsiTheme="minorHAnsi" w:cstheme="minorHAnsi"/>
          <w:bCs/>
          <w:sz w:val="18"/>
          <w:szCs w:val="18"/>
        </w:rPr>
        <w:t xml:space="preserve">oświadczenia o wielkości pomocy de </w:t>
      </w:r>
      <w:proofErr w:type="spellStart"/>
      <w:r w:rsidRPr="007B2EF3">
        <w:rPr>
          <w:rFonts w:asciiTheme="minorHAnsi" w:hAnsiTheme="minorHAnsi" w:cstheme="minorHAnsi"/>
          <w:bCs/>
          <w:sz w:val="18"/>
          <w:szCs w:val="18"/>
        </w:rPr>
        <w:t>minimis</w:t>
      </w:r>
      <w:proofErr w:type="spellEnd"/>
      <w:r w:rsidRPr="007B2EF3">
        <w:rPr>
          <w:rFonts w:asciiTheme="minorHAnsi" w:hAnsiTheme="minorHAnsi" w:cstheme="minorHAnsi"/>
          <w:bCs/>
          <w:sz w:val="18"/>
          <w:szCs w:val="18"/>
        </w:rPr>
        <w:t xml:space="preserve"> otrzymanej w tym okresie oraz oświadczenia o wielkości i przeznaczeniu pomocy publicznej otrzymanej w odniesieniu do tych samych kosztów kwalifikujących się do objęcia pomocą, na pokrycie których ma być przeznaczona pomoc de </w:t>
      </w:r>
      <w:proofErr w:type="spellStart"/>
      <w:r w:rsidRPr="007B2EF3">
        <w:rPr>
          <w:rFonts w:asciiTheme="minorHAnsi" w:hAnsiTheme="minorHAnsi" w:cstheme="minorHAnsi"/>
          <w:bCs/>
          <w:sz w:val="18"/>
          <w:szCs w:val="18"/>
        </w:rPr>
        <w:t>minimis</w:t>
      </w:r>
      <w:proofErr w:type="spellEnd"/>
      <w:r w:rsidRPr="007B2EF3">
        <w:rPr>
          <w:rFonts w:asciiTheme="minorHAnsi" w:hAnsiTheme="minorHAnsi" w:cstheme="minorHAnsi"/>
          <w:bCs/>
          <w:sz w:val="18"/>
          <w:szCs w:val="18"/>
        </w:rPr>
        <w:t>,</w:t>
      </w:r>
    </w:p>
    <w:p w14:paraId="4BE960D2" w14:textId="77777777" w:rsidR="007B2EF3" w:rsidRDefault="00344CC0" w:rsidP="007B2EF3">
      <w:pPr>
        <w:pStyle w:val="Tekstpodstawowywcity"/>
        <w:numPr>
          <w:ilvl w:val="0"/>
          <w:numId w:val="41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>wyrażam zgodę na przeprowadzenie wizyt monitorujących</w:t>
      </w:r>
      <w:r w:rsidRPr="007B2EF3">
        <w:rPr>
          <w:rFonts w:asciiTheme="minorHAnsi" w:hAnsiTheme="minorHAnsi" w:cstheme="minorHAnsi"/>
          <w:sz w:val="18"/>
          <w:szCs w:val="18"/>
        </w:rPr>
        <w:t xml:space="preserve"> przez Powiatowy Urząd Pracy w miejscu prowadzenia działalności gospodarczej.</w:t>
      </w:r>
    </w:p>
    <w:p w14:paraId="5334471B" w14:textId="79BCA079" w:rsidR="00F1025E" w:rsidRPr="007B2EF3" w:rsidRDefault="00344CC0" w:rsidP="007B2EF3">
      <w:pPr>
        <w:pStyle w:val="Tekstpodstawowywcity"/>
        <w:numPr>
          <w:ilvl w:val="0"/>
          <w:numId w:val="41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B2EF3">
        <w:rPr>
          <w:rFonts w:asciiTheme="minorHAnsi" w:hAnsiTheme="minorHAnsi" w:cstheme="minorHAnsi"/>
          <w:b/>
          <w:sz w:val="18"/>
          <w:szCs w:val="18"/>
        </w:rPr>
        <w:t>zapoznałem(</w:t>
      </w:r>
      <w:proofErr w:type="spellStart"/>
      <w:r w:rsidRPr="007B2EF3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7B2EF3">
        <w:rPr>
          <w:rFonts w:asciiTheme="minorHAnsi" w:hAnsiTheme="minorHAnsi" w:cstheme="minorHAnsi"/>
          <w:b/>
          <w:sz w:val="18"/>
          <w:szCs w:val="18"/>
        </w:rPr>
        <w:t xml:space="preserve">) się z „Regulaminem przyznawania jednorazowo środków na podjęcie działalności gospodarczej” z dnia </w:t>
      </w:r>
      <w:r w:rsidR="00B13935">
        <w:rPr>
          <w:rFonts w:asciiTheme="minorHAnsi" w:hAnsiTheme="minorHAnsi" w:cstheme="minorHAnsi"/>
          <w:b/>
          <w:sz w:val="18"/>
          <w:szCs w:val="18"/>
        </w:rPr>
        <w:t>24.01</w:t>
      </w:r>
      <w:r w:rsidRPr="007B2EF3">
        <w:rPr>
          <w:rFonts w:asciiTheme="minorHAnsi" w:hAnsiTheme="minorHAnsi" w:cstheme="minorHAnsi"/>
          <w:b/>
          <w:sz w:val="18"/>
          <w:szCs w:val="18"/>
        </w:rPr>
        <w:t>.202</w:t>
      </w:r>
      <w:r w:rsidR="00B13935">
        <w:rPr>
          <w:rFonts w:asciiTheme="minorHAnsi" w:hAnsiTheme="minorHAnsi" w:cstheme="minorHAnsi"/>
          <w:b/>
          <w:sz w:val="18"/>
          <w:szCs w:val="18"/>
        </w:rPr>
        <w:t>3</w:t>
      </w:r>
      <w:r w:rsidR="00FB1F4B" w:rsidRPr="007B2EF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B2EF3">
        <w:rPr>
          <w:rFonts w:asciiTheme="minorHAnsi" w:hAnsiTheme="minorHAnsi" w:cstheme="minorHAnsi"/>
          <w:b/>
          <w:sz w:val="18"/>
          <w:szCs w:val="18"/>
        </w:rPr>
        <w:t>r.</w:t>
      </w:r>
    </w:p>
    <w:p w14:paraId="1798C974" w14:textId="77777777" w:rsidR="00F1025E" w:rsidRPr="002E4E4D" w:rsidRDefault="00F1025E" w:rsidP="00344CC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B75172B" w14:textId="77777777" w:rsidR="008A147A" w:rsidRPr="002E4E4D" w:rsidRDefault="002B1543" w:rsidP="007B2EF3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E4E4D">
        <w:rPr>
          <w:rFonts w:asciiTheme="minorHAnsi" w:hAnsiTheme="minorHAnsi" w:cstheme="minorHAnsi"/>
          <w:b/>
          <w:sz w:val="18"/>
          <w:szCs w:val="18"/>
        </w:rPr>
        <w:t xml:space="preserve">*** </w:t>
      </w:r>
      <w:r w:rsidRPr="002E4E4D">
        <w:rPr>
          <w:rFonts w:asciiTheme="minorHAnsi" w:hAnsiTheme="minorHAnsi" w:cstheme="minorHAnsi"/>
          <w:sz w:val="18"/>
          <w:szCs w:val="18"/>
        </w:rPr>
        <w:t>Bezrobotny, absolwent CIS lub absolwent KIS, który zakończył prowadzenie działalności gospodarczej w okresie obowiązywania stanu zagrożenia epidemicznego albo stanu epidemii, ogłoszonego z powodu COVID</w:t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softHyphen/>
      </w:r>
      <w:r w:rsidRPr="002E4E4D">
        <w:rPr>
          <w:rFonts w:asciiTheme="minorHAnsi" w:hAnsiTheme="minorHAnsi" w:cstheme="minorHAnsi"/>
          <w:sz w:val="18"/>
          <w:szCs w:val="18"/>
        </w:rPr>
        <w:noBreakHyphen/>
        <w:t>19, w związku z wystąpieniem tego stanu, w okresie krótszym niż 12 miesięcy bezpośrednio poprzedzających dzień złożenia wniosku o dofinansowanie,</w:t>
      </w:r>
      <w:r w:rsidR="00EA7409" w:rsidRPr="002E4E4D">
        <w:rPr>
          <w:rFonts w:asciiTheme="minorHAnsi" w:hAnsiTheme="minorHAnsi" w:cstheme="minorHAnsi"/>
          <w:sz w:val="18"/>
          <w:szCs w:val="18"/>
        </w:rPr>
        <w:t xml:space="preserve"> </w:t>
      </w:r>
      <w:r w:rsidRPr="002E4E4D">
        <w:rPr>
          <w:rFonts w:asciiTheme="minorHAnsi" w:hAnsiTheme="minorHAnsi" w:cstheme="minorHAnsi"/>
          <w:sz w:val="18"/>
          <w:szCs w:val="18"/>
        </w:rPr>
        <w:t>składa oświadczenie, że symbol i przedmiot planowanej działalności gospodarczej według Polskiej Klasyfikacji Działalności (PKD) na poziomie podklasy, jest inny od działalności zakończonej.”;</w:t>
      </w:r>
    </w:p>
    <w:p w14:paraId="3606B705" w14:textId="77777777" w:rsidR="008A147A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</w:p>
    <w:p w14:paraId="3AA811F5" w14:textId="77777777" w:rsidR="007B2EF3" w:rsidRDefault="007B2EF3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</w:p>
    <w:p w14:paraId="5CC5C75B" w14:textId="77777777" w:rsidR="007B2EF3" w:rsidRDefault="007B2EF3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</w:p>
    <w:p w14:paraId="2A7DE8B8" w14:textId="77777777" w:rsidR="007B2EF3" w:rsidRPr="002E4E4D" w:rsidRDefault="007B2EF3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</w:p>
    <w:p w14:paraId="3B559B95" w14:textId="77777777" w:rsidR="008A147A" w:rsidRPr="002E4E4D" w:rsidRDefault="008A147A" w:rsidP="008A147A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sz w:val="18"/>
          <w:szCs w:val="18"/>
        </w:rPr>
        <w:t>……………………………………………..………………………………….</w:t>
      </w:r>
    </w:p>
    <w:p w14:paraId="5E3E7A92" w14:textId="77777777" w:rsidR="007B2EF3" w:rsidRDefault="008A147A" w:rsidP="007B2EF3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E4E4D">
        <w:rPr>
          <w:rFonts w:asciiTheme="minorHAnsi" w:hAnsiTheme="minorHAnsi" w:cstheme="minorHAnsi"/>
          <w:sz w:val="18"/>
          <w:szCs w:val="18"/>
        </w:rPr>
        <w:t xml:space="preserve">(data, czytelny podpis </w:t>
      </w:r>
      <w:r w:rsidR="004C74CB" w:rsidRPr="002E4E4D">
        <w:rPr>
          <w:rFonts w:asciiTheme="minorHAnsi" w:hAnsiTheme="minorHAnsi" w:cstheme="minorHAnsi"/>
          <w:sz w:val="18"/>
          <w:szCs w:val="18"/>
        </w:rPr>
        <w:t>osoby składającej oświadczenie</w:t>
      </w:r>
      <w:r w:rsidR="007B2EF3"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p w14:paraId="1DF10BE8" w14:textId="77777777" w:rsidR="004A7092" w:rsidRPr="007B2EF3" w:rsidRDefault="004A7092" w:rsidP="007B2EF3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B2EF3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DO WNIOSKU NALEŻY DOŁĄCZYĆ:</w:t>
      </w:r>
    </w:p>
    <w:p w14:paraId="43628717" w14:textId="77777777" w:rsidR="004A7092" w:rsidRPr="002E4E4D" w:rsidRDefault="004A7092" w:rsidP="007B2EF3">
      <w:pPr>
        <w:spacing w:line="300" w:lineRule="auto"/>
        <w:rPr>
          <w:rFonts w:asciiTheme="minorHAnsi" w:hAnsiTheme="minorHAnsi" w:cstheme="minorHAnsi"/>
          <w:b/>
          <w:sz w:val="18"/>
          <w:szCs w:val="18"/>
        </w:rPr>
      </w:pPr>
    </w:p>
    <w:p w14:paraId="35E565F5" w14:textId="77777777" w:rsidR="00A70E64" w:rsidRPr="002E4E4D" w:rsidRDefault="00A70E64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Zgoda współmałżonka (</w:t>
      </w:r>
      <w:r w:rsidRPr="002E4E4D">
        <w:rPr>
          <w:rFonts w:asciiTheme="minorHAnsi" w:hAnsiTheme="minorHAnsi" w:cstheme="minorHAnsi"/>
          <w:b/>
          <w:snapToGrid w:val="0"/>
          <w:sz w:val="18"/>
          <w:szCs w:val="18"/>
        </w:rPr>
        <w:t>załącznik nr 1</w:t>
      </w: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),</w:t>
      </w:r>
    </w:p>
    <w:p w14:paraId="3C85315C" w14:textId="77777777"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ind w:left="714" w:hanging="357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z w:val="18"/>
          <w:szCs w:val="18"/>
        </w:rPr>
        <w:t>U</w:t>
      </w: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wierzytelnione kopie wszystkich zaświadczeń o pomocy de </w:t>
      </w:r>
      <w:proofErr w:type="spellStart"/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minimis</w:t>
      </w:r>
      <w:proofErr w:type="spellEnd"/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otrzymanej w okresie 3 lat podatkowych lub oświadczenie o wielkości otrzymanej pomocy w tym okresie lub oświadczenie o nieotrzymaniu pomocy w tym okresie </w:t>
      </w:r>
      <w:r w:rsidRPr="002E4E4D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(załącznik nr </w:t>
      </w:r>
      <w:r w:rsidR="00A70E64" w:rsidRPr="002E4E4D">
        <w:rPr>
          <w:rFonts w:asciiTheme="minorHAnsi" w:hAnsiTheme="minorHAnsi" w:cstheme="minorHAnsi"/>
          <w:b/>
          <w:snapToGrid w:val="0"/>
          <w:sz w:val="18"/>
          <w:szCs w:val="18"/>
        </w:rPr>
        <w:t>2</w:t>
      </w: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),</w:t>
      </w:r>
    </w:p>
    <w:p w14:paraId="5CC36997" w14:textId="77777777" w:rsidR="00A70E64" w:rsidRPr="002E4E4D" w:rsidRDefault="00A70E64" w:rsidP="007B2EF3">
      <w:pPr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Klauzulę informacyjną </w:t>
      </w:r>
      <w:r w:rsidRPr="002E4E4D">
        <w:rPr>
          <w:rFonts w:asciiTheme="minorHAnsi" w:hAnsiTheme="minorHAnsi" w:cstheme="minorHAnsi"/>
          <w:b/>
          <w:snapToGrid w:val="0"/>
          <w:sz w:val="18"/>
          <w:szCs w:val="18"/>
        </w:rPr>
        <w:t>(załącznik nr 3</w:t>
      </w: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).</w:t>
      </w:r>
    </w:p>
    <w:p w14:paraId="4FB6B785" w14:textId="77777777"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Oświadczenie Wnioskodawcy (</w:t>
      </w:r>
      <w:r w:rsidRPr="002E4E4D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załącznik nr </w:t>
      </w:r>
      <w:r w:rsidR="00A70E64" w:rsidRPr="002E4E4D">
        <w:rPr>
          <w:rFonts w:asciiTheme="minorHAnsi" w:hAnsiTheme="minorHAnsi" w:cstheme="minorHAnsi"/>
          <w:b/>
          <w:snapToGrid w:val="0"/>
          <w:sz w:val="18"/>
          <w:szCs w:val="18"/>
        </w:rPr>
        <w:t>4</w:t>
      </w:r>
      <w:r w:rsidRPr="002E4E4D">
        <w:rPr>
          <w:rFonts w:asciiTheme="minorHAnsi" w:hAnsiTheme="minorHAnsi" w:cstheme="minorHAnsi"/>
          <w:b/>
          <w:snapToGrid w:val="0"/>
          <w:sz w:val="18"/>
          <w:szCs w:val="18"/>
        </w:rPr>
        <w:t>),</w:t>
      </w:r>
    </w:p>
    <w:p w14:paraId="2FAB5836" w14:textId="77777777"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ind w:left="714" w:hanging="357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Formularz informacji przedstawianych przy ubieganiu się o pomoc </w:t>
      </w:r>
      <w:r w:rsidRPr="002E4E4D">
        <w:rPr>
          <w:rFonts w:asciiTheme="minorHAnsi" w:hAnsiTheme="minorHAnsi" w:cstheme="minorHAnsi"/>
          <w:bCs/>
          <w:i/>
          <w:snapToGrid w:val="0"/>
          <w:sz w:val="18"/>
          <w:szCs w:val="18"/>
        </w:rPr>
        <w:t xml:space="preserve">de </w:t>
      </w:r>
      <w:proofErr w:type="spellStart"/>
      <w:r w:rsidRPr="002E4E4D">
        <w:rPr>
          <w:rFonts w:asciiTheme="minorHAnsi" w:hAnsiTheme="minorHAnsi" w:cstheme="minorHAnsi"/>
          <w:bCs/>
          <w:i/>
          <w:snapToGrid w:val="0"/>
          <w:sz w:val="18"/>
          <w:szCs w:val="18"/>
        </w:rPr>
        <w:t>minimis</w:t>
      </w:r>
      <w:proofErr w:type="spellEnd"/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(</w:t>
      </w:r>
      <w:r w:rsidR="007B2EF3">
        <w:rPr>
          <w:rFonts w:asciiTheme="minorHAnsi" w:hAnsiTheme="minorHAnsi" w:cstheme="minorHAnsi"/>
          <w:bCs/>
          <w:sz w:val="18"/>
          <w:szCs w:val="18"/>
        </w:rPr>
        <w:t xml:space="preserve">dostępny </w:t>
      </w:r>
      <w:r w:rsidRPr="002E4E4D">
        <w:rPr>
          <w:rFonts w:asciiTheme="minorHAnsi" w:hAnsiTheme="minorHAnsi" w:cstheme="minorHAnsi"/>
          <w:bCs/>
          <w:sz w:val="18"/>
          <w:szCs w:val="18"/>
        </w:rPr>
        <w:t>na stronie internetowej www.pupzabrze.pl),</w:t>
      </w:r>
    </w:p>
    <w:p w14:paraId="5B63E2DC" w14:textId="77777777"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ind w:left="714" w:hanging="357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Kserokopia dokumentu potwierdzającego posiadanie konta bankowego,</w:t>
      </w:r>
    </w:p>
    <w:p w14:paraId="22030A8F" w14:textId="77777777" w:rsidR="004A7092" w:rsidRPr="002E4E4D" w:rsidRDefault="004A7092" w:rsidP="007B2EF3">
      <w:pPr>
        <w:pStyle w:val="western"/>
        <w:numPr>
          <w:ilvl w:val="0"/>
          <w:numId w:val="29"/>
        </w:numPr>
        <w:spacing w:before="0" w:beforeAutospacing="0" w:line="300" w:lineRule="auto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2E4E4D">
        <w:rPr>
          <w:rFonts w:asciiTheme="minorHAnsi" w:hAnsiTheme="minorHAnsi" w:cstheme="minorHAnsi"/>
          <w:bCs/>
          <w:color w:val="auto"/>
          <w:sz w:val="18"/>
          <w:szCs w:val="18"/>
        </w:rPr>
        <w:t>Kserokopie dokumentów potwierdzających posiadanie własnego lokalu z przeznaczeniem na prowadzenie działalności gospodarczej,</w:t>
      </w:r>
    </w:p>
    <w:p w14:paraId="69B8D45B" w14:textId="77777777" w:rsidR="004A7092" w:rsidRPr="002E4E4D" w:rsidRDefault="004A7092" w:rsidP="007B2EF3">
      <w:pPr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Kserokopie niezbędnych pozwoleń,</w:t>
      </w:r>
    </w:p>
    <w:p w14:paraId="72B7A10A" w14:textId="77777777"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Kserokopie dokumentów potwierdzających wykształcenie Wnioskodawcy,</w:t>
      </w:r>
    </w:p>
    <w:p w14:paraId="09A9F1C0" w14:textId="77777777"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Kserokopie dokumentów potwierdzających przebieg pracy zawodowej Wnioskodawcy,</w:t>
      </w:r>
    </w:p>
    <w:p w14:paraId="57AC02A1" w14:textId="77777777" w:rsidR="004A7092" w:rsidRPr="002E4E4D" w:rsidRDefault="004A7092" w:rsidP="007B2EF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Kserokopia d</w:t>
      </w:r>
      <w:r w:rsidRPr="002E4E4D">
        <w:rPr>
          <w:rFonts w:asciiTheme="minorHAnsi" w:hAnsiTheme="minorHAnsi" w:cstheme="minorHAnsi"/>
          <w:bCs/>
          <w:sz w:val="18"/>
          <w:szCs w:val="18"/>
        </w:rPr>
        <w:t>ecyzji o wykreśleniu z ewidencji działalności gospodarczej, zaświadczenia z Zakładu Ubezpieczeń Społecznych o niezaleganiu w odprowadzaniu składek oraz zaświadczenia z Urzędu Skarbowego o braku zaległości w zakresie należności podatkowych (dotyczy Wnioskodawcy, który wcześniej prowadził działalność gospodarczą)</w:t>
      </w:r>
    </w:p>
    <w:p w14:paraId="7CEDB6F2" w14:textId="77777777" w:rsidR="004A7092" w:rsidRPr="002E4E4D" w:rsidRDefault="004A7092" w:rsidP="007B2EF3">
      <w:pPr>
        <w:widowControl w:val="0"/>
        <w:numPr>
          <w:ilvl w:val="0"/>
          <w:numId w:val="29"/>
        </w:numPr>
        <w:autoSpaceDE w:val="0"/>
        <w:autoSpaceDN w:val="0"/>
        <w:spacing w:line="300" w:lineRule="auto"/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Cs/>
          <w:snapToGrid w:val="0"/>
          <w:sz w:val="18"/>
          <w:szCs w:val="18"/>
        </w:rPr>
        <w:t>Inne dokumenty mające związek z planowaną działalnością gospodarczą (np. przyszli kontrahenci),</w:t>
      </w:r>
    </w:p>
    <w:p w14:paraId="469067A9" w14:textId="77777777" w:rsidR="004A7092" w:rsidRPr="002E4E4D" w:rsidRDefault="004A7092" w:rsidP="004A7092">
      <w:pPr>
        <w:tabs>
          <w:tab w:val="left" w:pos="288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2CE5A114" w14:textId="77777777" w:rsidR="004A7092" w:rsidRPr="002E4E4D" w:rsidRDefault="004A7092" w:rsidP="004A7092">
      <w:pPr>
        <w:widowControl w:val="0"/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i/>
          <w:snapToGrid w:val="0"/>
          <w:sz w:val="18"/>
          <w:szCs w:val="18"/>
        </w:rPr>
      </w:pPr>
      <w:r w:rsidRPr="002E4E4D">
        <w:rPr>
          <w:rFonts w:asciiTheme="minorHAnsi" w:hAnsiTheme="minorHAnsi" w:cstheme="minorHAnsi"/>
          <w:b/>
          <w:i/>
          <w:snapToGrid w:val="0"/>
          <w:sz w:val="18"/>
          <w:szCs w:val="18"/>
        </w:rPr>
        <w:t>Oryginały w/w dokumentów należy przedłożyć do wglądu.</w:t>
      </w:r>
    </w:p>
    <w:p w14:paraId="00613836" w14:textId="77777777" w:rsidR="000E0159" w:rsidRPr="002E4E4D" w:rsidRDefault="000E0159" w:rsidP="00CC3F17">
      <w:pPr>
        <w:rPr>
          <w:rFonts w:asciiTheme="minorHAnsi" w:hAnsiTheme="minorHAnsi" w:cstheme="minorHAnsi"/>
          <w:b/>
          <w:iCs/>
          <w:sz w:val="18"/>
          <w:szCs w:val="18"/>
        </w:rPr>
      </w:pPr>
    </w:p>
    <w:p w14:paraId="2CB62F15" w14:textId="77777777" w:rsidR="008403F3" w:rsidRPr="002E4E4D" w:rsidRDefault="008403F3" w:rsidP="00CC3F17">
      <w:pPr>
        <w:rPr>
          <w:rFonts w:asciiTheme="minorHAnsi" w:hAnsiTheme="minorHAnsi" w:cstheme="minorHAnsi"/>
          <w:b/>
          <w:iCs/>
          <w:sz w:val="18"/>
          <w:szCs w:val="18"/>
        </w:rPr>
      </w:pPr>
    </w:p>
    <w:p w14:paraId="64390CB3" w14:textId="77777777" w:rsidR="008403F3" w:rsidRPr="002E4E4D" w:rsidRDefault="008403F3" w:rsidP="008403F3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BA90F9B" w14:textId="77777777" w:rsidR="008403F3" w:rsidRPr="002E4E4D" w:rsidRDefault="008403F3" w:rsidP="007B2EF3">
      <w:pPr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E4E4D">
        <w:rPr>
          <w:rFonts w:asciiTheme="minorHAnsi" w:hAnsiTheme="minorHAnsi" w:cstheme="minorHAnsi"/>
          <w:b/>
          <w:bCs/>
          <w:iCs/>
          <w:sz w:val="18"/>
          <w:szCs w:val="18"/>
        </w:rPr>
        <w:t>Oświadczam(y), że wszystkie informacje zawarte w niniejszym wniosku są zgodne z rzeczywistym stanem faktycznym.</w:t>
      </w:r>
    </w:p>
    <w:p w14:paraId="1FC8B2AF" w14:textId="77777777" w:rsidR="008403F3" w:rsidRPr="002E4E4D" w:rsidRDefault="008403F3" w:rsidP="007B2EF3">
      <w:pPr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717BA356" w14:textId="77777777" w:rsidR="008403F3" w:rsidRPr="002E4E4D" w:rsidRDefault="008403F3" w:rsidP="007B2EF3">
      <w:pPr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2E4E4D">
        <w:rPr>
          <w:rFonts w:asciiTheme="minorHAnsi" w:hAnsiTheme="minorHAnsi" w:cstheme="minorHAnsi"/>
          <w:b/>
          <w:bCs/>
          <w:iCs/>
          <w:sz w:val="18"/>
          <w:szCs w:val="18"/>
        </w:rPr>
        <w:t>Wiarygodność informacji podanych we wniosku i załączonych do niego dokumentach potwierdzam własnoręcznym podpisem.</w:t>
      </w:r>
    </w:p>
    <w:p w14:paraId="2F360A30" w14:textId="77777777" w:rsidR="008403F3" w:rsidRPr="002E4E4D" w:rsidRDefault="008403F3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4731954D" w14:textId="77777777" w:rsidR="00F1025E" w:rsidRPr="002E4E4D" w:rsidRDefault="00F1025E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543977D9" w14:textId="77777777" w:rsidR="00F1025E" w:rsidRPr="002E4E4D" w:rsidRDefault="00F1025E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3BB7A79C" w14:textId="77777777" w:rsidR="00F1025E" w:rsidRDefault="00F1025E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0FA5D51B" w14:textId="77777777" w:rsidR="00913373" w:rsidRDefault="00913373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67ED2095" w14:textId="77777777" w:rsidR="00913373" w:rsidRDefault="00913373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0F07E1AD" w14:textId="77777777" w:rsidR="00913373" w:rsidRDefault="00913373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3C6972C1" w14:textId="77777777" w:rsidR="00913373" w:rsidRPr="002E4E4D" w:rsidRDefault="00913373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346425D7" w14:textId="77777777" w:rsidR="00F1025E" w:rsidRPr="002E4E4D" w:rsidRDefault="00F1025E" w:rsidP="008403F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010C66C7" w14:textId="77777777" w:rsidR="00705C59" w:rsidRDefault="00F1025E" w:rsidP="007B2EF3">
      <w:pPr>
        <w:spacing w:line="276" w:lineRule="auto"/>
        <w:ind w:left="4050"/>
        <w:jc w:val="right"/>
        <w:rPr>
          <w:rFonts w:asciiTheme="minorHAnsi" w:hAnsiTheme="minorHAnsi" w:cstheme="minorHAnsi"/>
          <w:sz w:val="18"/>
          <w:szCs w:val="18"/>
        </w:rPr>
      </w:pPr>
      <w:r w:rsidRPr="002E4E4D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_ _ _ _ _ _ _ _ _ _ _ _ _ _ _ _ _ _ _ _ _ _ _ _ _ _ _ _ _ _ _ </w:t>
      </w:r>
      <w:r w:rsidRPr="002E4E4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(data, czytelny podpis osoby składającej oświadczenie)</w:t>
      </w:r>
    </w:p>
    <w:p w14:paraId="53CF8036" w14:textId="77777777" w:rsidR="00CF570F" w:rsidRDefault="00CF570F" w:rsidP="007B2EF3">
      <w:pPr>
        <w:spacing w:line="276" w:lineRule="auto"/>
        <w:ind w:left="4050"/>
        <w:jc w:val="right"/>
        <w:rPr>
          <w:rFonts w:asciiTheme="minorHAnsi" w:hAnsiTheme="minorHAnsi" w:cstheme="minorHAnsi"/>
          <w:sz w:val="18"/>
          <w:szCs w:val="18"/>
        </w:rPr>
      </w:pPr>
    </w:p>
    <w:p w14:paraId="5A767FFE" w14:textId="77777777" w:rsidR="00CF570F" w:rsidRDefault="00CF570F" w:rsidP="007B2EF3">
      <w:pPr>
        <w:spacing w:line="276" w:lineRule="auto"/>
        <w:ind w:left="4050"/>
        <w:jc w:val="right"/>
        <w:rPr>
          <w:rFonts w:asciiTheme="minorHAnsi" w:hAnsiTheme="minorHAnsi" w:cstheme="minorHAnsi"/>
          <w:sz w:val="18"/>
          <w:szCs w:val="18"/>
        </w:rPr>
      </w:pPr>
    </w:p>
    <w:p w14:paraId="0F19198E" w14:textId="77777777" w:rsidR="00CF570F" w:rsidRDefault="00CF570F" w:rsidP="00CF570F">
      <w:pPr>
        <w:spacing w:line="276" w:lineRule="auto"/>
        <w:rPr>
          <w:rFonts w:asciiTheme="minorHAnsi" w:hAnsiTheme="minorHAnsi" w:cstheme="minorHAnsi"/>
          <w:color w:val="7030A0"/>
          <w:sz w:val="18"/>
          <w:szCs w:val="18"/>
        </w:rPr>
      </w:pPr>
    </w:p>
    <w:p w14:paraId="50F60DBD" w14:textId="77777777" w:rsidR="00CF570F" w:rsidRDefault="00CF570F" w:rsidP="00CF570F">
      <w:pPr>
        <w:spacing w:line="276" w:lineRule="auto"/>
        <w:rPr>
          <w:rFonts w:asciiTheme="minorHAnsi" w:hAnsiTheme="minorHAnsi" w:cstheme="minorHAnsi"/>
          <w:color w:val="7030A0"/>
          <w:sz w:val="18"/>
          <w:szCs w:val="18"/>
        </w:rPr>
      </w:pPr>
    </w:p>
    <w:p w14:paraId="0A79EB7F" w14:textId="77777777" w:rsidR="00CF570F" w:rsidRDefault="00CF570F" w:rsidP="00CF570F">
      <w:pPr>
        <w:spacing w:line="276" w:lineRule="auto"/>
        <w:rPr>
          <w:rFonts w:asciiTheme="minorHAnsi" w:hAnsiTheme="minorHAnsi" w:cstheme="minorHAnsi"/>
          <w:color w:val="7030A0"/>
          <w:sz w:val="18"/>
          <w:szCs w:val="18"/>
        </w:rPr>
      </w:pPr>
    </w:p>
    <w:p w14:paraId="024C26D4" w14:textId="77777777" w:rsidR="00CF570F" w:rsidRDefault="00CF570F" w:rsidP="007B2EF3">
      <w:pPr>
        <w:spacing w:line="276" w:lineRule="auto"/>
        <w:ind w:left="4050"/>
        <w:jc w:val="right"/>
        <w:rPr>
          <w:rFonts w:asciiTheme="minorHAnsi" w:hAnsiTheme="minorHAnsi" w:cstheme="minorHAnsi"/>
          <w:sz w:val="18"/>
          <w:szCs w:val="18"/>
        </w:rPr>
      </w:pPr>
    </w:p>
    <w:p w14:paraId="3E7A55A1" w14:textId="77777777" w:rsidR="00F1025E" w:rsidRPr="00CF570F" w:rsidRDefault="00F1025E" w:rsidP="00CF570F">
      <w:pPr>
        <w:suppressAutoHyphens w:val="0"/>
        <w:spacing w:after="200" w:line="276" w:lineRule="auto"/>
        <w:rPr>
          <w:rFonts w:ascii="Arial" w:hAnsi="Arial" w:cs="Arial"/>
          <w:sz w:val="19"/>
          <w:szCs w:val="19"/>
        </w:rPr>
      </w:pPr>
    </w:p>
    <w:sectPr w:rsidR="00F1025E" w:rsidRPr="00CF570F" w:rsidSect="00B63C88">
      <w:footerReference w:type="default" r:id="rId9"/>
      <w:headerReference w:type="first" r:id="rId10"/>
      <w:footerReference w:type="first" r:id="rId11"/>
      <w:pgSz w:w="11906" w:h="16838"/>
      <w:pgMar w:top="992" w:right="1134" w:bottom="709" w:left="1134" w:header="709" w:footer="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AD070" w14:textId="77777777" w:rsidR="00C56AD7" w:rsidRDefault="00C56AD7" w:rsidP="00F24F07">
      <w:r>
        <w:separator/>
      </w:r>
    </w:p>
  </w:endnote>
  <w:endnote w:type="continuationSeparator" w:id="0">
    <w:p w14:paraId="0C35B210" w14:textId="77777777" w:rsidR="00C56AD7" w:rsidRDefault="00C56AD7" w:rsidP="00F2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425493"/>
      <w:docPartObj>
        <w:docPartGallery w:val="Page Numbers (Bottom of Page)"/>
        <w:docPartUnique/>
      </w:docPartObj>
    </w:sdtPr>
    <w:sdtEndPr/>
    <w:sdtContent>
      <w:p w14:paraId="368EF78A" w14:textId="77777777" w:rsidR="00C56AD7" w:rsidRDefault="00C56AD7" w:rsidP="0062245A">
        <w:pPr>
          <w:pStyle w:val="Stopka"/>
        </w:pPr>
        <w:r>
          <w:t>__________________</w:t>
        </w:r>
      </w:p>
      <w:p w14:paraId="25BB2933" w14:textId="77777777" w:rsidR="00C56AD7" w:rsidRPr="007B2EF3" w:rsidRDefault="00C56AD7" w:rsidP="0062245A">
        <w:pPr>
          <w:pStyle w:val="Stopka"/>
          <w:rPr>
            <w:rFonts w:asciiTheme="minorHAnsi" w:hAnsiTheme="minorHAnsi" w:cstheme="minorHAnsi"/>
          </w:rPr>
        </w:pPr>
        <w:r w:rsidRPr="007B2EF3">
          <w:rPr>
            <w:rFonts w:asciiTheme="minorHAnsi" w:hAnsiTheme="minorHAnsi" w:cstheme="minorHAnsi"/>
          </w:rPr>
          <w:t>*niepotrzebne skreślić</w:t>
        </w:r>
      </w:p>
      <w:p w14:paraId="18285F9F" w14:textId="77777777" w:rsidR="00C56AD7" w:rsidRDefault="00C56AD7" w:rsidP="005D03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0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FE92549" w14:textId="77777777" w:rsidR="00C56AD7" w:rsidRDefault="00C56A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3E9B5" w14:textId="77777777" w:rsidR="00C56AD7" w:rsidRPr="00ED105E" w:rsidRDefault="00C56AD7" w:rsidP="002328D2">
    <w:pPr>
      <w:pStyle w:val="Stopka"/>
      <w:rPr>
        <w:rFonts w:asciiTheme="minorHAnsi" w:hAnsiTheme="minorHAnsi" w:cstheme="minorHAnsi"/>
      </w:rPr>
    </w:pPr>
    <w:r w:rsidRPr="00ED105E">
      <w:rPr>
        <w:rFonts w:asciiTheme="minorHAnsi" w:hAnsiTheme="minorHAnsi" w:cstheme="minorHAnsi"/>
      </w:rPr>
      <w:t>*niepotrzebne skreślić</w:t>
    </w:r>
  </w:p>
  <w:p w14:paraId="564994B4" w14:textId="77777777" w:rsidR="00C56AD7" w:rsidRDefault="00C56A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290B9" w14:textId="77777777" w:rsidR="00C56AD7" w:rsidRDefault="00C56AD7" w:rsidP="00F24F07">
      <w:r>
        <w:separator/>
      </w:r>
    </w:p>
  </w:footnote>
  <w:footnote w:type="continuationSeparator" w:id="0">
    <w:p w14:paraId="2CA53A47" w14:textId="77777777" w:rsidR="00C56AD7" w:rsidRDefault="00C56AD7" w:rsidP="00F2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AF24D" w14:textId="77777777" w:rsidR="00C56AD7" w:rsidRDefault="00C56AD7" w:rsidP="00B46315">
    <w:pPr>
      <w:pStyle w:val="Default"/>
      <w:spacing w:line="276" w:lineRule="auto"/>
      <w:jc w:val="center"/>
    </w:pPr>
    <w:r w:rsidRPr="00396AF7">
      <w:rPr>
        <w:noProof/>
      </w:rPr>
      <w:drawing>
        <wp:inline distT="0" distB="0" distL="0" distR="0" wp14:anchorId="2D72B9CE" wp14:editId="254EE416">
          <wp:extent cx="5759450" cy="7048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bCs/>
        <w:sz w:val="24"/>
        <w:szCs w:val="21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80B89A2A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365"/>
        </w:tabs>
        <w:ind w:left="1365" w:hanging="585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7">
    <w:nsid w:val="0000000C"/>
    <w:multiLevelType w:val="singleLevel"/>
    <w:tmpl w:val="1256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9">
    <w:nsid w:val="0000000F"/>
    <w:multiLevelType w:val="singleLevel"/>
    <w:tmpl w:val="C0A8A5B0"/>
    <w:name w:val="WW8Num15"/>
    <w:lvl w:ilvl="0">
      <w:start w:val="1"/>
      <w:numFmt w:val="bullet"/>
      <w:lvlText w:val=""/>
      <w:lvlJc w:val="left"/>
      <w:pPr>
        <w:tabs>
          <w:tab w:val="num" w:pos="-76"/>
        </w:tabs>
        <w:ind w:left="644" w:hanging="360"/>
      </w:pPr>
      <w:rPr>
        <w:rFonts w:ascii="Wingdings" w:hAnsi="Wingdings" w:cs="Times New Roman"/>
        <w:sz w:val="32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"/>
      <w:lvlJc w:val="left"/>
      <w:pPr>
        <w:tabs>
          <w:tab w:val="num" w:pos="-76"/>
        </w:tabs>
        <w:ind w:left="644" w:hanging="360"/>
      </w:pPr>
      <w:rPr>
        <w:rFonts w:ascii="Wingdings" w:hAnsi="Wingdings" w:cs="Symbol"/>
        <w:sz w:val="22"/>
        <w:szCs w:val="22"/>
      </w:rPr>
    </w:lvl>
  </w:abstractNum>
  <w:abstractNum w:abstractNumId="11">
    <w:nsid w:val="00000011"/>
    <w:multiLevelType w:val="multilevel"/>
    <w:tmpl w:val="AE907A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3"/>
    <w:multiLevelType w:val="multilevel"/>
    <w:tmpl w:val="45CC051E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4">
    <w:nsid w:val="016B1D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7976A83"/>
    <w:multiLevelType w:val="multilevel"/>
    <w:tmpl w:val="77F094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06E03E1"/>
    <w:multiLevelType w:val="hybridMultilevel"/>
    <w:tmpl w:val="BFFE2250"/>
    <w:lvl w:ilvl="0" w:tplc="0A5844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27E17A3"/>
    <w:multiLevelType w:val="hybridMultilevel"/>
    <w:tmpl w:val="E1DEA624"/>
    <w:lvl w:ilvl="0" w:tplc="7764C838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CE0AA4"/>
    <w:multiLevelType w:val="hybridMultilevel"/>
    <w:tmpl w:val="6A30481E"/>
    <w:lvl w:ilvl="0" w:tplc="00D65D82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B595F59"/>
    <w:multiLevelType w:val="hybridMultilevel"/>
    <w:tmpl w:val="6ACCB1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7F6009"/>
    <w:multiLevelType w:val="hybridMultilevel"/>
    <w:tmpl w:val="FFE483BC"/>
    <w:lvl w:ilvl="0" w:tplc="1D3A791E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>
    <w:nsid w:val="23133FEF"/>
    <w:multiLevelType w:val="multilevel"/>
    <w:tmpl w:val="45CC05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2">
    <w:nsid w:val="242C57FB"/>
    <w:multiLevelType w:val="hybridMultilevel"/>
    <w:tmpl w:val="F6CECD74"/>
    <w:lvl w:ilvl="0" w:tplc="7764C838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FF1675"/>
    <w:multiLevelType w:val="hybridMultilevel"/>
    <w:tmpl w:val="F9364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AE2A0B"/>
    <w:multiLevelType w:val="hybridMultilevel"/>
    <w:tmpl w:val="01B6DE7C"/>
    <w:lvl w:ilvl="0" w:tplc="1256B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3D0814A">
      <w:start w:val="8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E12BB4E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02D6F"/>
    <w:multiLevelType w:val="hybridMultilevel"/>
    <w:tmpl w:val="6A78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E063CD"/>
    <w:multiLevelType w:val="hybridMultilevel"/>
    <w:tmpl w:val="DFBA88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B782EC1"/>
    <w:multiLevelType w:val="multilevel"/>
    <w:tmpl w:val="232A4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28">
    <w:nsid w:val="3D1D453F"/>
    <w:multiLevelType w:val="multilevel"/>
    <w:tmpl w:val="99C6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C02517"/>
    <w:multiLevelType w:val="hybridMultilevel"/>
    <w:tmpl w:val="393C334E"/>
    <w:lvl w:ilvl="0" w:tplc="46F470A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C61A32"/>
    <w:multiLevelType w:val="hybridMultilevel"/>
    <w:tmpl w:val="4F0CEE30"/>
    <w:lvl w:ilvl="0" w:tplc="5DFE7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B45EB2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2F379B"/>
    <w:multiLevelType w:val="hybridMultilevel"/>
    <w:tmpl w:val="D57699DA"/>
    <w:lvl w:ilvl="0" w:tplc="B5308C78">
      <w:start w:val="9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F00054"/>
    <w:multiLevelType w:val="hybridMultilevel"/>
    <w:tmpl w:val="7E0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54400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599355C"/>
    <w:multiLevelType w:val="singleLevel"/>
    <w:tmpl w:val="1256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468651B7"/>
    <w:multiLevelType w:val="hybridMultilevel"/>
    <w:tmpl w:val="8924CCFA"/>
    <w:lvl w:ilvl="0" w:tplc="0EC86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1B3A09"/>
    <w:multiLevelType w:val="hybridMultilevel"/>
    <w:tmpl w:val="5596E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E95810"/>
    <w:multiLevelType w:val="hybridMultilevel"/>
    <w:tmpl w:val="37F8A2F6"/>
    <w:lvl w:ilvl="0" w:tplc="1256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C4446"/>
    <w:multiLevelType w:val="hybridMultilevel"/>
    <w:tmpl w:val="38044AC8"/>
    <w:lvl w:ilvl="0" w:tplc="30C6661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79424740">
      <w:start w:val="1"/>
      <w:numFmt w:val="decimal"/>
      <w:lvlText w:val="%2."/>
      <w:lvlJc w:val="left"/>
      <w:pPr>
        <w:ind w:left="1440" w:hanging="360"/>
      </w:pPr>
      <w:rPr>
        <w:b/>
        <w:i w:val="0"/>
        <w:sz w:val="24"/>
        <w:szCs w:val="24"/>
      </w:rPr>
    </w:lvl>
    <w:lvl w:ilvl="2" w:tplc="54744F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33C4D"/>
    <w:multiLevelType w:val="hybridMultilevel"/>
    <w:tmpl w:val="D8783072"/>
    <w:lvl w:ilvl="0" w:tplc="D998430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B14BFA"/>
    <w:multiLevelType w:val="hybridMultilevel"/>
    <w:tmpl w:val="E2ECF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C6E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0B52A2"/>
    <w:multiLevelType w:val="hybridMultilevel"/>
    <w:tmpl w:val="AD40FCEC"/>
    <w:lvl w:ilvl="0" w:tplc="794247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1678B"/>
    <w:multiLevelType w:val="hybridMultilevel"/>
    <w:tmpl w:val="C874A39C"/>
    <w:lvl w:ilvl="0" w:tplc="33128E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10"/>
  </w:num>
  <w:num w:numId="4">
    <w:abstractNumId w:val="0"/>
  </w:num>
  <w:num w:numId="5">
    <w:abstractNumId w:val="12"/>
  </w:num>
  <w:num w:numId="6">
    <w:abstractNumId w:val="13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11"/>
  </w:num>
  <w:num w:numId="16">
    <w:abstractNumId w:val="22"/>
  </w:num>
  <w:num w:numId="17">
    <w:abstractNumId w:val="19"/>
  </w:num>
  <w:num w:numId="18">
    <w:abstractNumId w:val="35"/>
  </w:num>
  <w:num w:numId="19">
    <w:abstractNumId w:val="27"/>
  </w:num>
  <w:num w:numId="20">
    <w:abstractNumId w:val="29"/>
  </w:num>
  <w:num w:numId="21">
    <w:abstractNumId w:val="20"/>
  </w:num>
  <w:num w:numId="22">
    <w:abstractNumId w:val="40"/>
  </w:num>
  <w:num w:numId="23">
    <w:abstractNumId w:val="23"/>
  </w:num>
  <w:num w:numId="24">
    <w:abstractNumId w:val="32"/>
  </w:num>
  <w:num w:numId="25">
    <w:abstractNumId w:val="41"/>
  </w:num>
  <w:num w:numId="26">
    <w:abstractNumId w:val="34"/>
  </w:num>
  <w:num w:numId="27">
    <w:abstractNumId w:val="37"/>
  </w:num>
  <w:num w:numId="28">
    <w:abstractNumId w:val="16"/>
  </w:num>
  <w:num w:numId="29">
    <w:abstractNumId w:val="21"/>
  </w:num>
  <w:num w:numId="30">
    <w:abstractNumId w:val="28"/>
  </w:num>
  <w:num w:numId="31">
    <w:abstractNumId w:val="25"/>
  </w:num>
  <w:num w:numId="32">
    <w:abstractNumId w:val="42"/>
  </w:num>
  <w:num w:numId="33">
    <w:abstractNumId w:val="18"/>
  </w:num>
  <w:num w:numId="34">
    <w:abstractNumId w:val="14"/>
  </w:num>
  <w:num w:numId="35">
    <w:abstractNumId w:val="33"/>
  </w:num>
  <w:num w:numId="36">
    <w:abstractNumId w:val="15"/>
  </w:num>
  <w:num w:numId="37">
    <w:abstractNumId w:val="43"/>
  </w:num>
  <w:num w:numId="38">
    <w:abstractNumId w:val="17"/>
  </w:num>
  <w:num w:numId="39">
    <w:abstractNumId w:val="30"/>
  </w:num>
  <w:num w:numId="40">
    <w:abstractNumId w:val="24"/>
  </w:num>
  <w:num w:numId="41">
    <w:abstractNumId w:val="31"/>
  </w:num>
  <w:num w:numId="42">
    <w:abstractNumId w:val="26"/>
  </w:num>
  <w:num w:numId="43">
    <w:abstractNumId w:val="3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91"/>
    <w:rsid w:val="000026AB"/>
    <w:rsid w:val="00010714"/>
    <w:rsid w:val="000314E5"/>
    <w:rsid w:val="00034D81"/>
    <w:rsid w:val="0003738D"/>
    <w:rsid w:val="00052F83"/>
    <w:rsid w:val="000572A7"/>
    <w:rsid w:val="00060962"/>
    <w:rsid w:val="00084E8A"/>
    <w:rsid w:val="000A7CF9"/>
    <w:rsid w:val="000B56BC"/>
    <w:rsid w:val="000B5D58"/>
    <w:rsid w:val="000B739D"/>
    <w:rsid w:val="000C36C6"/>
    <w:rsid w:val="000D0184"/>
    <w:rsid w:val="000D54F3"/>
    <w:rsid w:val="000E0159"/>
    <w:rsid w:val="000E2068"/>
    <w:rsid w:val="000E630C"/>
    <w:rsid w:val="000F1221"/>
    <w:rsid w:val="000F5F0D"/>
    <w:rsid w:val="000F73FD"/>
    <w:rsid w:val="00101622"/>
    <w:rsid w:val="00103D4D"/>
    <w:rsid w:val="00121075"/>
    <w:rsid w:val="00145040"/>
    <w:rsid w:val="00147D7C"/>
    <w:rsid w:val="00161AEE"/>
    <w:rsid w:val="00166132"/>
    <w:rsid w:val="00173B57"/>
    <w:rsid w:val="001810E2"/>
    <w:rsid w:val="00183E1F"/>
    <w:rsid w:val="00197CCB"/>
    <w:rsid w:val="001A26ED"/>
    <w:rsid w:val="001A7866"/>
    <w:rsid w:val="001B5A26"/>
    <w:rsid w:val="001C3C89"/>
    <w:rsid w:val="001F323F"/>
    <w:rsid w:val="002328D2"/>
    <w:rsid w:val="00236175"/>
    <w:rsid w:val="002414E9"/>
    <w:rsid w:val="00252EF0"/>
    <w:rsid w:val="00253622"/>
    <w:rsid w:val="0028711A"/>
    <w:rsid w:val="00287300"/>
    <w:rsid w:val="00297A18"/>
    <w:rsid w:val="00297C75"/>
    <w:rsid w:val="002A0ADF"/>
    <w:rsid w:val="002A6427"/>
    <w:rsid w:val="002A6E38"/>
    <w:rsid w:val="002B1543"/>
    <w:rsid w:val="002B1F20"/>
    <w:rsid w:val="002B48A2"/>
    <w:rsid w:val="002C2D46"/>
    <w:rsid w:val="002C56DC"/>
    <w:rsid w:val="002D11B1"/>
    <w:rsid w:val="002D3453"/>
    <w:rsid w:val="002E4E4D"/>
    <w:rsid w:val="002F4B44"/>
    <w:rsid w:val="00306C14"/>
    <w:rsid w:val="00313AB8"/>
    <w:rsid w:val="003213B6"/>
    <w:rsid w:val="003224CE"/>
    <w:rsid w:val="003261FF"/>
    <w:rsid w:val="00344CC0"/>
    <w:rsid w:val="00345E7C"/>
    <w:rsid w:val="00365073"/>
    <w:rsid w:val="00365CAD"/>
    <w:rsid w:val="00370AB7"/>
    <w:rsid w:val="00376997"/>
    <w:rsid w:val="0038010B"/>
    <w:rsid w:val="00380D16"/>
    <w:rsid w:val="00391A26"/>
    <w:rsid w:val="003A6E3C"/>
    <w:rsid w:val="003B0F0F"/>
    <w:rsid w:val="003B4CA2"/>
    <w:rsid w:val="003B5949"/>
    <w:rsid w:val="003D0AE4"/>
    <w:rsid w:val="003E12CC"/>
    <w:rsid w:val="003E12F2"/>
    <w:rsid w:val="003F111E"/>
    <w:rsid w:val="003F7500"/>
    <w:rsid w:val="00402E02"/>
    <w:rsid w:val="00411838"/>
    <w:rsid w:val="00424312"/>
    <w:rsid w:val="00424791"/>
    <w:rsid w:val="0042741D"/>
    <w:rsid w:val="00431C99"/>
    <w:rsid w:val="00432E03"/>
    <w:rsid w:val="00433A01"/>
    <w:rsid w:val="00435BD7"/>
    <w:rsid w:val="00462932"/>
    <w:rsid w:val="004722F3"/>
    <w:rsid w:val="00474C9C"/>
    <w:rsid w:val="004772D7"/>
    <w:rsid w:val="004774DF"/>
    <w:rsid w:val="004A4A22"/>
    <w:rsid w:val="004A7092"/>
    <w:rsid w:val="004B6CE6"/>
    <w:rsid w:val="004C3C84"/>
    <w:rsid w:val="004C74CB"/>
    <w:rsid w:val="004D17EA"/>
    <w:rsid w:val="004D2204"/>
    <w:rsid w:val="004E6C6B"/>
    <w:rsid w:val="004F7F12"/>
    <w:rsid w:val="00516718"/>
    <w:rsid w:val="00522AA5"/>
    <w:rsid w:val="00523E6B"/>
    <w:rsid w:val="00534267"/>
    <w:rsid w:val="005575E7"/>
    <w:rsid w:val="005708DF"/>
    <w:rsid w:val="00575BD6"/>
    <w:rsid w:val="0059475D"/>
    <w:rsid w:val="00595EE1"/>
    <w:rsid w:val="005A1840"/>
    <w:rsid w:val="005A2BEB"/>
    <w:rsid w:val="005B0B33"/>
    <w:rsid w:val="005B0D58"/>
    <w:rsid w:val="005B3908"/>
    <w:rsid w:val="005B63E8"/>
    <w:rsid w:val="005B6E83"/>
    <w:rsid w:val="005D03D1"/>
    <w:rsid w:val="005D138A"/>
    <w:rsid w:val="005E022D"/>
    <w:rsid w:val="005E6C6A"/>
    <w:rsid w:val="005F2F0C"/>
    <w:rsid w:val="005F4097"/>
    <w:rsid w:val="005F732E"/>
    <w:rsid w:val="006018E4"/>
    <w:rsid w:val="00602D60"/>
    <w:rsid w:val="00607085"/>
    <w:rsid w:val="00613223"/>
    <w:rsid w:val="006146DD"/>
    <w:rsid w:val="0062245A"/>
    <w:rsid w:val="006256C5"/>
    <w:rsid w:val="00632FC2"/>
    <w:rsid w:val="00634A85"/>
    <w:rsid w:val="00661AEB"/>
    <w:rsid w:val="00662F0B"/>
    <w:rsid w:val="006676CB"/>
    <w:rsid w:val="006A1289"/>
    <w:rsid w:val="006A3AE9"/>
    <w:rsid w:val="006B1CCD"/>
    <w:rsid w:val="006C078E"/>
    <w:rsid w:val="006D0D81"/>
    <w:rsid w:val="006E4E75"/>
    <w:rsid w:val="006F1E48"/>
    <w:rsid w:val="006F1F25"/>
    <w:rsid w:val="00705C59"/>
    <w:rsid w:val="00710636"/>
    <w:rsid w:val="0071078C"/>
    <w:rsid w:val="007120C7"/>
    <w:rsid w:val="00725E3E"/>
    <w:rsid w:val="007315D9"/>
    <w:rsid w:val="007446E9"/>
    <w:rsid w:val="007462FC"/>
    <w:rsid w:val="007508AF"/>
    <w:rsid w:val="00776E5B"/>
    <w:rsid w:val="0078002F"/>
    <w:rsid w:val="00780EC8"/>
    <w:rsid w:val="00784662"/>
    <w:rsid w:val="00785A9C"/>
    <w:rsid w:val="007B2EF3"/>
    <w:rsid w:val="007C083A"/>
    <w:rsid w:val="007C7587"/>
    <w:rsid w:val="007E2737"/>
    <w:rsid w:val="007E2F70"/>
    <w:rsid w:val="007E563F"/>
    <w:rsid w:val="007F1D71"/>
    <w:rsid w:val="007F5257"/>
    <w:rsid w:val="00803ECF"/>
    <w:rsid w:val="00811FF6"/>
    <w:rsid w:val="00827A1F"/>
    <w:rsid w:val="00835CFD"/>
    <w:rsid w:val="008403F3"/>
    <w:rsid w:val="008449DA"/>
    <w:rsid w:val="00857B0C"/>
    <w:rsid w:val="008604B2"/>
    <w:rsid w:val="00861785"/>
    <w:rsid w:val="008670F6"/>
    <w:rsid w:val="008747BF"/>
    <w:rsid w:val="00874E88"/>
    <w:rsid w:val="008818A3"/>
    <w:rsid w:val="008A147A"/>
    <w:rsid w:val="008A315F"/>
    <w:rsid w:val="008B2B8E"/>
    <w:rsid w:val="008B3680"/>
    <w:rsid w:val="008B3AEB"/>
    <w:rsid w:val="008C082D"/>
    <w:rsid w:val="008C1790"/>
    <w:rsid w:val="008C1805"/>
    <w:rsid w:val="008C5EE8"/>
    <w:rsid w:val="008D2E71"/>
    <w:rsid w:val="008D39D2"/>
    <w:rsid w:val="008D4057"/>
    <w:rsid w:val="008E4170"/>
    <w:rsid w:val="008F12CA"/>
    <w:rsid w:val="008F3C9D"/>
    <w:rsid w:val="0090057D"/>
    <w:rsid w:val="00913373"/>
    <w:rsid w:val="00920743"/>
    <w:rsid w:val="00926270"/>
    <w:rsid w:val="009311FB"/>
    <w:rsid w:val="00943994"/>
    <w:rsid w:val="00945A3A"/>
    <w:rsid w:val="00947CD1"/>
    <w:rsid w:val="009641C2"/>
    <w:rsid w:val="00966690"/>
    <w:rsid w:val="00971694"/>
    <w:rsid w:val="009759D0"/>
    <w:rsid w:val="009858E7"/>
    <w:rsid w:val="009A4D39"/>
    <w:rsid w:val="009B2DD6"/>
    <w:rsid w:val="009C6E50"/>
    <w:rsid w:val="009E2195"/>
    <w:rsid w:val="009E296A"/>
    <w:rsid w:val="009E638D"/>
    <w:rsid w:val="009F7B18"/>
    <w:rsid w:val="00A13A10"/>
    <w:rsid w:val="00A162A0"/>
    <w:rsid w:val="00A16719"/>
    <w:rsid w:val="00A16A01"/>
    <w:rsid w:val="00A56F67"/>
    <w:rsid w:val="00A623CC"/>
    <w:rsid w:val="00A70E64"/>
    <w:rsid w:val="00A71F1A"/>
    <w:rsid w:val="00A80B8A"/>
    <w:rsid w:val="00A93453"/>
    <w:rsid w:val="00A94AA1"/>
    <w:rsid w:val="00AA08C2"/>
    <w:rsid w:val="00AC5CE3"/>
    <w:rsid w:val="00AE3D4C"/>
    <w:rsid w:val="00AE59A0"/>
    <w:rsid w:val="00AE7CEE"/>
    <w:rsid w:val="00AF042E"/>
    <w:rsid w:val="00AF332A"/>
    <w:rsid w:val="00AF3E0B"/>
    <w:rsid w:val="00B13935"/>
    <w:rsid w:val="00B222B6"/>
    <w:rsid w:val="00B4381B"/>
    <w:rsid w:val="00B46315"/>
    <w:rsid w:val="00B5456A"/>
    <w:rsid w:val="00B55AD4"/>
    <w:rsid w:val="00B5602C"/>
    <w:rsid w:val="00B63C88"/>
    <w:rsid w:val="00B73E4D"/>
    <w:rsid w:val="00B75D9D"/>
    <w:rsid w:val="00B77E41"/>
    <w:rsid w:val="00B83586"/>
    <w:rsid w:val="00BA13E3"/>
    <w:rsid w:val="00BA707B"/>
    <w:rsid w:val="00BB1D26"/>
    <w:rsid w:val="00BC13FC"/>
    <w:rsid w:val="00BD58F5"/>
    <w:rsid w:val="00BD791D"/>
    <w:rsid w:val="00C136AB"/>
    <w:rsid w:val="00C17356"/>
    <w:rsid w:val="00C50066"/>
    <w:rsid w:val="00C54558"/>
    <w:rsid w:val="00C56AD7"/>
    <w:rsid w:val="00C60DCE"/>
    <w:rsid w:val="00C63891"/>
    <w:rsid w:val="00C65F49"/>
    <w:rsid w:val="00C928D2"/>
    <w:rsid w:val="00C95448"/>
    <w:rsid w:val="00C9736A"/>
    <w:rsid w:val="00CA57B8"/>
    <w:rsid w:val="00CB03C9"/>
    <w:rsid w:val="00CC3B9A"/>
    <w:rsid w:val="00CC3F17"/>
    <w:rsid w:val="00CD0F88"/>
    <w:rsid w:val="00CD283D"/>
    <w:rsid w:val="00CF2B03"/>
    <w:rsid w:val="00CF3CE4"/>
    <w:rsid w:val="00CF570F"/>
    <w:rsid w:val="00CF5A4B"/>
    <w:rsid w:val="00D0457B"/>
    <w:rsid w:val="00D06EFF"/>
    <w:rsid w:val="00D10B5A"/>
    <w:rsid w:val="00D176CA"/>
    <w:rsid w:val="00D20017"/>
    <w:rsid w:val="00D2148D"/>
    <w:rsid w:val="00D23087"/>
    <w:rsid w:val="00D25616"/>
    <w:rsid w:val="00D2568D"/>
    <w:rsid w:val="00D32ED6"/>
    <w:rsid w:val="00D34092"/>
    <w:rsid w:val="00D4243D"/>
    <w:rsid w:val="00D46521"/>
    <w:rsid w:val="00D63158"/>
    <w:rsid w:val="00D64B05"/>
    <w:rsid w:val="00D67D67"/>
    <w:rsid w:val="00D70E6A"/>
    <w:rsid w:val="00D81A2A"/>
    <w:rsid w:val="00DA6D05"/>
    <w:rsid w:val="00DA6D93"/>
    <w:rsid w:val="00DB141D"/>
    <w:rsid w:val="00DB2917"/>
    <w:rsid w:val="00DD4C77"/>
    <w:rsid w:val="00DD6C9D"/>
    <w:rsid w:val="00DF78FF"/>
    <w:rsid w:val="00DF7DDC"/>
    <w:rsid w:val="00E052F5"/>
    <w:rsid w:val="00E05A8A"/>
    <w:rsid w:val="00E0668C"/>
    <w:rsid w:val="00E06703"/>
    <w:rsid w:val="00E157DA"/>
    <w:rsid w:val="00E161D1"/>
    <w:rsid w:val="00E22510"/>
    <w:rsid w:val="00E2636B"/>
    <w:rsid w:val="00E353CB"/>
    <w:rsid w:val="00E44CED"/>
    <w:rsid w:val="00E71605"/>
    <w:rsid w:val="00EA7409"/>
    <w:rsid w:val="00EB6748"/>
    <w:rsid w:val="00EC54D1"/>
    <w:rsid w:val="00ED105E"/>
    <w:rsid w:val="00ED5536"/>
    <w:rsid w:val="00EE0B50"/>
    <w:rsid w:val="00EE4FE2"/>
    <w:rsid w:val="00EF668D"/>
    <w:rsid w:val="00F07E70"/>
    <w:rsid w:val="00F1025E"/>
    <w:rsid w:val="00F10466"/>
    <w:rsid w:val="00F20D27"/>
    <w:rsid w:val="00F22C8F"/>
    <w:rsid w:val="00F24F07"/>
    <w:rsid w:val="00F33EE6"/>
    <w:rsid w:val="00F513A6"/>
    <w:rsid w:val="00F76759"/>
    <w:rsid w:val="00F82DB4"/>
    <w:rsid w:val="00F84500"/>
    <w:rsid w:val="00F94AA9"/>
    <w:rsid w:val="00FA6352"/>
    <w:rsid w:val="00FB138A"/>
    <w:rsid w:val="00FB1F4B"/>
    <w:rsid w:val="00FC080D"/>
    <w:rsid w:val="00FC22CA"/>
    <w:rsid w:val="00FD3D95"/>
    <w:rsid w:val="00FE3ED3"/>
    <w:rsid w:val="00FE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o:colormenu v:ext="edit" strokecolor="none"/>
    </o:shapedefaults>
    <o:shapelayout v:ext="edit">
      <o:idmap v:ext="edit" data="1"/>
    </o:shapelayout>
  </w:shapeDefaults>
  <w:decimalSymbol w:val=","/>
  <w:listSeparator w:val=";"/>
  <w14:docId w14:val="62EA5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C63891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6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2B03"/>
    <w:pPr>
      <w:spacing w:line="480" w:lineRule="auto"/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04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48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semiHidden/>
    <w:rsid w:val="002B48A2"/>
    <w:rPr>
      <w:vertAlign w:val="superscript"/>
    </w:rPr>
  </w:style>
  <w:style w:type="character" w:styleId="Hipercze">
    <w:name w:val="Hyperlink"/>
    <w:rsid w:val="002B48A2"/>
    <w:rPr>
      <w:color w:val="0563C1"/>
      <w:u w:val="single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74C9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rsid w:val="006E4E75"/>
    <w:pPr>
      <w:widowControl w:val="0"/>
      <w:autoSpaceDE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rsid w:val="00634A85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48D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D2148D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rsid w:val="00CF570F"/>
    <w:pPr>
      <w:widowControl w:val="0"/>
      <w:suppressLineNumbers/>
      <w:autoSpaceDN w:val="0"/>
      <w:spacing w:before="120" w:after="120"/>
      <w:textAlignment w:val="baseline"/>
    </w:pPr>
    <w:rPr>
      <w:rFonts w:eastAsia="Andale Sans UI" w:cs="Tahoma"/>
      <w:i/>
      <w:iCs/>
      <w:kern w:val="3"/>
      <w:sz w:val="24"/>
      <w:szCs w:val="24"/>
      <w:lang w:eastAsia="pl-PL"/>
    </w:rPr>
  </w:style>
  <w:style w:type="paragraph" w:customStyle="1" w:styleId="Default">
    <w:name w:val="Default"/>
    <w:rsid w:val="00CF570F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B13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C63891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6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2B03"/>
    <w:pPr>
      <w:spacing w:line="480" w:lineRule="auto"/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04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48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semiHidden/>
    <w:rsid w:val="002B48A2"/>
    <w:rPr>
      <w:vertAlign w:val="superscript"/>
    </w:rPr>
  </w:style>
  <w:style w:type="character" w:styleId="Hipercze">
    <w:name w:val="Hyperlink"/>
    <w:rsid w:val="002B48A2"/>
    <w:rPr>
      <w:color w:val="0563C1"/>
      <w:u w:val="single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74C9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rsid w:val="006E4E75"/>
    <w:pPr>
      <w:widowControl w:val="0"/>
      <w:autoSpaceDE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rsid w:val="00634A85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48D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D2148D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rsid w:val="00CF570F"/>
    <w:pPr>
      <w:widowControl w:val="0"/>
      <w:suppressLineNumbers/>
      <w:autoSpaceDN w:val="0"/>
      <w:spacing w:before="120" w:after="120"/>
      <w:textAlignment w:val="baseline"/>
    </w:pPr>
    <w:rPr>
      <w:rFonts w:eastAsia="Andale Sans UI" w:cs="Tahoma"/>
      <w:i/>
      <w:iCs/>
      <w:kern w:val="3"/>
      <w:sz w:val="24"/>
      <w:szCs w:val="24"/>
      <w:lang w:eastAsia="pl-PL"/>
    </w:rPr>
  </w:style>
  <w:style w:type="paragraph" w:customStyle="1" w:styleId="Default">
    <w:name w:val="Default"/>
    <w:rsid w:val="00CF570F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B1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B4FD-761C-4A9E-B048-610EBF25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7822</Words>
  <Characters>46932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Pietraka</dc:creator>
  <cp:lastModifiedBy>Beata Bartoszewicz</cp:lastModifiedBy>
  <cp:revision>4</cp:revision>
  <cp:lastPrinted>2023-02-09T14:09:00Z</cp:lastPrinted>
  <dcterms:created xsi:type="dcterms:W3CDTF">2023-01-25T12:56:00Z</dcterms:created>
  <dcterms:modified xsi:type="dcterms:W3CDTF">2023-02-09T14:09:00Z</dcterms:modified>
</cp:coreProperties>
</file>