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10" w:rsidRPr="00462932" w:rsidRDefault="0083305B" w:rsidP="002E4E4D">
      <w:pPr>
        <w:tabs>
          <w:tab w:val="left" w:pos="5670"/>
        </w:tabs>
        <w:ind w:left="5670"/>
        <w:jc w:val="right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8.9pt;margin-top:-81.75pt;width:199.25pt;height:2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0AhA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" stroked="f">
            <v:textbox>
              <w:txbxContent>
                <w:p w:rsidR="0083305B" w:rsidRPr="00B46315" w:rsidRDefault="0083305B" w:rsidP="00B46315">
                  <w:pPr>
                    <w:pStyle w:val="Default"/>
                    <w:spacing w:line="180" w:lineRule="auto"/>
                    <w:jc w:val="right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B46315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 xml:space="preserve">Załącznik nr 1 </w:t>
                  </w:r>
                </w:p>
                <w:p w:rsidR="0083305B" w:rsidRPr="00B46315" w:rsidRDefault="0083305B" w:rsidP="00B46315">
                  <w:pPr>
                    <w:pStyle w:val="Default"/>
                    <w:spacing w:line="180" w:lineRule="auto"/>
                    <w:jc w:val="right"/>
                    <w:rPr>
                      <w:rFonts w:asciiTheme="minorHAnsi" w:hAnsiTheme="minorHAnsi" w:cstheme="minorHAnsi"/>
                      <w:bCs/>
                      <w:i/>
                      <w:color w:val="auto"/>
                      <w:sz w:val="14"/>
                      <w:szCs w:val="14"/>
                    </w:rPr>
                  </w:pPr>
                  <w:r w:rsidRPr="00B46315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 xml:space="preserve">do regulaminu </w:t>
                  </w:r>
                  <w:r w:rsidRPr="00B46315">
                    <w:rPr>
                      <w:rFonts w:asciiTheme="minorHAnsi" w:hAnsiTheme="minorHAnsi" w:cstheme="minorHAnsi"/>
                      <w:bCs/>
                      <w:i/>
                      <w:color w:val="auto"/>
                      <w:sz w:val="14"/>
                      <w:szCs w:val="14"/>
                    </w:rPr>
                    <w:t xml:space="preserve">przyznawania jednorazowo środków na podjęcie </w:t>
                  </w:r>
                </w:p>
                <w:p w:rsidR="0083305B" w:rsidRPr="00B46315" w:rsidRDefault="0083305B" w:rsidP="00B46315">
                  <w:pPr>
                    <w:pStyle w:val="Default"/>
                    <w:spacing w:line="180" w:lineRule="auto"/>
                    <w:jc w:val="right"/>
                    <w:rPr>
                      <w:i/>
                      <w:sz w:val="14"/>
                      <w:szCs w:val="14"/>
                    </w:rPr>
                  </w:pPr>
                  <w:r w:rsidRPr="00B46315">
                    <w:rPr>
                      <w:rFonts w:asciiTheme="minorHAnsi" w:hAnsiTheme="minorHAnsi" w:cstheme="minorHAnsi"/>
                      <w:bCs/>
                      <w:i/>
                      <w:color w:val="auto"/>
                      <w:sz w:val="14"/>
                      <w:szCs w:val="14"/>
                    </w:rPr>
                    <w:t xml:space="preserve">działalności gospodarczej </w:t>
                  </w:r>
                  <w:r w:rsidRPr="00B46315">
                    <w:rPr>
                      <w:rFonts w:asciiTheme="minorHAnsi" w:hAnsiTheme="minorHAnsi" w:cstheme="minorHAnsi"/>
                      <w:bCs/>
                      <w:i/>
                      <w:sz w:val="14"/>
                      <w:szCs w:val="14"/>
                    </w:rPr>
                    <w:t>przez Powiatowy Urząd Pracy w Zabrzu</w:t>
                  </w:r>
                </w:p>
                <w:p w:rsidR="0083305B" w:rsidRDefault="0083305B"/>
              </w:txbxContent>
            </v:textbox>
          </v:shape>
        </w:pict>
      </w:r>
    </w:p>
    <w:tbl>
      <w:tblPr>
        <w:tblStyle w:val="Tabela-Siatka"/>
        <w:tblpPr w:leftFromText="141" w:rightFromText="141" w:vertAnchor="text" w:horzAnchor="margin" w:tblpY="120"/>
        <w:tblW w:w="3794" w:type="dxa"/>
        <w:tblLayout w:type="fixed"/>
        <w:tblLook w:val="04A0" w:firstRow="1" w:lastRow="0" w:firstColumn="1" w:lastColumn="0" w:noHBand="0" w:noVBand="1"/>
      </w:tblPr>
      <w:tblGrid>
        <w:gridCol w:w="1525"/>
        <w:gridCol w:w="2269"/>
      </w:tblGrid>
      <w:tr w:rsidR="00A13A10" w:rsidRPr="00462932" w:rsidTr="00F82DB4">
        <w:trPr>
          <w:trHeight w:val="281"/>
        </w:trPr>
        <w:tc>
          <w:tcPr>
            <w:tcW w:w="3794" w:type="dxa"/>
            <w:gridSpan w:val="2"/>
            <w:shd w:val="clear" w:color="auto" w:fill="F2DBDB" w:themeFill="accent2" w:themeFillTint="33"/>
            <w:vAlign w:val="center"/>
          </w:tcPr>
          <w:p w:rsidR="00A13A10" w:rsidRPr="00462932" w:rsidRDefault="00A13A10" w:rsidP="00462932">
            <w:pPr>
              <w:pStyle w:val="Akapitzlist"/>
              <w:tabs>
                <w:tab w:val="left" w:pos="142"/>
                <w:tab w:val="left" w:pos="5670"/>
              </w:tabs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462932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ADNOTACJA POWIATOWEGO URZĘDU PRACY</w:t>
            </w:r>
          </w:p>
        </w:tc>
      </w:tr>
      <w:tr w:rsidR="00A13A10" w:rsidRPr="00462932" w:rsidTr="00462932">
        <w:trPr>
          <w:trHeight w:val="412"/>
        </w:trPr>
        <w:tc>
          <w:tcPr>
            <w:tcW w:w="1525" w:type="dxa"/>
            <w:shd w:val="clear" w:color="auto" w:fill="EAEAEA"/>
            <w:vAlign w:val="center"/>
          </w:tcPr>
          <w:p w:rsidR="00A13A10" w:rsidRPr="00462932" w:rsidRDefault="00A13A10" w:rsidP="00462932">
            <w:pPr>
              <w:pStyle w:val="Akapitzlist"/>
              <w:tabs>
                <w:tab w:val="left" w:pos="142"/>
                <w:tab w:val="left" w:pos="5670"/>
              </w:tabs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462932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NR WNIOSKU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13A10" w:rsidRPr="00462932" w:rsidRDefault="00462932" w:rsidP="00462932">
            <w:pPr>
              <w:pStyle w:val="Akapitzlist"/>
              <w:tabs>
                <w:tab w:val="left" w:pos="142"/>
                <w:tab w:val="left" w:pos="5670"/>
              </w:tabs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CIRZ.III.631</w:t>
            </w:r>
            <w:r w:rsidR="00811F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. _________.2023</w:t>
            </w:r>
          </w:p>
        </w:tc>
      </w:tr>
    </w:tbl>
    <w:p w:rsidR="000D54F3" w:rsidRPr="002E4E4D" w:rsidRDefault="000D54F3" w:rsidP="002E4E4D">
      <w:pPr>
        <w:tabs>
          <w:tab w:val="left" w:pos="5670"/>
        </w:tabs>
        <w:spacing w:before="120"/>
        <w:ind w:left="5670"/>
        <w:jc w:val="right"/>
        <w:rPr>
          <w:rFonts w:asciiTheme="minorHAnsi" w:hAnsiTheme="minorHAnsi" w:cstheme="minorHAnsi"/>
          <w:b/>
        </w:rPr>
      </w:pPr>
      <w:r w:rsidRPr="002E4E4D">
        <w:rPr>
          <w:rFonts w:asciiTheme="minorHAnsi" w:hAnsiTheme="minorHAnsi" w:cstheme="minorHAnsi"/>
        </w:rPr>
        <w:t>Zabrze, dnia</w:t>
      </w:r>
      <w:r w:rsidR="002E4E4D">
        <w:rPr>
          <w:rFonts w:asciiTheme="minorHAnsi" w:hAnsiTheme="minorHAnsi" w:cstheme="minorHAnsi"/>
        </w:rPr>
        <w:t>______________</w:t>
      </w:r>
      <w:r w:rsidRPr="002E4E4D">
        <w:rPr>
          <w:rFonts w:asciiTheme="minorHAnsi" w:hAnsiTheme="minorHAnsi" w:cstheme="minorHAnsi"/>
        </w:rPr>
        <w:t>202</w:t>
      </w:r>
      <w:r w:rsidR="00811FF6">
        <w:rPr>
          <w:rFonts w:asciiTheme="minorHAnsi" w:hAnsiTheme="minorHAnsi" w:cstheme="minorHAnsi"/>
        </w:rPr>
        <w:t>3</w:t>
      </w:r>
      <w:r w:rsidRPr="002E4E4D">
        <w:rPr>
          <w:rFonts w:asciiTheme="minorHAnsi" w:hAnsiTheme="minorHAnsi" w:cstheme="minorHAnsi"/>
        </w:rPr>
        <w:t>r.</w:t>
      </w:r>
    </w:p>
    <w:p w:rsidR="00462932" w:rsidRPr="00462932" w:rsidRDefault="00462932" w:rsidP="00462932">
      <w:pPr>
        <w:spacing w:before="120"/>
        <w:jc w:val="center"/>
        <w:rPr>
          <w:rFonts w:asciiTheme="minorHAnsi" w:hAnsiTheme="minorHAnsi" w:cstheme="minorHAnsi"/>
          <w:b/>
          <w:sz w:val="10"/>
          <w:szCs w:val="30"/>
        </w:rPr>
      </w:pPr>
    </w:p>
    <w:p w:rsidR="00A623CC" w:rsidRDefault="00A623CC" w:rsidP="00462932">
      <w:pPr>
        <w:spacing w:before="120"/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A623CC" w:rsidRDefault="00A623CC" w:rsidP="00462932">
      <w:pPr>
        <w:spacing w:before="120"/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CF5A4B" w:rsidRPr="002E4E4D" w:rsidRDefault="00CF5A4B" w:rsidP="00462932">
      <w:pPr>
        <w:spacing w:before="12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E4E4D">
        <w:rPr>
          <w:rFonts w:asciiTheme="minorHAnsi" w:hAnsiTheme="minorHAnsi" w:cstheme="minorHAnsi"/>
          <w:b/>
          <w:sz w:val="30"/>
          <w:szCs w:val="30"/>
        </w:rPr>
        <w:t>WNIOSEK</w:t>
      </w:r>
    </w:p>
    <w:p w:rsidR="00CF5A4B" w:rsidRPr="002E4E4D" w:rsidRDefault="00CF5A4B" w:rsidP="00ED105E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E4E4D">
        <w:rPr>
          <w:rFonts w:asciiTheme="minorHAnsi" w:hAnsiTheme="minorHAnsi" w:cstheme="minorHAnsi"/>
          <w:b/>
          <w:sz w:val="26"/>
          <w:szCs w:val="26"/>
        </w:rPr>
        <w:t xml:space="preserve">o przyznanie jednorazowych środków na podjęcie działalności gospodarczej </w:t>
      </w:r>
    </w:p>
    <w:p w:rsidR="002B1F20" w:rsidRPr="002E4E4D" w:rsidRDefault="00AF042E" w:rsidP="00ED105E">
      <w:pPr>
        <w:pStyle w:val="Akapitzlist"/>
        <w:numPr>
          <w:ilvl w:val="0"/>
          <w:numId w:val="2"/>
        </w:numPr>
        <w:spacing w:before="120" w:after="120"/>
        <w:ind w:left="0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t>INFORMACJE O WNIOSKODAWCY</w:t>
      </w:r>
      <w:r w:rsidR="00A94AA1" w:rsidRPr="002E4E4D">
        <w:rPr>
          <w:rFonts w:asciiTheme="minorHAnsi" w:hAnsiTheme="minorHAnsi" w:cstheme="minorHAnsi"/>
          <w:b/>
          <w:sz w:val="18"/>
          <w:szCs w:val="18"/>
          <w:u w:val="single"/>
        </w:rPr>
        <w:t xml:space="preserve">: </w:t>
      </w: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386"/>
        <w:gridCol w:w="416"/>
        <w:gridCol w:w="51"/>
        <w:gridCol w:w="299"/>
        <w:gridCol w:w="7"/>
        <w:gridCol w:w="258"/>
        <w:gridCol w:w="35"/>
        <w:gridCol w:w="94"/>
        <w:gridCol w:w="206"/>
        <w:gridCol w:w="180"/>
        <w:gridCol w:w="120"/>
        <w:gridCol w:w="267"/>
        <w:gridCol w:w="33"/>
        <w:gridCol w:w="300"/>
        <w:gridCol w:w="53"/>
        <w:gridCol w:w="246"/>
        <w:gridCol w:w="25"/>
        <w:gridCol w:w="116"/>
        <w:gridCol w:w="159"/>
        <w:gridCol w:w="227"/>
        <w:gridCol w:w="73"/>
        <w:gridCol w:w="300"/>
        <w:gridCol w:w="14"/>
        <w:gridCol w:w="286"/>
        <w:gridCol w:w="101"/>
        <w:gridCol w:w="199"/>
        <w:gridCol w:w="300"/>
        <w:gridCol w:w="71"/>
        <w:gridCol w:w="228"/>
        <w:gridCol w:w="154"/>
        <w:gridCol w:w="40"/>
        <w:gridCol w:w="106"/>
        <w:gridCol w:w="237"/>
        <w:gridCol w:w="63"/>
        <w:gridCol w:w="300"/>
        <w:gridCol w:w="20"/>
        <w:gridCol w:w="280"/>
        <w:gridCol w:w="102"/>
        <w:gridCol w:w="168"/>
        <w:gridCol w:w="30"/>
        <w:gridCol w:w="48"/>
        <w:gridCol w:w="8"/>
        <w:gridCol w:w="129"/>
        <w:gridCol w:w="114"/>
        <w:gridCol w:w="25"/>
        <w:gridCol w:w="244"/>
        <w:gridCol w:w="31"/>
        <w:gridCol w:w="79"/>
        <w:gridCol w:w="221"/>
        <w:gridCol w:w="51"/>
        <w:gridCol w:w="83"/>
        <w:gridCol w:w="71"/>
        <w:gridCol w:w="95"/>
        <w:gridCol w:w="134"/>
        <w:gridCol w:w="54"/>
        <w:gridCol w:w="112"/>
        <w:gridCol w:w="217"/>
        <w:gridCol w:w="25"/>
        <w:gridCol w:w="58"/>
        <w:gridCol w:w="300"/>
      </w:tblGrid>
      <w:tr w:rsidR="00A16719" w:rsidRPr="002E4E4D" w:rsidTr="00A623C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516718" w:rsidRPr="002E4E4D" w:rsidRDefault="00516718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8" w:rsidRPr="002E4E4D" w:rsidRDefault="00516718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A623C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516718" w:rsidRPr="002E4E4D" w:rsidRDefault="00516718" w:rsidP="00A623CC">
            <w:pPr>
              <w:spacing w:line="276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8" w:rsidRPr="002E4E4D" w:rsidRDefault="00516718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23CC" w:rsidRPr="002E4E4D" w:rsidTr="00567BF1">
        <w:trPr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623CC" w:rsidRPr="002E4E4D" w:rsidRDefault="00A623CC" w:rsidP="00A623C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623CC" w:rsidRPr="002E4E4D" w:rsidRDefault="00A623CC" w:rsidP="00A623C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2A0" w:rsidRPr="002E4E4D" w:rsidTr="00A623C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162A0" w:rsidRPr="002E4E4D" w:rsidRDefault="00A162A0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A0" w:rsidRPr="002E4E4D" w:rsidRDefault="00A162A0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A623C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516718" w:rsidRPr="002E4E4D" w:rsidRDefault="00516718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Numer telefonu 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8" w:rsidRPr="002E4E4D" w:rsidRDefault="00516718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360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9A" w:rsidRPr="002E4E4D" w:rsidRDefault="00CC3B9A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Ulica i nr lokalu</w:t>
            </w:r>
          </w:p>
        </w:tc>
        <w:tc>
          <w:tcPr>
            <w:tcW w:w="5673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9A" w:rsidRPr="002E4E4D" w:rsidRDefault="00CC3B9A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77E41" w:rsidRPr="002E4E4D" w:rsidTr="00A623CC">
        <w:trPr>
          <w:trHeight w:val="360"/>
        </w:trPr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B77E41" w:rsidRPr="002E4E4D" w:rsidRDefault="00B77E41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41" w:rsidRPr="002E4E4D" w:rsidRDefault="00B77E41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41" w:rsidRPr="002E4E4D" w:rsidRDefault="00B77E41" w:rsidP="00CC3B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3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360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9A" w:rsidRPr="002E4E4D" w:rsidRDefault="00CC3B9A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Ulica i nr lokalu</w:t>
            </w:r>
          </w:p>
        </w:tc>
        <w:tc>
          <w:tcPr>
            <w:tcW w:w="5673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9A" w:rsidRPr="002E4E4D" w:rsidRDefault="00CC3B9A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77E41" w:rsidRPr="002E4E4D" w:rsidTr="00A623CC">
        <w:trPr>
          <w:trHeight w:val="360"/>
        </w:trPr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41" w:rsidRPr="002E4E4D" w:rsidRDefault="00B77E41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41" w:rsidRPr="002E4E4D" w:rsidRDefault="00B77E41" w:rsidP="00CC3B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3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23CC" w:rsidRPr="002E4E4D" w:rsidTr="00A623CC">
        <w:trPr>
          <w:trHeight w:val="338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Nr konta bankowego</w:t>
            </w:r>
          </w:p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Nazwa banku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</w:tr>
      <w:tr w:rsidR="00CC3B9A" w:rsidRPr="002E4E4D" w:rsidTr="00A623CC">
        <w:trPr>
          <w:trHeight w:val="426"/>
        </w:trPr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146"/>
        </w:trPr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:rsidR="00CC3B9A" w:rsidRPr="002E4E4D" w:rsidRDefault="00CC3B9A" w:rsidP="007F1D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(proszę dołączyć dokument potwierdzający posiadanie konta bankowego)</w:t>
            </w:r>
          </w:p>
        </w:tc>
      </w:tr>
      <w:tr w:rsidR="00CC3B9A" w:rsidRPr="002E4E4D" w:rsidTr="00A623CC">
        <w:trPr>
          <w:trHeight w:val="35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Data rejestracji w PUP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35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 cywilny  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333"/>
        </w:trPr>
        <w:tc>
          <w:tcPr>
            <w:tcW w:w="77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wcześniej prowadził(a) Pan(i) działalność gospodarczą/rolniczą?* 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CC3B9A" w:rsidRPr="002E4E4D" w:rsidTr="00A623CC">
        <w:trPr>
          <w:trHeight w:val="325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462932">
            <w:pPr>
              <w:spacing w:line="276" w:lineRule="auto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Rodzaj prowadzonej działalności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330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Okres prowadzonej działalności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330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Przyczyna zakończenia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272"/>
        </w:trPr>
        <w:tc>
          <w:tcPr>
            <w:tcW w:w="77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istnieją z tego </w:t>
            </w:r>
            <w:r w:rsidR="00811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tytułu zobowiązania wobec ZUS i/lub 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Urzędu Skarbowego?* 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CC3B9A" w:rsidRPr="002E4E4D" w:rsidTr="00B77E41">
        <w:trPr>
          <w:trHeight w:val="957"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:rsidR="00CC3B9A" w:rsidRDefault="00CC3B9A" w:rsidP="00811FF6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Wnioskodawca, który prowadził wcześniej działalność gospodarczą do wniosku dołącza </w:t>
            </w:r>
            <w:r w:rsidRPr="002E4E4D"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</w:rPr>
              <w:t>aktualne</w:t>
            </w:r>
            <w:r w:rsidRPr="002E4E4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zaświadczenia z:</w:t>
            </w:r>
          </w:p>
          <w:p w:rsidR="00811FF6" w:rsidRPr="002E4E4D" w:rsidRDefault="00811FF6" w:rsidP="002328D2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CC3B9A" w:rsidRPr="002E4E4D" w:rsidRDefault="00CC3B9A" w:rsidP="002328D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1) Zakładu Ubezpieczeń Społecznych o niezaleganiu w odprowadzaniu składek</w:t>
            </w:r>
            <w:r w:rsidR="00811FF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811FF6" w:rsidRPr="00811FF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(NA DZIEŃ ZŁOŻENIA WNIOSKU),</w:t>
            </w:r>
          </w:p>
          <w:p w:rsidR="00CC3B9A" w:rsidRPr="00811FF6" w:rsidRDefault="00CC3B9A" w:rsidP="002328D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2) Urzędu Skarbowego o braku zaległości w zakresie należności podatkowych</w:t>
            </w:r>
            <w:r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 okres  prowadzenia wcześniejszej działalności</w:t>
            </w:r>
            <w:r w:rsidR="00811F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811FF6" w:rsidRPr="00811FF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(NA DZIEŃ ZŁOŻENIA WNIOSKU)</w:t>
            </w:r>
            <w:r w:rsidRPr="00811FF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,</w:t>
            </w:r>
          </w:p>
          <w:p w:rsidR="00CC3B9A" w:rsidRPr="002E4E4D" w:rsidRDefault="00CC3B9A" w:rsidP="002328D2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3) Decyzję o wykreśleniu wpisu z ewidencji działalności gospodarczej.</w:t>
            </w:r>
          </w:p>
        </w:tc>
      </w:tr>
      <w:tr w:rsidR="00173B57" w:rsidRPr="002E4E4D" w:rsidTr="00A623CC">
        <w:trPr>
          <w:trHeight w:val="348"/>
        </w:trPr>
        <w:tc>
          <w:tcPr>
            <w:tcW w:w="773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E70" w:rsidRPr="002E4E4D" w:rsidRDefault="00F07E70" w:rsidP="00173B5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Czy wobec Wnioskodawcy prowadzone jest postępowanie windykacyjne: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B57" w:rsidRPr="002E4E4D" w:rsidRDefault="00173B57" w:rsidP="00173B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B57" w:rsidRPr="002E4E4D" w:rsidRDefault="00173B57" w:rsidP="00173B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173B57" w:rsidRPr="002E4E4D" w:rsidTr="00A623CC">
        <w:trPr>
          <w:trHeight w:val="348"/>
        </w:trPr>
        <w:tc>
          <w:tcPr>
            <w:tcW w:w="773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B57" w:rsidRPr="002E4E4D" w:rsidRDefault="00F07E70" w:rsidP="00173B57">
            <w:pPr>
              <w:spacing w:before="80" w:after="8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wobec Wnioskodawcy prowadzone jest postępowanie </w:t>
            </w:r>
            <w:r w:rsidR="00297C75">
              <w:rPr>
                <w:rFonts w:asciiTheme="minorHAnsi" w:hAnsiTheme="minorHAnsi" w:cstheme="minorHAnsi"/>
                <w:b/>
                <w:sz w:val="18"/>
                <w:szCs w:val="18"/>
              </w:rPr>
              <w:t>egzekucyjne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B57" w:rsidRPr="002E4E4D" w:rsidRDefault="00173B57" w:rsidP="00173B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B57" w:rsidRPr="002E4E4D" w:rsidRDefault="00173B57" w:rsidP="00173B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173B57" w:rsidRPr="002E4E4D" w:rsidTr="00A623CC">
        <w:trPr>
          <w:trHeight w:val="348"/>
        </w:trPr>
        <w:tc>
          <w:tcPr>
            <w:tcW w:w="773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B57" w:rsidRPr="002E4E4D" w:rsidRDefault="00F07E70" w:rsidP="00F07E70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zy Wnioskodawca posiada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zadłużenie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 tytułu zajęć sądowych i administracyjnych: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B57" w:rsidRPr="002E4E4D" w:rsidRDefault="00173B57" w:rsidP="00173B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B57" w:rsidRPr="002E4E4D" w:rsidRDefault="00173B57" w:rsidP="00173B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</w:tbl>
    <w:p w:rsidR="00A162A0" w:rsidRPr="00DB392B" w:rsidRDefault="00A162A0" w:rsidP="00DB392B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B392B"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:rsidR="000A7CF9" w:rsidRPr="002E4E4D" w:rsidRDefault="00AF042E" w:rsidP="00A162A0">
      <w:pPr>
        <w:pStyle w:val="Akapitzlist"/>
        <w:numPr>
          <w:ilvl w:val="0"/>
          <w:numId w:val="2"/>
        </w:numPr>
        <w:spacing w:before="240" w:after="120"/>
        <w:ind w:left="283" w:hanging="425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OPIS PLANOWANEGO PRZEDSIĘWZIĘCIA</w:t>
      </w:r>
    </w:p>
    <w:p w:rsidR="000A7CF9" w:rsidRPr="002E4E4D" w:rsidRDefault="00B4381B" w:rsidP="00E052F5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1.  </w:t>
      </w:r>
      <w:r w:rsidR="000A7CF9" w:rsidRPr="002E4E4D">
        <w:rPr>
          <w:rFonts w:asciiTheme="minorHAnsi" w:hAnsiTheme="minorHAnsi" w:cstheme="minorHAnsi"/>
          <w:b/>
          <w:sz w:val="18"/>
          <w:szCs w:val="18"/>
        </w:rPr>
        <w:t>Rodzaj planowanej działalności gospodarczej</w:t>
      </w:r>
      <w:r w:rsidR="00C17356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p w:rsidR="000A7CF9" w:rsidRPr="002E4E4D" w:rsidRDefault="000A7CF9" w:rsidP="00E052F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i/>
          <w:sz w:val="18"/>
          <w:szCs w:val="18"/>
        </w:rPr>
        <w:t xml:space="preserve">(np. </w:t>
      </w:r>
      <w:r w:rsidR="00B4381B" w:rsidRPr="002E4E4D">
        <w:rPr>
          <w:rFonts w:asciiTheme="minorHAnsi" w:hAnsiTheme="minorHAnsi" w:cstheme="minorHAnsi"/>
          <w:i/>
          <w:sz w:val="18"/>
          <w:szCs w:val="18"/>
        </w:rPr>
        <w:t xml:space="preserve">usługi budowlane, usługi kosmetyczne, </w:t>
      </w:r>
      <w:r w:rsidRPr="002E4E4D">
        <w:rPr>
          <w:rFonts w:asciiTheme="minorHAnsi" w:hAnsiTheme="minorHAnsi" w:cstheme="minorHAnsi"/>
          <w:i/>
          <w:sz w:val="18"/>
          <w:szCs w:val="18"/>
        </w:rPr>
        <w:t>handel książkami, produkcja mebli</w:t>
      </w:r>
      <w:r w:rsidR="000314E5" w:rsidRPr="002E4E4D">
        <w:rPr>
          <w:rFonts w:asciiTheme="minorHAnsi" w:hAnsiTheme="minorHAnsi" w:cstheme="minorHAnsi"/>
          <w:i/>
          <w:sz w:val="18"/>
          <w:szCs w:val="18"/>
        </w:rPr>
        <w:t>, projektowanie wnętrz</w:t>
      </w:r>
      <w:r w:rsidRPr="002E4E4D">
        <w:rPr>
          <w:rFonts w:asciiTheme="minorHAnsi" w:hAnsiTheme="minorHAnsi" w:cstheme="minorHAnsi"/>
          <w:i/>
          <w:sz w:val="18"/>
          <w:szCs w:val="18"/>
        </w:rPr>
        <w:t xml:space="preserve"> itp.)</w:t>
      </w:r>
    </w:p>
    <w:p w:rsidR="000D54F3" w:rsidRPr="002E4E4D" w:rsidRDefault="002328D2" w:rsidP="00E052F5">
      <w:pPr>
        <w:spacing w:before="120"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2E4E4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</w:t>
      </w:r>
    </w:p>
    <w:p w:rsidR="000A7CF9" w:rsidRPr="002E4E4D" w:rsidRDefault="00B4381B" w:rsidP="00E052F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2.  </w:t>
      </w:r>
      <w:r w:rsidR="000A7CF9" w:rsidRPr="002E4E4D">
        <w:rPr>
          <w:rFonts w:asciiTheme="minorHAnsi" w:hAnsiTheme="minorHAnsi" w:cstheme="minorHAnsi"/>
          <w:b/>
          <w:sz w:val="18"/>
          <w:szCs w:val="18"/>
        </w:rPr>
        <w:t xml:space="preserve">Symbol podklasy rodzaju prowadzonej działalności, zgodnie z Polską Klasyfikacją Działalności (PKD):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A16719" w:rsidRPr="002E4E4D" w:rsidTr="00AC5CE3">
        <w:trPr>
          <w:trHeight w:val="316"/>
        </w:trPr>
        <w:tc>
          <w:tcPr>
            <w:tcW w:w="1843" w:type="dxa"/>
            <w:shd w:val="clear" w:color="auto" w:fill="F2F2F2" w:themeFill="background1" w:themeFillShade="F2"/>
          </w:tcPr>
          <w:p w:rsidR="00E05A8A" w:rsidRPr="002E4E4D" w:rsidRDefault="00E05A8A" w:rsidP="002328D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PKD</w:t>
            </w:r>
          </w:p>
          <w:p w:rsidR="00E05A8A" w:rsidRPr="002E4E4D" w:rsidRDefault="00E05A8A" w:rsidP="002328D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(w formacie: 99.99.Z)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E05A8A" w:rsidRPr="002E4E4D" w:rsidRDefault="00E05A8A" w:rsidP="002328D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Krótki opis symbolu:</w:t>
            </w:r>
          </w:p>
        </w:tc>
      </w:tr>
      <w:tr w:rsidR="00A16719" w:rsidRPr="002E4E4D" w:rsidTr="00E052F5">
        <w:trPr>
          <w:trHeight w:val="319"/>
        </w:trPr>
        <w:tc>
          <w:tcPr>
            <w:tcW w:w="1843" w:type="dxa"/>
            <w:shd w:val="clear" w:color="auto" w:fill="auto"/>
          </w:tcPr>
          <w:p w:rsidR="00E05A8A" w:rsidRPr="002E4E4D" w:rsidRDefault="00E05A8A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796" w:type="dxa"/>
          </w:tcPr>
          <w:p w:rsidR="00E05A8A" w:rsidRPr="002E4E4D" w:rsidRDefault="00E05A8A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A16719" w:rsidRPr="002E4E4D" w:rsidTr="00E052F5">
        <w:trPr>
          <w:trHeight w:val="319"/>
        </w:trPr>
        <w:tc>
          <w:tcPr>
            <w:tcW w:w="1843" w:type="dxa"/>
            <w:shd w:val="clear" w:color="auto" w:fill="auto"/>
          </w:tcPr>
          <w:p w:rsidR="00E05A8A" w:rsidRPr="002E4E4D" w:rsidRDefault="00E05A8A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796" w:type="dxa"/>
          </w:tcPr>
          <w:p w:rsidR="00E05A8A" w:rsidRPr="002E4E4D" w:rsidRDefault="00E05A8A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A162A0" w:rsidRPr="002E4E4D" w:rsidTr="00E052F5">
        <w:trPr>
          <w:trHeight w:val="319"/>
        </w:trPr>
        <w:tc>
          <w:tcPr>
            <w:tcW w:w="1843" w:type="dxa"/>
            <w:shd w:val="clear" w:color="auto" w:fill="auto"/>
          </w:tcPr>
          <w:p w:rsidR="00A162A0" w:rsidRPr="002E4E4D" w:rsidRDefault="00A162A0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796" w:type="dxa"/>
          </w:tcPr>
          <w:p w:rsidR="00A162A0" w:rsidRPr="002E4E4D" w:rsidRDefault="00A162A0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</w:tbl>
    <w:p w:rsidR="000A7CF9" w:rsidRPr="002E4E4D" w:rsidRDefault="00E05A8A" w:rsidP="000B739D">
      <w:pPr>
        <w:pStyle w:val="Akapitzlist"/>
        <w:spacing w:after="120"/>
        <w:ind w:left="284"/>
        <w:contextualSpacing w:val="0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iCs/>
          <w:sz w:val="18"/>
          <w:szCs w:val="18"/>
        </w:rPr>
        <w:t>(wpis do ewidencji może wskazywać dodatkowe rodzaje wykonywanej działalności)</w:t>
      </w:r>
    </w:p>
    <w:p w:rsidR="000B739D" w:rsidRPr="000B739D" w:rsidRDefault="000B739D" w:rsidP="000B739D">
      <w:pPr>
        <w:pStyle w:val="Akapitzlist"/>
        <w:numPr>
          <w:ilvl w:val="0"/>
          <w:numId w:val="36"/>
        </w:numPr>
        <w:tabs>
          <w:tab w:val="left" w:pos="0"/>
          <w:tab w:val="left" w:pos="284"/>
        </w:tabs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B739D">
        <w:rPr>
          <w:rFonts w:asciiTheme="minorHAnsi" w:hAnsiTheme="minorHAnsi" w:cstheme="minorHAnsi"/>
          <w:b/>
          <w:sz w:val="18"/>
          <w:szCs w:val="18"/>
        </w:rPr>
        <w:t>Przewidywany termin rozpoczęcia działalności gospodarczej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0E2068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0E2068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</w:t>
      </w:r>
    </w:p>
    <w:p w:rsidR="000B739D" w:rsidRPr="000B739D" w:rsidRDefault="000B739D" w:rsidP="000B739D">
      <w:pPr>
        <w:pStyle w:val="Akapitzlist"/>
        <w:tabs>
          <w:tab w:val="left" w:pos="0"/>
          <w:tab w:val="left" w:pos="284"/>
        </w:tabs>
        <w:spacing w:after="120" w:line="276" w:lineRule="auto"/>
        <w:ind w:left="357"/>
        <w:contextualSpacing w:val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B739D">
        <w:rPr>
          <w:rFonts w:asciiTheme="minorHAnsi" w:hAnsiTheme="minorHAnsi" w:cstheme="minorHAnsi"/>
          <w:i/>
          <w:sz w:val="18"/>
          <w:szCs w:val="18"/>
        </w:rPr>
        <w:t>(proszę określić rok i miesiąc- dokładny termin zostanie wskazany w momencie podpisania umowy o dofinansowanie)</w:t>
      </w:r>
    </w:p>
    <w:p w:rsidR="00E05A8A" w:rsidRPr="002E4E4D" w:rsidRDefault="00E05A8A" w:rsidP="000B739D">
      <w:pPr>
        <w:pStyle w:val="Akapitzlist"/>
        <w:numPr>
          <w:ilvl w:val="0"/>
          <w:numId w:val="36"/>
        </w:numPr>
        <w:tabs>
          <w:tab w:val="left" w:pos="0"/>
          <w:tab w:val="left" w:pos="284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Opis planowanej działalności gospodarczej: </w:t>
      </w:r>
    </w:p>
    <w:p w:rsidR="00ED105E" w:rsidRPr="00A162A0" w:rsidRDefault="00ED105E" w:rsidP="002E4E4D">
      <w:pPr>
        <w:pStyle w:val="Akapitzlist"/>
        <w:spacing w:line="360" w:lineRule="auto"/>
        <w:ind w:left="0" w:right="-142"/>
        <w:jc w:val="both"/>
        <w:rPr>
          <w:rFonts w:asciiTheme="minorHAnsi" w:hAnsiTheme="minorHAnsi" w:cstheme="minorHAnsi"/>
          <w:color w:val="7F7F7F" w:themeColor="text1" w:themeTint="80"/>
          <w:sz w:val="8"/>
          <w:szCs w:val="18"/>
        </w:rPr>
      </w:pPr>
    </w:p>
    <w:p w:rsidR="00161AEE" w:rsidRPr="002E4E4D" w:rsidRDefault="002328D2" w:rsidP="00E052F5">
      <w:pPr>
        <w:pStyle w:val="Akapitzlist"/>
        <w:spacing w:line="360" w:lineRule="auto"/>
        <w:ind w:left="0" w:right="-1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CB03C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A162A0" w:rsidRPr="002E4E4D" w:rsidRDefault="00A162A0" w:rsidP="00402E02">
      <w:pPr>
        <w:pStyle w:val="Akapitzlist"/>
        <w:numPr>
          <w:ilvl w:val="0"/>
          <w:numId w:val="2"/>
        </w:numPr>
        <w:spacing w:before="240" w:after="120"/>
        <w:ind w:left="283" w:hanging="425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t>DANE DOTYCZACE PRZYZNANIA ŚRODKÓW I ICH WYKORZYSTANIA</w:t>
      </w:r>
    </w:p>
    <w:p w:rsidR="00A162A0" w:rsidRPr="00ED105E" w:rsidRDefault="00A162A0" w:rsidP="00E052F5">
      <w:pPr>
        <w:pStyle w:val="Akapitzlist"/>
        <w:numPr>
          <w:ilvl w:val="0"/>
          <w:numId w:val="36"/>
        </w:numPr>
        <w:tabs>
          <w:tab w:val="left" w:pos="142"/>
          <w:tab w:val="left" w:pos="284"/>
          <w:tab w:val="left" w:pos="426"/>
        </w:tabs>
        <w:spacing w:before="240" w:line="360" w:lineRule="auto"/>
        <w:ind w:left="227" w:hanging="35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Wnioskowana kwota środków: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</w:t>
      </w:r>
    </w:p>
    <w:p w:rsidR="00A162A0" w:rsidRPr="002E4E4D" w:rsidRDefault="00A162A0" w:rsidP="00E052F5">
      <w:pPr>
        <w:pStyle w:val="Akapitzlist"/>
        <w:tabs>
          <w:tab w:val="left" w:pos="426"/>
          <w:tab w:val="left" w:pos="1276"/>
          <w:tab w:val="left" w:pos="1985"/>
        </w:tabs>
        <w:spacing w:line="360" w:lineRule="auto"/>
        <w:ind w:left="2268"/>
        <w:contextualSpacing w:val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i/>
          <w:sz w:val="18"/>
          <w:szCs w:val="18"/>
        </w:rPr>
        <w:t>(kwota musi być zgodna z przedstawioną specyfikacją wydatków)</w:t>
      </w:r>
    </w:p>
    <w:p w:rsidR="00A162A0" w:rsidRPr="002E4E4D" w:rsidRDefault="00A162A0" w:rsidP="00E052F5">
      <w:pPr>
        <w:tabs>
          <w:tab w:val="left" w:pos="142"/>
          <w:tab w:val="left" w:pos="426"/>
        </w:tabs>
        <w:spacing w:before="120"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Słownie: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_ _ _ </w:t>
      </w:r>
    </w:p>
    <w:p w:rsidR="00A162A0" w:rsidRPr="002E4E4D" w:rsidRDefault="00A162A0" w:rsidP="00E052F5">
      <w:pPr>
        <w:pStyle w:val="Akapitzlist"/>
        <w:numPr>
          <w:ilvl w:val="0"/>
          <w:numId w:val="36"/>
        </w:numPr>
        <w:tabs>
          <w:tab w:val="left" w:pos="142"/>
          <w:tab w:val="left" w:pos="284"/>
          <w:tab w:val="left" w:pos="426"/>
        </w:tabs>
        <w:spacing w:line="360" w:lineRule="auto"/>
        <w:ind w:left="227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Proponowana forma zabezpieczenia zwrotu otrzymanych środków:</w:t>
      </w:r>
    </w:p>
    <w:p w:rsidR="00A162A0" w:rsidRPr="002E4E4D" w:rsidRDefault="00A162A0" w:rsidP="00E052F5">
      <w:pPr>
        <w:pStyle w:val="Tekstpodstawowywcity"/>
        <w:numPr>
          <w:ilvl w:val="0"/>
          <w:numId w:val="11"/>
        </w:numPr>
        <w:tabs>
          <w:tab w:val="clear" w:pos="-76"/>
          <w:tab w:val="num" w:pos="142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poręczenie –</w:t>
      </w:r>
      <w:r w:rsidR="00913373">
        <w:rPr>
          <w:rFonts w:asciiTheme="minorHAnsi" w:hAnsiTheme="minorHAnsi" w:cstheme="minorHAnsi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i/>
          <w:sz w:val="18"/>
          <w:szCs w:val="18"/>
        </w:rPr>
        <w:t>poręczyciel osiągający dochód nie niżs</w:t>
      </w:r>
      <w:r w:rsidR="00F33EE6">
        <w:rPr>
          <w:rFonts w:asciiTheme="minorHAnsi" w:hAnsiTheme="minorHAnsi" w:cstheme="minorHAnsi"/>
          <w:i/>
          <w:sz w:val="18"/>
          <w:szCs w:val="18"/>
        </w:rPr>
        <w:t>zy niż 4.5</w:t>
      </w:r>
      <w:r w:rsidRPr="002E4E4D">
        <w:rPr>
          <w:rFonts w:asciiTheme="minorHAnsi" w:hAnsiTheme="minorHAnsi" w:cstheme="minorHAnsi"/>
          <w:i/>
          <w:sz w:val="18"/>
          <w:szCs w:val="18"/>
        </w:rPr>
        <w:t>00 zł brutto</w:t>
      </w:r>
      <w:r w:rsidR="00913373">
        <w:rPr>
          <w:rFonts w:asciiTheme="minorHAnsi" w:hAnsiTheme="minorHAnsi" w:cstheme="minorHAnsi"/>
          <w:i/>
          <w:sz w:val="18"/>
          <w:szCs w:val="18"/>
        </w:rPr>
        <w:t>, lub</w:t>
      </w:r>
      <w:r w:rsidR="00F33EE6">
        <w:rPr>
          <w:rFonts w:asciiTheme="minorHAnsi" w:hAnsiTheme="minorHAnsi" w:cstheme="minorHAnsi"/>
          <w:i/>
          <w:sz w:val="18"/>
          <w:szCs w:val="18"/>
        </w:rPr>
        <w:t xml:space="preserve"> dwóch o dochodzie co najmniej 4.2</w:t>
      </w:r>
      <w:r w:rsidR="00913373">
        <w:rPr>
          <w:rFonts w:asciiTheme="minorHAnsi" w:hAnsiTheme="minorHAnsi" w:cstheme="minorHAnsi"/>
          <w:i/>
          <w:sz w:val="18"/>
          <w:szCs w:val="18"/>
        </w:rPr>
        <w:t>00 zł brutto</w:t>
      </w:r>
    </w:p>
    <w:p w:rsidR="00A162A0" w:rsidRDefault="00A162A0" w:rsidP="00E052F5">
      <w:pPr>
        <w:pStyle w:val="Tekstpodstawowywcity"/>
        <w:numPr>
          <w:ilvl w:val="0"/>
          <w:numId w:val="11"/>
        </w:numPr>
        <w:tabs>
          <w:tab w:val="clear" w:pos="-76"/>
          <w:tab w:val="num" w:pos="142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blokada środków zgromadzonych na rachunku bankowym</w:t>
      </w:r>
    </w:p>
    <w:p w:rsidR="00A162A0" w:rsidRDefault="00A162A0" w:rsidP="00E052F5">
      <w:pPr>
        <w:pStyle w:val="Tekstpodstawowywcity"/>
        <w:numPr>
          <w:ilvl w:val="0"/>
          <w:numId w:val="11"/>
        </w:numPr>
        <w:tabs>
          <w:tab w:val="clear" w:pos="-76"/>
          <w:tab w:val="num" w:pos="142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22AA5">
        <w:rPr>
          <w:rFonts w:asciiTheme="minorHAnsi" w:hAnsiTheme="minorHAnsi" w:cstheme="minorHAnsi"/>
          <w:sz w:val="18"/>
          <w:szCs w:val="18"/>
        </w:rPr>
        <w:t xml:space="preserve">inna  </w:t>
      </w:r>
      <w:r w:rsidRPr="00522AA5">
        <w:rPr>
          <w:rFonts w:asciiTheme="minorHAnsi" w:hAnsiTheme="minorHAnsi" w:cstheme="minorHAnsi"/>
          <w:i/>
          <w:sz w:val="18"/>
          <w:szCs w:val="18"/>
        </w:rPr>
        <w:t xml:space="preserve">(zgodnie z Rozporządzeniem </w:t>
      </w:r>
      <w:proofErr w:type="spellStart"/>
      <w:r w:rsidRPr="00522AA5">
        <w:rPr>
          <w:rFonts w:asciiTheme="minorHAnsi" w:hAnsiTheme="minorHAnsi" w:cstheme="minorHAnsi"/>
          <w:i/>
          <w:sz w:val="18"/>
          <w:szCs w:val="18"/>
        </w:rPr>
        <w:t>MRPiPS</w:t>
      </w:r>
      <w:proofErr w:type="spellEnd"/>
      <w:r w:rsidRPr="00522AA5">
        <w:rPr>
          <w:rFonts w:asciiTheme="minorHAnsi" w:hAnsiTheme="minorHAnsi" w:cstheme="minorHAnsi"/>
          <w:i/>
          <w:sz w:val="18"/>
          <w:szCs w:val="18"/>
        </w:rPr>
        <w:t xml:space="preserve"> z dnia 14 lipca 2017r. w sprawie dokonywania z Funduszu Pracy refundacji kosztów wyposażenia lub doposażenia stanowiska pracy oraz przyznawania środków na podjęcie działalności gospodarcze</w:t>
      </w:r>
      <w:r w:rsidRPr="00522AA5">
        <w:rPr>
          <w:rFonts w:asciiTheme="minorHAnsi" w:hAnsiTheme="minorHAnsi" w:cstheme="minorHAnsi"/>
          <w:sz w:val="18"/>
          <w:szCs w:val="18"/>
        </w:rPr>
        <w:t xml:space="preserve">j), </w:t>
      </w:r>
      <w:r w:rsidR="00E052F5">
        <w:rPr>
          <w:rFonts w:asciiTheme="minorHAnsi" w:hAnsiTheme="minorHAnsi" w:cstheme="minorHAnsi"/>
          <w:sz w:val="18"/>
          <w:szCs w:val="18"/>
        </w:rPr>
        <w:br/>
      </w:r>
      <w:r w:rsidRPr="00522AA5">
        <w:rPr>
          <w:rFonts w:asciiTheme="minorHAnsi" w:hAnsiTheme="minorHAnsi" w:cstheme="minorHAnsi"/>
          <w:sz w:val="18"/>
          <w:szCs w:val="18"/>
        </w:rPr>
        <w:t>proszę podać jaka: _ _ _ _ _ _ _ _ _ _ _ _ _ _ _ _ _ _ _ _ _ _ _ _ _ _ _ _ _ _ _ _ _ _ _ _</w:t>
      </w:r>
      <w:r w:rsidRPr="00522AA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</w:t>
      </w:r>
      <w:r w:rsidR="00E052F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</w:p>
    <w:p w:rsidR="00402E02" w:rsidRDefault="00402E02" w:rsidP="00A162A0">
      <w:pPr>
        <w:pStyle w:val="Tekstpodstawowywcity"/>
        <w:ind w:left="567" w:firstLine="0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:rsidR="00A162A0" w:rsidRPr="00402E02" w:rsidRDefault="00402E02" w:rsidP="00A162A0">
      <w:pPr>
        <w:pStyle w:val="Tekstpodstawowywcity"/>
        <w:ind w:left="567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02E02">
        <w:rPr>
          <w:rFonts w:asciiTheme="minorHAnsi" w:hAnsiTheme="minorHAnsi" w:cstheme="minorHAnsi"/>
          <w:b/>
          <w:sz w:val="18"/>
          <w:szCs w:val="18"/>
          <w:u w:val="single"/>
        </w:rPr>
        <w:t>O</w:t>
      </w:r>
      <w:r w:rsidR="00A162A0" w:rsidRPr="00402E02">
        <w:rPr>
          <w:rFonts w:asciiTheme="minorHAnsi" w:hAnsiTheme="minorHAnsi" w:cstheme="minorHAnsi"/>
          <w:b/>
          <w:sz w:val="18"/>
          <w:szCs w:val="18"/>
          <w:u w:val="single"/>
        </w:rPr>
        <w:t>statecznej akceptacji dokonuje Dyrektor Powiatowego Urzędu Pracy w Zabrzu</w:t>
      </w:r>
    </w:p>
    <w:p w:rsidR="00A162A0" w:rsidRPr="002E4E4D" w:rsidRDefault="00A162A0" w:rsidP="00A162A0">
      <w:pPr>
        <w:pStyle w:val="Tekstpodstawowywcity"/>
        <w:ind w:left="0" w:firstLine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162A0" w:rsidRPr="002E4E4D" w:rsidRDefault="00A162A0" w:rsidP="00402E02">
      <w:pPr>
        <w:tabs>
          <w:tab w:val="left" w:pos="142"/>
          <w:tab w:val="left" w:pos="284"/>
          <w:tab w:val="left" w:pos="426"/>
        </w:tabs>
        <w:spacing w:before="240" w:after="24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lastRenderedPageBreak/>
        <w:br/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4.  Adres prowadzenia planowanej działalności: </w:t>
      </w:r>
    </w:p>
    <w:p w:rsidR="00A162A0" w:rsidRDefault="00A162A0" w:rsidP="00A162A0">
      <w:pPr>
        <w:tabs>
          <w:tab w:val="left" w:pos="1680"/>
          <w:tab w:val="left" w:pos="2100"/>
        </w:tabs>
        <w:spacing w:line="360" w:lineRule="auto"/>
        <w:ind w:right="-142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Siedziba: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</w:t>
      </w:r>
      <w:r w:rsidRPr="002E4E4D">
        <w:rPr>
          <w:rFonts w:asciiTheme="minorHAnsi" w:hAnsiTheme="minorHAnsi" w:cstheme="minorHAnsi"/>
          <w:sz w:val="18"/>
          <w:szCs w:val="18"/>
        </w:rPr>
        <w:t>Miejsce wykonywania działalności: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</w:t>
      </w:r>
    </w:p>
    <w:p w:rsidR="00C56AD7" w:rsidRPr="002E4E4D" w:rsidRDefault="00C56AD7" w:rsidP="00A162A0">
      <w:pPr>
        <w:tabs>
          <w:tab w:val="left" w:pos="1680"/>
          <w:tab w:val="left" w:pos="2100"/>
        </w:tabs>
        <w:spacing w:line="360" w:lineRule="auto"/>
        <w:ind w:right="-142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</w:p>
    <w:p w:rsidR="004E6C6B" w:rsidRPr="002E4E4D" w:rsidRDefault="00B4381B" w:rsidP="00A162A0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7"/>
          <w:szCs w:val="17"/>
        </w:rPr>
        <w:t xml:space="preserve">5.  </w:t>
      </w:r>
      <w:r w:rsidR="004E6C6B" w:rsidRPr="002E4E4D">
        <w:rPr>
          <w:rFonts w:asciiTheme="minorHAnsi" w:hAnsiTheme="minorHAnsi" w:cstheme="minorHAnsi"/>
          <w:b/>
          <w:sz w:val="17"/>
          <w:szCs w:val="17"/>
        </w:rPr>
        <w:t xml:space="preserve">Tytuł prawny do lokalu, w </w:t>
      </w:r>
      <w:r w:rsidR="004E6C6B" w:rsidRPr="002E4E4D">
        <w:rPr>
          <w:rFonts w:asciiTheme="minorHAnsi" w:hAnsiTheme="minorHAnsi" w:cstheme="minorHAnsi"/>
          <w:b/>
          <w:sz w:val="18"/>
          <w:szCs w:val="18"/>
        </w:rPr>
        <w:t>którym prowadzona będzie działalność gospodarcza</w:t>
      </w:r>
      <w:r w:rsidR="00C17356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4974" w:type="pct"/>
        <w:tblInd w:w="108" w:type="dxa"/>
        <w:tblLook w:val="04A0" w:firstRow="1" w:lastRow="0" w:firstColumn="1" w:lastColumn="0" w:noHBand="0" w:noVBand="1"/>
      </w:tblPr>
      <w:tblGrid>
        <w:gridCol w:w="4664"/>
        <w:gridCol w:w="5139"/>
      </w:tblGrid>
      <w:tr w:rsidR="0062245A" w:rsidRPr="002E4E4D" w:rsidTr="00402E02">
        <w:trPr>
          <w:trHeight w:val="309"/>
        </w:trPr>
        <w:tc>
          <w:tcPr>
            <w:tcW w:w="2379" w:type="pct"/>
            <w:shd w:val="clear" w:color="auto" w:fill="F2F2F2" w:themeFill="background1" w:themeFillShade="F2"/>
            <w:vAlign w:val="center"/>
          </w:tcPr>
          <w:p w:rsidR="0062245A" w:rsidRPr="002E4E4D" w:rsidRDefault="0062245A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Siedziba:</w:t>
            </w:r>
          </w:p>
        </w:tc>
        <w:tc>
          <w:tcPr>
            <w:tcW w:w="2621" w:type="pct"/>
            <w:shd w:val="clear" w:color="auto" w:fill="F2F2F2" w:themeFill="background1" w:themeFillShade="F2"/>
            <w:vAlign w:val="center"/>
          </w:tcPr>
          <w:p w:rsidR="0062245A" w:rsidRPr="002E4E4D" w:rsidRDefault="0062245A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Miejsce wykonywania działalności:</w:t>
            </w:r>
          </w:p>
        </w:tc>
      </w:tr>
      <w:tr w:rsidR="0062245A" w:rsidRPr="002E4E4D" w:rsidTr="00402E02">
        <w:trPr>
          <w:trHeight w:val="735"/>
        </w:trPr>
        <w:tc>
          <w:tcPr>
            <w:tcW w:w="2379" w:type="pct"/>
            <w:shd w:val="clear" w:color="auto" w:fill="auto"/>
            <w:vAlign w:val="center"/>
          </w:tcPr>
          <w:p w:rsidR="0062245A" w:rsidRPr="002E4E4D" w:rsidRDefault="0062245A" w:rsidP="00402E02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lokal własny    </w:t>
            </w:r>
            <w:r w:rsidR="008B2B8E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8B2B8E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835CFD"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użyczenia</w:t>
            </w:r>
          </w:p>
          <w:p w:rsidR="0062245A" w:rsidRPr="002E4E4D" w:rsidRDefault="00835CFD" w:rsidP="00402E02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="0062245A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najmu     </w:t>
            </w:r>
            <w:r w:rsidR="008B2B8E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2245A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="0062245A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  <w:r w:rsidR="00CD0F88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835CFD" w:rsidRPr="002E4E4D" w:rsidRDefault="00835CFD" w:rsidP="00402E02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lokal własny              </w:t>
            </w: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użyczenia</w:t>
            </w:r>
          </w:p>
          <w:p w:rsidR="0062245A" w:rsidRPr="002E4E4D" w:rsidRDefault="00835CFD" w:rsidP="00402E02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najmu          </w:t>
            </w: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inne </w:t>
            </w:r>
            <w:r w:rsidR="008B2B8E" w:rsidRPr="002E4E4D">
              <w:rPr>
                <w:rFonts w:asciiTheme="minorHAnsi" w:hAnsiTheme="minorHAnsi" w:cstheme="minorHAnsi"/>
                <w:sz w:val="18"/>
                <w:szCs w:val="18"/>
              </w:rPr>
              <w:t>(np.</w:t>
            </w:r>
            <w:r w:rsidR="00CD0F88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przedwstępna)</w:t>
            </w:r>
          </w:p>
        </w:tc>
      </w:tr>
      <w:tr w:rsidR="00A16719" w:rsidRPr="002E4E4D" w:rsidTr="00402E02">
        <w:tblPrEx>
          <w:shd w:val="clear" w:color="auto" w:fill="D9D9D9" w:themeFill="background1" w:themeFillShade="D9"/>
        </w:tblPrEx>
        <w:trPr>
          <w:trHeight w:val="162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90057D" w:rsidRPr="002E4E4D" w:rsidRDefault="0090057D" w:rsidP="002E4E4D">
            <w:pPr>
              <w:tabs>
                <w:tab w:val="left" w:pos="38"/>
                <w:tab w:val="left" w:pos="506"/>
                <w:tab w:val="left" w:pos="1680"/>
                <w:tab w:val="left" w:pos="2100"/>
              </w:tabs>
              <w:spacing w:before="12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 przypadku posiadania dokumentu potwierdzającego powyższy fakt proszę </w:t>
            </w:r>
            <w:r w:rsidR="00B4381B"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</w:t>
            </w:r>
            <w:r w:rsidR="00380D16"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łączyć do wniosku </w:t>
            </w: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kserokopię:</w:t>
            </w:r>
          </w:p>
          <w:p w:rsidR="0090057D" w:rsidRPr="004722F3" w:rsidRDefault="0090057D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aktu własności lokalu</w:t>
            </w:r>
            <w:r w:rsidR="009641C2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90057D" w:rsidRPr="004722F3" w:rsidRDefault="009641C2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umowy</w:t>
            </w:r>
            <w:r w:rsidR="0090057D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najmu, dzierżawy, </w:t>
            </w:r>
          </w:p>
          <w:p w:rsidR="0090057D" w:rsidRPr="004722F3" w:rsidRDefault="0090057D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decyzji lokalizacyjnej, </w:t>
            </w:r>
          </w:p>
          <w:p w:rsidR="0090057D" w:rsidRPr="004722F3" w:rsidRDefault="00B4381B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przyrzeczenia wynajmu lokalu wraz z określeniem adresu, powierzchni i kwoty czynszu</w:t>
            </w:r>
            <w:r w:rsidR="0090057D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411838" w:rsidRPr="002E4E4D" w:rsidRDefault="00B4381B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zgody właściciela na prowadzenie działalności gospodarczej w danym miejscu</w:t>
            </w:r>
            <w:r w:rsidR="00411838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380D16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411838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wraz z</w:t>
            </w:r>
            <w:r w:rsidR="00380D16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411838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dokumentem potwierdzającym własność lokalu, najmu)</w:t>
            </w:r>
            <w:r w:rsidR="00380D16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</w:tbl>
    <w:p w:rsidR="002E4E4D" w:rsidRPr="004722F3" w:rsidRDefault="002E4E4D" w:rsidP="003F750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6"/>
          <w:szCs w:val="18"/>
          <w:u w:val="single"/>
        </w:rPr>
      </w:pPr>
    </w:p>
    <w:p w:rsidR="00161AEE" w:rsidRPr="002E4E4D" w:rsidRDefault="00161AEE" w:rsidP="003F750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inne posiadane pomieszczenia niezbędne do prowadzenia działalności gospodarczej, np. miejsce</w:t>
      </w:r>
      <w:r w:rsidR="003F7500" w:rsidRPr="002E4E4D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 </w:t>
      </w:r>
      <w:r w:rsidRPr="002E4E4D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przechowywania  maszyn, urządzeń, narzędzi lub innego sprzętu</w:t>
      </w:r>
      <w:r w:rsidR="003F7500" w:rsidRPr="002E4E4D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:</w:t>
      </w:r>
    </w:p>
    <w:p w:rsidR="007120C7" w:rsidRPr="002E4E4D" w:rsidRDefault="007120C7" w:rsidP="003F7500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8"/>
          <w:szCs w:val="18"/>
          <w:u w:val="single"/>
        </w:rPr>
      </w:pPr>
    </w:p>
    <w:p w:rsidR="00161AEE" w:rsidRPr="002E4E4D" w:rsidRDefault="002E4E4D" w:rsidP="002E4E4D">
      <w:pPr>
        <w:spacing w:line="360" w:lineRule="auto"/>
        <w:ind w:right="-142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</w:t>
      </w:r>
    </w:p>
    <w:p w:rsidR="00B4381B" w:rsidRPr="002E4E4D" w:rsidRDefault="00B4381B" w:rsidP="00B4381B">
      <w:pPr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6.  </w:t>
      </w:r>
      <w:r w:rsidR="004E6C6B" w:rsidRPr="002E4E4D">
        <w:rPr>
          <w:rFonts w:asciiTheme="minorHAnsi" w:hAnsiTheme="minorHAnsi" w:cstheme="minorHAnsi"/>
          <w:b/>
          <w:sz w:val="18"/>
          <w:szCs w:val="18"/>
        </w:rPr>
        <w:t>Czy pod wskazanym w pkt. 4 adresem jest aktualnie prowadzona działalność gospodarcza?</w:t>
      </w:r>
      <w:r w:rsidR="008B2B8E" w:rsidRPr="002E4E4D">
        <w:rPr>
          <w:rFonts w:asciiTheme="minorHAnsi" w:hAnsiTheme="minorHAnsi" w:cstheme="minorHAnsi"/>
          <w:b/>
          <w:sz w:val="18"/>
          <w:szCs w:val="18"/>
        </w:rPr>
        <w:t>*</w:t>
      </w:r>
    </w:p>
    <w:p w:rsidR="004E6C6B" w:rsidRPr="002E4E4D" w:rsidRDefault="004E6C6B" w:rsidP="00B4381B">
      <w:pPr>
        <w:rPr>
          <w:rFonts w:asciiTheme="minorHAnsi" w:hAnsiTheme="minorHAnsi" w:cstheme="minorHAnsi"/>
          <w:b/>
          <w:sz w:val="10"/>
          <w:szCs w:val="18"/>
        </w:rPr>
      </w:pPr>
    </w:p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921"/>
        <w:gridCol w:w="921"/>
      </w:tblGrid>
      <w:tr w:rsidR="00A16719" w:rsidRPr="002E4E4D" w:rsidTr="0028711A">
        <w:trPr>
          <w:trHeight w:val="293"/>
        </w:trPr>
        <w:tc>
          <w:tcPr>
            <w:tcW w:w="921" w:type="dxa"/>
            <w:vAlign w:val="center"/>
          </w:tcPr>
          <w:p w:rsidR="004E6C6B" w:rsidRPr="002E4E4D" w:rsidRDefault="004E6C6B" w:rsidP="0028711A">
            <w:pPr>
              <w:pStyle w:val="Akapitzlist"/>
              <w:ind w:left="-115" w:firstLine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21" w:type="dxa"/>
            <w:vAlign w:val="center"/>
          </w:tcPr>
          <w:p w:rsidR="004E6C6B" w:rsidRPr="002E4E4D" w:rsidRDefault="004E6C6B" w:rsidP="0028711A">
            <w:pPr>
              <w:pStyle w:val="Akapitzlist"/>
              <w:ind w:left="-115" w:firstLine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</w:tbl>
    <w:p w:rsidR="003E12CC" w:rsidRPr="002E4E4D" w:rsidRDefault="003E12CC" w:rsidP="002E4E4D">
      <w:pPr>
        <w:tabs>
          <w:tab w:val="left" w:pos="5387"/>
        </w:tabs>
        <w:spacing w:line="360" w:lineRule="auto"/>
        <w:rPr>
          <w:rFonts w:asciiTheme="minorHAnsi" w:hAnsiTheme="minorHAnsi" w:cstheme="minorHAnsi"/>
          <w:sz w:val="8"/>
          <w:szCs w:val="18"/>
        </w:rPr>
      </w:pPr>
    </w:p>
    <w:p w:rsidR="00B4381B" w:rsidRPr="002E4E4D" w:rsidRDefault="004E6C6B" w:rsidP="00A162A0">
      <w:pPr>
        <w:numPr>
          <w:ilvl w:val="0"/>
          <w:numId w:val="5"/>
        </w:numPr>
        <w:tabs>
          <w:tab w:val="clear" w:pos="720"/>
          <w:tab w:val="left" w:pos="567"/>
          <w:tab w:val="left" w:pos="5387"/>
        </w:tabs>
        <w:spacing w:line="36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Nazwa firm(y)</w:t>
      </w:r>
      <w:r w:rsidR="005708DF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</w:t>
      </w:r>
      <w:r w:rsidR="005708DF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</w:p>
    <w:p w:rsidR="004E6C6B" w:rsidRPr="002E4E4D" w:rsidRDefault="004E6C6B" w:rsidP="00A162A0">
      <w:pPr>
        <w:numPr>
          <w:ilvl w:val="0"/>
          <w:numId w:val="5"/>
        </w:numPr>
        <w:tabs>
          <w:tab w:val="clear" w:pos="720"/>
          <w:tab w:val="left" w:pos="567"/>
          <w:tab w:val="left" w:pos="5387"/>
        </w:tabs>
        <w:spacing w:line="36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Rodzaj</w:t>
      </w:r>
      <w:r w:rsidR="005708DF" w:rsidRPr="002E4E4D">
        <w:rPr>
          <w:rFonts w:asciiTheme="minorHAnsi" w:hAnsiTheme="minorHAnsi" w:cstheme="minorHAnsi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sz w:val="18"/>
          <w:szCs w:val="18"/>
        </w:rPr>
        <w:t>działalności</w:t>
      </w:r>
      <w:r w:rsidR="005708DF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</w:p>
    <w:p w:rsidR="003E12CC" w:rsidRPr="002E4E4D" w:rsidRDefault="004E6C6B" w:rsidP="00A162A0">
      <w:pPr>
        <w:numPr>
          <w:ilvl w:val="0"/>
          <w:numId w:val="5"/>
        </w:numPr>
        <w:tabs>
          <w:tab w:val="clear" w:pos="720"/>
          <w:tab w:val="left" w:pos="567"/>
          <w:tab w:val="left" w:pos="9072"/>
        </w:tabs>
        <w:spacing w:before="240" w:line="360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Zasady ewentualnej współpracy z w/w podmiotem/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 xml:space="preserve">: </w:t>
      </w:r>
      <w:r w:rsidR="005708DF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</w:t>
      </w:r>
    </w:p>
    <w:p w:rsidR="005708DF" w:rsidRPr="002E4E4D" w:rsidRDefault="0028711A" w:rsidP="000B739D">
      <w:pPr>
        <w:tabs>
          <w:tab w:val="left" w:pos="9072"/>
        </w:tabs>
        <w:spacing w:before="120" w:after="6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7.  </w:t>
      </w:r>
      <w:r w:rsidR="00861785" w:rsidRPr="002E4E4D">
        <w:rPr>
          <w:rFonts w:asciiTheme="minorHAnsi" w:hAnsiTheme="minorHAnsi" w:cstheme="minorHAnsi"/>
          <w:b/>
          <w:sz w:val="18"/>
          <w:szCs w:val="18"/>
        </w:rPr>
        <w:t>Czy wymagana jest opinia sanepidu do rozpoczęcia działalności gospodarczej?</w:t>
      </w:r>
    </w:p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921"/>
        <w:gridCol w:w="921"/>
      </w:tblGrid>
      <w:tr w:rsidR="00A16719" w:rsidRPr="002E4E4D" w:rsidTr="00861785">
        <w:trPr>
          <w:trHeight w:val="303"/>
        </w:trPr>
        <w:tc>
          <w:tcPr>
            <w:tcW w:w="921" w:type="dxa"/>
            <w:vAlign w:val="center"/>
          </w:tcPr>
          <w:p w:rsidR="00861785" w:rsidRPr="002E4E4D" w:rsidRDefault="00861785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21" w:type="dxa"/>
            <w:vAlign w:val="center"/>
          </w:tcPr>
          <w:p w:rsidR="00861785" w:rsidRPr="002E4E4D" w:rsidRDefault="00861785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</w:tbl>
    <w:p w:rsidR="00C56AD7" w:rsidRDefault="00C56AD7" w:rsidP="00C56AD7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D54F3" w:rsidRPr="00C56AD7" w:rsidRDefault="00C56AD7" w:rsidP="00C56AD7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8. </w:t>
      </w:r>
      <w:r w:rsidR="00861785" w:rsidRPr="00C56AD7">
        <w:rPr>
          <w:rFonts w:asciiTheme="minorHAnsi" w:hAnsiTheme="minorHAnsi" w:cstheme="minorHAnsi"/>
          <w:b/>
          <w:sz w:val="18"/>
          <w:szCs w:val="18"/>
        </w:rPr>
        <w:t xml:space="preserve">Stan przygotowania lokalu do prowadzenia działalności: </w:t>
      </w:r>
    </w:p>
    <w:p w:rsidR="005F732E" w:rsidRPr="002E4E4D" w:rsidRDefault="005F732E" w:rsidP="00CB03C9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Niezbędne prace remontowo – modernizacyjne przystosowujące lokal do prowadzenia działalności gospo</w:t>
      </w:r>
      <w:r w:rsidR="004772D7" w:rsidRPr="002E4E4D">
        <w:rPr>
          <w:rFonts w:asciiTheme="minorHAnsi" w:hAnsiTheme="minorHAnsi" w:cstheme="minorHAnsi"/>
          <w:sz w:val="18"/>
          <w:szCs w:val="18"/>
        </w:rPr>
        <w:t>darczej (dla lokali użytkowych)</w:t>
      </w:r>
      <w:r w:rsidRPr="002E4E4D">
        <w:rPr>
          <w:rFonts w:asciiTheme="minorHAnsi" w:hAnsiTheme="minorHAnsi" w:cstheme="minorHAnsi"/>
          <w:sz w:val="18"/>
          <w:szCs w:val="18"/>
        </w:rPr>
        <w:t>:</w:t>
      </w:r>
    </w:p>
    <w:p w:rsidR="000D54F3" w:rsidRPr="002E4E4D" w:rsidRDefault="005708DF" w:rsidP="002E4E4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</w:t>
      </w:r>
    </w:p>
    <w:p w:rsidR="00861785" w:rsidRPr="002E4E4D" w:rsidRDefault="00402E02" w:rsidP="0083305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  <w:r w:rsidR="0028711A" w:rsidRPr="002E4E4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9.  </w:t>
      </w:r>
      <w:r w:rsidR="00861785" w:rsidRPr="002E4E4D">
        <w:rPr>
          <w:rFonts w:asciiTheme="minorHAnsi" w:hAnsiTheme="minorHAnsi" w:cstheme="minorHAnsi"/>
          <w:b/>
          <w:sz w:val="18"/>
          <w:szCs w:val="18"/>
        </w:rPr>
        <w:t xml:space="preserve">Czy planowana działalność </w:t>
      </w:r>
      <w:r w:rsidR="0090057D" w:rsidRPr="002E4E4D">
        <w:rPr>
          <w:rFonts w:asciiTheme="minorHAnsi" w:hAnsiTheme="minorHAnsi" w:cstheme="minorHAnsi"/>
          <w:b/>
          <w:sz w:val="18"/>
          <w:szCs w:val="18"/>
        </w:rPr>
        <w:t xml:space="preserve">wymaga szczególnych uprawnień, koncesji, licencji? </w:t>
      </w:r>
    </w:p>
    <w:p w:rsidR="000D54F3" w:rsidRPr="002E4E4D" w:rsidRDefault="005708DF" w:rsidP="008818A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</w:t>
      </w:r>
      <w:r w:rsidR="00402E0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</w:t>
      </w:r>
    </w:p>
    <w:p w:rsidR="0090057D" w:rsidRPr="008818A3" w:rsidRDefault="0028711A" w:rsidP="00402E02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10. </w:t>
      </w:r>
      <w:r w:rsidR="0090057D" w:rsidRPr="002E4E4D">
        <w:rPr>
          <w:rFonts w:asciiTheme="minorHAnsi" w:hAnsiTheme="minorHAnsi" w:cstheme="minorHAnsi"/>
          <w:b/>
          <w:sz w:val="18"/>
          <w:szCs w:val="18"/>
        </w:rPr>
        <w:t xml:space="preserve">Informacje dotyczące kwalifikacji </w:t>
      </w:r>
      <w:r w:rsidR="001C3C89" w:rsidRPr="002E4E4D">
        <w:rPr>
          <w:rFonts w:asciiTheme="minorHAnsi" w:hAnsiTheme="minorHAnsi" w:cstheme="minorHAnsi"/>
          <w:b/>
          <w:sz w:val="18"/>
          <w:szCs w:val="18"/>
        </w:rPr>
        <w:t>W</w:t>
      </w:r>
      <w:r w:rsidR="0090057D" w:rsidRPr="002E4E4D">
        <w:rPr>
          <w:rFonts w:asciiTheme="minorHAnsi" w:hAnsiTheme="minorHAnsi" w:cstheme="minorHAnsi"/>
          <w:b/>
          <w:sz w:val="18"/>
          <w:szCs w:val="18"/>
        </w:rPr>
        <w:t>nioskodawcy</w:t>
      </w:r>
      <w:r w:rsidR="00D20017" w:rsidRPr="002E4E4D">
        <w:rPr>
          <w:rFonts w:asciiTheme="minorHAnsi" w:hAnsiTheme="minorHAnsi" w:cstheme="minorHAnsi"/>
          <w:b/>
          <w:sz w:val="18"/>
          <w:szCs w:val="18"/>
        </w:rPr>
        <w:t xml:space="preserve"> związanych z planowaną działalnością</w:t>
      </w:r>
      <w:r w:rsidR="008818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0017" w:rsidRPr="008818A3">
        <w:rPr>
          <w:rFonts w:asciiTheme="minorHAnsi" w:hAnsiTheme="minorHAnsi" w:cstheme="minorHAnsi"/>
          <w:sz w:val="18"/>
          <w:szCs w:val="18"/>
        </w:rPr>
        <w:t xml:space="preserve">(należy wymienić, opisać </w:t>
      </w:r>
      <w:r w:rsidR="008818A3">
        <w:rPr>
          <w:rFonts w:asciiTheme="minorHAnsi" w:hAnsiTheme="minorHAnsi" w:cstheme="minorHAnsi"/>
          <w:sz w:val="18"/>
          <w:szCs w:val="18"/>
        </w:rPr>
        <w:br/>
      </w:r>
      <w:r w:rsidR="00402E02">
        <w:rPr>
          <w:rFonts w:asciiTheme="minorHAnsi" w:hAnsiTheme="minorHAnsi" w:cstheme="minorHAnsi"/>
          <w:sz w:val="18"/>
          <w:szCs w:val="18"/>
        </w:rPr>
        <w:t xml:space="preserve">  </w:t>
      </w:r>
      <w:r w:rsidR="00D20017" w:rsidRPr="008818A3">
        <w:rPr>
          <w:rFonts w:asciiTheme="minorHAnsi" w:hAnsiTheme="minorHAnsi" w:cstheme="minorHAnsi"/>
          <w:sz w:val="18"/>
          <w:szCs w:val="18"/>
        </w:rPr>
        <w:t>i UDOKUMENTOWAĆ)</w:t>
      </w:r>
      <w:r w:rsidR="0090057D" w:rsidRPr="008818A3">
        <w:rPr>
          <w:rFonts w:asciiTheme="minorHAnsi" w:hAnsiTheme="minorHAnsi" w:cstheme="minorHAnsi"/>
          <w:sz w:val="18"/>
          <w:szCs w:val="18"/>
        </w:rPr>
        <w:t>:</w:t>
      </w:r>
    </w:p>
    <w:p w:rsidR="00F513A6" w:rsidRPr="008818A3" w:rsidRDefault="00F513A6" w:rsidP="0028711A">
      <w:pPr>
        <w:spacing w:line="276" w:lineRule="auto"/>
        <w:jc w:val="both"/>
        <w:rPr>
          <w:rFonts w:asciiTheme="minorHAnsi" w:hAnsiTheme="minorHAnsi" w:cstheme="minorHAnsi"/>
          <w:b/>
          <w:sz w:val="8"/>
          <w:szCs w:val="18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A16719" w:rsidRPr="002E4E4D" w:rsidTr="00E052F5">
        <w:trPr>
          <w:trHeight w:val="244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0057D" w:rsidRPr="002E4E4D" w:rsidRDefault="0090057D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Wykształcenie</w:t>
            </w:r>
          </w:p>
        </w:tc>
        <w:tc>
          <w:tcPr>
            <w:tcW w:w="8079" w:type="dxa"/>
            <w:vAlign w:val="center"/>
          </w:tcPr>
          <w:p w:rsidR="008818A3" w:rsidRDefault="005708DF" w:rsidP="008818A3">
            <w:pPr>
              <w:pStyle w:val="Akapitzlist"/>
              <w:spacing w:line="360" w:lineRule="auto"/>
              <w:ind w:left="33"/>
              <w:jc w:val="both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</w:t>
            </w:r>
            <w:r w:rsidR="008818A3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</w:t>
            </w:r>
          </w:p>
          <w:p w:rsidR="008818A3" w:rsidRPr="00402E02" w:rsidRDefault="008818A3" w:rsidP="00402E02">
            <w:pPr>
              <w:pStyle w:val="Akapitzlist"/>
              <w:spacing w:line="360" w:lineRule="auto"/>
              <w:ind w:left="33"/>
              <w:jc w:val="both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</w:t>
            </w:r>
            <w:r w:rsidR="005708DF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 _ _ _ _ _ _ _ _ _ _ _ _ _ _ _ _ _ _ _ _ _ _ _ _ _ _ _ _ _ _ _ _ _ _ _ _ _ </w:t>
            </w:r>
            <w:r w:rsidR="00E44CED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="00ED105E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 _ _ _ _ _ _ _ _ _</w:t>
            </w:r>
          </w:p>
        </w:tc>
      </w:tr>
      <w:tr w:rsidR="00A16719" w:rsidRPr="002E4E4D" w:rsidTr="00E052F5">
        <w:trPr>
          <w:trHeight w:val="323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0017" w:rsidRPr="002E4E4D" w:rsidRDefault="00D20017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zawodowe </w:t>
            </w:r>
            <w:r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>(przydatne do prowadzenia planowanej działalności)</w:t>
            </w:r>
          </w:p>
        </w:tc>
        <w:tc>
          <w:tcPr>
            <w:tcW w:w="8079" w:type="dxa"/>
            <w:vAlign w:val="center"/>
          </w:tcPr>
          <w:p w:rsidR="008818A3" w:rsidRDefault="008818A3" w:rsidP="008818A3">
            <w:pPr>
              <w:pStyle w:val="Akapitzlist"/>
              <w:spacing w:before="240" w:line="360" w:lineRule="auto"/>
              <w:ind w:left="0"/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 w:rsidR="00835CFD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 _ _ _ _ _ _ _ _ _ _ _ _ _ _ _ _ _ _ _ _ _ _ _</w:t>
            </w:r>
          </w:p>
          <w:p w:rsidR="008818A3" w:rsidRPr="008818A3" w:rsidRDefault="008818A3" w:rsidP="008818A3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A16719" w:rsidRPr="002E4E4D" w:rsidTr="00E052F5">
        <w:trPr>
          <w:trHeight w:val="2281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0017" w:rsidRPr="002E4E4D" w:rsidRDefault="005708DF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D20017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ursy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D20017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szkolenia </w:t>
            </w:r>
            <w:r w:rsidR="00D20017"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>(związane z planowaną działalnością gospodarczą</w:t>
            </w:r>
            <w:r w:rsidR="0028711A"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8079" w:type="dxa"/>
            <w:vAlign w:val="center"/>
          </w:tcPr>
          <w:p w:rsidR="008818A3" w:rsidRDefault="008818A3" w:rsidP="008818A3">
            <w:pPr>
              <w:spacing w:line="36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  <w:p w:rsidR="00E44CED" w:rsidRDefault="008818A3" w:rsidP="008818A3">
            <w:pPr>
              <w:spacing w:line="36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 w:rsidR="00835CFD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 _ _ _ _ _ _ _ _ _ _ _ _ _ _ _ _ _ _ _ _ _ _ _</w:t>
            </w:r>
          </w:p>
          <w:p w:rsidR="008818A3" w:rsidRPr="002E4E4D" w:rsidRDefault="008818A3" w:rsidP="008818A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6719" w:rsidRPr="002E4E4D" w:rsidTr="00E052F5">
        <w:trPr>
          <w:trHeight w:val="6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0017" w:rsidRPr="002E4E4D" w:rsidRDefault="00B55AD4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Inne uprawnienia, certyfikaty</w:t>
            </w:r>
          </w:p>
          <w:p w:rsidR="00D20017" w:rsidRPr="002E4E4D" w:rsidRDefault="00D20017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(związane z planowaną </w:t>
            </w:r>
            <w:r w:rsidR="005708DF"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>działalnością)</w:t>
            </w:r>
          </w:p>
        </w:tc>
        <w:tc>
          <w:tcPr>
            <w:tcW w:w="8079" w:type="dxa"/>
            <w:vAlign w:val="center"/>
          </w:tcPr>
          <w:p w:rsidR="00402E02" w:rsidRPr="00402E02" w:rsidRDefault="00402E02" w:rsidP="008818A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7F7F7F" w:themeColor="text1" w:themeTint="80"/>
                <w:sz w:val="12"/>
                <w:szCs w:val="18"/>
              </w:rPr>
            </w:pPr>
          </w:p>
          <w:p w:rsidR="008818A3" w:rsidRPr="002E4E4D" w:rsidRDefault="008818A3" w:rsidP="008818A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 w:rsidR="00835CFD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 _ _ _ _ _ _ _ _ _ _ _ _ _ _ _ _ _ _ _ _ _ _ _</w:t>
            </w:r>
          </w:p>
        </w:tc>
      </w:tr>
    </w:tbl>
    <w:p w:rsidR="00CF2B03" w:rsidRPr="002E4E4D" w:rsidRDefault="005708DF" w:rsidP="00402E02">
      <w:pPr>
        <w:suppressAutoHyphens w:val="0"/>
        <w:spacing w:after="12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>11</w:t>
      </w:r>
      <w:r w:rsidR="0028711A" w:rsidRPr="002E4E4D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CF2B03" w:rsidRPr="002E4E4D">
        <w:rPr>
          <w:rFonts w:asciiTheme="minorHAnsi" w:hAnsiTheme="minorHAnsi" w:cstheme="minorHAnsi"/>
          <w:b/>
          <w:sz w:val="18"/>
          <w:szCs w:val="18"/>
        </w:rPr>
        <w:t xml:space="preserve">Informacje dotyczące </w:t>
      </w:r>
      <w:r w:rsidR="00CF2B03" w:rsidRPr="002E4E4D">
        <w:rPr>
          <w:rFonts w:asciiTheme="minorHAnsi" w:hAnsiTheme="minorHAnsi" w:cstheme="minorHAnsi"/>
          <w:b/>
          <w:sz w:val="18"/>
          <w:szCs w:val="18"/>
          <w:u w:val="single"/>
        </w:rPr>
        <w:t>posiadanych</w:t>
      </w:r>
      <w:r w:rsidR="00CF2B03" w:rsidRPr="002E4E4D">
        <w:rPr>
          <w:rFonts w:asciiTheme="minorHAnsi" w:hAnsiTheme="minorHAnsi" w:cstheme="minorHAnsi"/>
          <w:b/>
          <w:sz w:val="18"/>
          <w:szCs w:val="18"/>
        </w:rPr>
        <w:t xml:space="preserve"> środków niezbędnych do podjęcia działalności: </w:t>
      </w:r>
    </w:p>
    <w:p w:rsidR="006C078E" w:rsidRPr="00402E02" w:rsidRDefault="00CF2B03" w:rsidP="008818A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jc w:val="both"/>
        <w:rPr>
          <w:rFonts w:asciiTheme="minorHAnsi" w:hAnsiTheme="minorHAnsi" w:cstheme="minorHAnsi"/>
          <w:sz w:val="18"/>
          <w:szCs w:val="18"/>
        </w:rPr>
      </w:pPr>
      <w:r w:rsidRPr="00402E02">
        <w:rPr>
          <w:rFonts w:asciiTheme="minorHAnsi" w:hAnsiTheme="minorHAnsi" w:cstheme="minorHAnsi"/>
          <w:sz w:val="18"/>
          <w:szCs w:val="18"/>
        </w:rPr>
        <w:t xml:space="preserve">maszyny i urządzenia (wymienić jakie) </w:t>
      </w:r>
      <w:r w:rsidR="003E12CC" w:rsidRPr="00402E0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835CFD" w:rsidRPr="00835CFD" w:rsidRDefault="00CF2B03" w:rsidP="008818A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02E02">
        <w:rPr>
          <w:rFonts w:asciiTheme="minorHAnsi" w:hAnsiTheme="minorHAnsi" w:cstheme="minorHAnsi"/>
          <w:sz w:val="18"/>
          <w:szCs w:val="18"/>
        </w:rPr>
        <w:t>środki transp</w:t>
      </w:r>
      <w:r w:rsidR="008B2B8E" w:rsidRPr="00402E02">
        <w:rPr>
          <w:rFonts w:asciiTheme="minorHAnsi" w:hAnsiTheme="minorHAnsi" w:cstheme="minorHAnsi"/>
          <w:sz w:val="18"/>
          <w:szCs w:val="18"/>
        </w:rPr>
        <w:t>ortu (wymienić jakie</w:t>
      </w:r>
      <w:r w:rsidRPr="00402E02">
        <w:rPr>
          <w:rFonts w:asciiTheme="minorHAnsi" w:hAnsiTheme="minorHAnsi" w:cstheme="minorHAnsi"/>
          <w:sz w:val="18"/>
          <w:szCs w:val="18"/>
        </w:rPr>
        <w:t>)</w:t>
      </w:r>
      <w:r w:rsidRPr="00402E0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3E12CC" w:rsidRPr="00402E0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 w:rsidR="003E12CC" w:rsidRPr="00402E02">
        <w:rPr>
          <w:rFonts w:asciiTheme="minorHAnsi" w:hAnsiTheme="minorHAnsi" w:cstheme="minorHAnsi"/>
          <w:b/>
          <w:color w:val="7F7F7F" w:themeColor="text1" w:themeTint="80"/>
          <w:sz w:val="18"/>
          <w:szCs w:val="18"/>
          <w:u w:val="single"/>
        </w:rPr>
        <w:t xml:space="preserve"> </w:t>
      </w:r>
    </w:p>
    <w:p w:rsidR="00835CFD" w:rsidRPr="00835CFD" w:rsidRDefault="00CF2B03" w:rsidP="008818A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35CFD">
        <w:rPr>
          <w:rFonts w:asciiTheme="minorHAnsi" w:hAnsiTheme="minorHAnsi" w:cstheme="minorHAnsi"/>
          <w:sz w:val="18"/>
          <w:szCs w:val="18"/>
        </w:rPr>
        <w:t>środki pieniężne</w:t>
      </w:r>
      <w:r w:rsidR="003E12CC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3E12CC" w:rsidRPr="00835CFD" w:rsidRDefault="00CF2B03" w:rsidP="008818A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35CFD">
        <w:rPr>
          <w:rFonts w:asciiTheme="minorHAnsi" w:hAnsiTheme="minorHAnsi" w:cstheme="minorHAnsi"/>
          <w:sz w:val="18"/>
          <w:szCs w:val="18"/>
        </w:rPr>
        <w:t>inne –</w:t>
      </w:r>
      <w:r w:rsidR="008B2B8E" w:rsidRPr="00835CFD">
        <w:rPr>
          <w:rFonts w:asciiTheme="minorHAnsi" w:hAnsiTheme="minorHAnsi" w:cstheme="minorHAnsi"/>
          <w:sz w:val="18"/>
          <w:szCs w:val="18"/>
        </w:rPr>
        <w:t xml:space="preserve"> określić jakie  </w:t>
      </w:r>
      <w:r w:rsidRPr="00835CFD">
        <w:rPr>
          <w:rFonts w:asciiTheme="minorHAnsi" w:hAnsiTheme="minorHAnsi" w:cstheme="minorHAnsi"/>
          <w:sz w:val="18"/>
          <w:szCs w:val="18"/>
        </w:rPr>
        <w:t>(np.: surowce, towary)</w:t>
      </w:r>
      <w:r w:rsidR="003E12CC" w:rsidRPr="00835CFD">
        <w:rPr>
          <w:rFonts w:asciiTheme="minorHAnsi" w:hAnsiTheme="minorHAnsi" w:cstheme="minorHAnsi"/>
          <w:sz w:val="18"/>
          <w:szCs w:val="18"/>
        </w:rPr>
        <w:t xml:space="preserve"> </w:t>
      </w:r>
      <w:r w:rsidR="003E12CC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</w:t>
      </w:r>
    </w:p>
    <w:p w:rsidR="00947CD1" w:rsidRPr="002E4E4D" w:rsidRDefault="00CF2B03" w:rsidP="002414E9">
      <w:pPr>
        <w:tabs>
          <w:tab w:val="left" w:pos="4320"/>
          <w:tab w:val="left" w:pos="5400"/>
        </w:tabs>
        <w:spacing w:before="180" w:line="48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t>DANE DOTYCZĄCE RYNKU I KONKURENCJI</w:t>
      </w:r>
    </w:p>
    <w:p w:rsidR="00947CD1" w:rsidRPr="002E4E4D" w:rsidRDefault="00947CD1" w:rsidP="008818A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Charakterystyka potencjalnych klientów:</w:t>
      </w:r>
      <w:r w:rsidR="002C2D46"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C2D46" w:rsidRPr="002E4E4D">
        <w:rPr>
          <w:rFonts w:asciiTheme="minorHAnsi" w:hAnsiTheme="minorHAnsi" w:cstheme="minorHAnsi"/>
          <w:sz w:val="18"/>
          <w:szCs w:val="18"/>
        </w:rPr>
        <w:t>(</w:t>
      </w:r>
      <w:r w:rsidRPr="002E4E4D">
        <w:rPr>
          <w:rFonts w:asciiTheme="minorHAnsi" w:hAnsiTheme="minorHAnsi" w:cstheme="minorHAnsi"/>
          <w:i/>
          <w:sz w:val="18"/>
          <w:szCs w:val="18"/>
        </w:rPr>
        <w:t>opis grupy docelowej odbiorców produktów, towarów lub usług)</w:t>
      </w:r>
    </w:p>
    <w:p w:rsidR="00835CFD" w:rsidRDefault="00252EF0" w:rsidP="00835CFD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818A3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</w:t>
      </w:r>
      <w:r w:rsidR="00835CFD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</w:t>
      </w:r>
    </w:p>
    <w:p w:rsidR="00835CFD" w:rsidRDefault="00835CFD" w:rsidP="00835CFD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</w:t>
      </w:r>
    </w:p>
    <w:p w:rsidR="00947CD1" w:rsidRPr="00835CFD" w:rsidRDefault="002C2D46" w:rsidP="00835CF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35CFD">
        <w:rPr>
          <w:rFonts w:asciiTheme="minorHAnsi" w:hAnsiTheme="minorHAnsi" w:cstheme="minorHAnsi"/>
          <w:b/>
          <w:sz w:val="18"/>
          <w:szCs w:val="18"/>
        </w:rPr>
        <w:t>Jakie jest z</w:t>
      </w:r>
      <w:r w:rsidR="00947CD1" w:rsidRPr="00835CFD">
        <w:rPr>
          <w:rFonts w:asciiTheme="minorHAnsi" w:hAnsiTheme="minorHAnsi" w:cstheme="minorHAnsi"/>
          <w:b/>
          <w:sz w:val="18"/>
          <w:szCs w:val="18"/>
        </w:rPr>
        <w:t>apotrzebowanie rynku na wskazany rodzaj działalności gospoda</w:t>
      </w:r>
      <w:r w:rsidRPr="00835CFD">
        <w:rPr>
          <w:rFonts w:asciiTheme="minorHAnsi" w:hAnsiTheme="minorHAnsi" w:cstheme="minorHAnsi"/>
          <w:b/>
          <w:sz w:val="18"/>
          <w:szCs w:val="18"/>
        </w:rPr>
        <w:t>rczej?</w:t>
      </w:r>
    </w:p>
    <w:p w:rsidR="008818A3" w:rsidRPr="00835CFD" w:rsidRDefault="00252EF0" w:rsidP="00835CFD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</w:t>
      </w:r>
    </w:p>
    <w:p w:rsidR="00947CD1" w:rsidRPr="00835CFD" w:rsidRDefault="00947CD1" w:rsidP="0042741D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Opis konkurencji:</w:t>
      </w:r>
      <w:r w:rsidR="00661AEB"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i/>
          <w:sz w:val="18"/>
          <w:szCs w:val="18"/>
        </w:rPr>
        <w:t>(należy określić czy w planowanym rejonie działania wnioskodawcy istnieją firmy prowadząc ten sam lub zbliżony rodzaj działalności gospodarczej)</w:t>
      </w:r>
      <w:r w:rsidR="00661AEB" w:rsidRPr="002E4E4D">
        <w:rPr>
          <w:rFonts w:asciiTheme="minorHAnsi" w:hAnsiTheme="minorHAnsi" w:cstheme="minorHAnsi"/>
          <w:i/>
          <w:sz w:val="18"/>
          <w:szCs w:val="18"/>
        </w:rPr>
        <w:t xml:space="preserve"> . </w:t>
      </w:r>
      <w:r w:rsidR="00C56AD7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Jeśli tak , </w:t>
      </w:r>
      <w:r w:rsidR="00661AEB" w:rsidRPr="002E4E4D">
        <w:rPr>
          <w:rFonts w:asciiTheme="minorHAnsi" w:hAnsiTheme="minorHAnsi" w:cstheme="minorHAnsi"/>
          <w:b/>
          <w:bCs/>
          <w:i/>
          <w:sz w:val="18"/>
          <w:szCs w:val="18"/>
        </w:rPr>
        <w:t>proszę wymienić.</w:t>
      </w:r>
    </w:p>
    <w:p w:rsidR="00835CFD" w:rsidRPr="002E4E4D" w:rsidRDefault="00835CFD" w:rsidP="00835CFD">
      <w:pPr>
        <w:pStyle w:val="Akapitzlist"/>
        <w:ind w:left="36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835CFD" w:rsidRDefault="00835CFD" w:rsidP="00835CFD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</w:p>
    <w:p w:rsidR="0083305B" w:rsidRPr="00835CFD" w:rsidRDefault="0083305B" w:rsidP="00835CFD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</w:p>
    <w:p w:rsidR="00F513A6" w:rsidRPr="002E4E4D" w:rsidRDefault="00947CD1" w:rsidP="00DD6C9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>W jaki sposób planowana działalność będzie konkurencyjna w stosunku do istniejących</w:t>
      </w:r>
      <w:r w:rsidR="0042741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b/>
          <w:sz w:val="18"/>
          <w:szCs w:val="18"/>
        </w:rPr>
        <w:t>o podobnym profilu?</w:t>
      </w:r>
    </w:p>
    <w:p w:rsidR="00B63C88" w:rsidRDefault="002414E9" w:rsidP="00B63C8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B63C88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</w:p>
    <w:p w:rsidR="00947CD1" w:rsidRPr="002E4E4D" w:rsidRDefault="00947CD1" w:rsidP="00B63C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Plan działań marketingowych </w:t>
      </w:r>
      <w:r w:rsidRPr="002E4E4D">
        <w:rPr>
          <w:rFonts w:asciiTheme="minorHAnsi" w:hAnsiTheme="minorHAnsi" w:cstheme="minorHAnsi"/>
          <w:i/>
          <w:sz w:val="18"/>
          <w:szCs w:val="18"/>
        </w:rPr>
        <w:t>(należy opisać nośniki reklamy, planowane działania promocyjne, sposób pozyskiwania klientów oraz wejścia na rynek)</w:t>
      </w:r>
    </w:p>
    <w:p w:rsidR="00835CFD" w:rsidRPr="00835CFD" w:rsidRDefault="002414E9" w:rsidP="00835CF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A56F67" w:rsidRPr="002E4E4D" w:rsidRDefault="004B6CE6" w:rsidP="0042741D">
      <w:pPr>
        <w:pStyle w:val="Akapitzlist"/>
        <w:numPr>
          <w:ilvl w:val="0"/>
          <w:numId w:val="34"/>
        </w:numPr>
        <w:tabs>
          <w:tab w:val="left" w:pos="284"/>
        </w:tabs>
        <w:spacing w:before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Czy posiada Pan(i) ro</w:t>
      </w:r>
      <w:r w:rsidR="00D2568D" w:rsidRPr="002E4E4D">
        <w:rPr>
          <w:rFonts w:asciiTheme="minorHAnsi" w:hAnsiTheme="minorHAnsi" w:cstheme="minorHAnsi"/>
          <w:b/>
          <w:sz w:val="18"/>
          <w:szCs w:val="18"/>
        </w:rPr>
        <w:t>zeznanie na temat:</w:t>
      </w:r>
    </w:p>
    <w:p w:rsidR="00A56F67" w:rsidRPr="002E4E4D" w:rsidRDefault="00A56F67" w:rsidP="0042741D">
      <w:pPr>
        <w:tabs>
          <w:tab w:val="left" w:pos="2880"/>
          <w:tab w:val="left" w:pos="3600"/>
          <w:tab w:val="left" w:pos="11700"/>
        </w:tabs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a) przyszłych dostawców, np. towaru do handlu, części zamiennych  lub surowców dla potrzeb produkcji (określić</w:t>
      </w:r>
      <w:r w:rsidR="00661AEB" w:rsidRPr="002E4E4D">
        <w:rPr>
          <w:rFonts w:asciiTheme="minorHAnsi" w:hAnsiTheme="minorHAnsi" w:cstheme="minorHAnsi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sz w:val="18"/>
          <w:szCs w:val="18"/>
        </w:rPr>
        <w:t>konkretne osoby/firmy)</w:t>
      </w:r>
    </w:p>
    <w:p w:rsidR="00DD6C9D" w:rsidRPr="0042741D" w:rsidRDefault="00DD6C9D" w:rsidP="00DD6C9D">
      <w:pPr>
        <w:tabs>
          <w:tab w:val="left" w:pos="2880"/>
          <w:tab w:val="left" w:pos="3600"/>
          <w:tab w:val="left" w:pos="11700"/>
        </w:tabs>
        <w:spacing w:line="276" w:lineRule="auto"/>
        <w:jc w:val="center"/>
        <w:rPr>
          <w:rFonts w:asciiTheme="minorHAnsi" w:hAnsiTheme="minorHAnsi" w:cstheme="minorHAnsi"/>
          <w:color w:val="C00000"/>
          <w:sz w:val="12"/>
          <w:szCs w:val="18"/>
        </w:rPr>
      </w:pPr>
    </w:p>
    <w:p w:rsidR="002414E9" w:rsidRPr="002E4E4D" w:rsidRDefault="002414E9" w:rsidP="0042741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 w:rsidR="00B63C88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</w:t>
      </w:r>
    </w:p>
    <w:p w:rsidR="004B6CE6" w:rsidRPr="002E4E4D" w:rsidRDefault="005F732E" w:rsidP="00DD6C9D">
      <w:pPr>
        <w:tabs>
          <w:tab w:val="left" w:pos="2880"/>
          <w:tab w:val="left" w:pos="3600"/>
          <w:tab w:val="left" w:pos="1170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b) </w:t>
      </w:r>
      <w:r w:rsidR="00D2568D" w:rsidRPr="002E4E4D">
        <w:rPr>
          <w:rFonts w:asciiTheme="minorHAnsi" w:hAnsiTheme="minorHAnsi" w:cstheme="minorHAnsi"/>
          <w:sz w:val="18"/>
          <w:szCs w:val="18"/>
        </w:rPr>
        <w:t>przyszłych</w:t>
      </w:r>
      <w:r w:rsidR="004B6CE6" w:rsidRPr="002E4E4D">
        <w:rPr>
          <w:rFonts w:asciiTheme="minorHAnsi" w:hAnsiTheme="minorHAnsi" w:cstheme="minorHAnsi"/>
          <w:sz w:val="18"/>
          <w:szCs w:val="18"/>
        </w:rPr>
        <w:t xml:space="preserve"> odbiorc</w:t>
      </w:r>
      <w:r w:rsidR="00D2568D" w:rsidRPr="002E4E4D">
        <w:rPr>
          <w:rFonts w:asciiTheme="minorHAnsi" w:hAnsiTheme="minorHAnsi" w:cstheme="minorHAnsi"/>
          <w:sz w:val="18"/>
          <w:szCs w:val="18"/>
        </w:rPr>
        <w:t>ów</w:t>
      </w:r>
      <w:r w:rsidR="004B6CE6" w:rsidRPr="002E4E4D">
        <w:rPr>
          <w:rFonts w:asciiTheme="minorHAnsi" w:hAnsiTheme="minorHAnsi" w:cstheme="minorHAnsi"/>
          <w:sz w:val="18"/>
          <w:szCs w:val="18"/>
        </w:rPr>
        <w:t xml:space="preserve"> produktu</w:t>
      </w:r>
      <w:r w:rsidR="00424791" w:rsidRPr="002E4E4D">
        <w:rPr>
          <w:rFonts w:asciiTheme="minorHAnsi" w:hAnsiTheme="minorHAnsi" w:cstheme="minorHAnsi"/>
          <w:sz w:val="18"/>
          <w:szCs w:val="18"/>
        </w:rPr>
        <w:t>/</w:t>
      </w:r>
      <w:r w:rsidR="00C17356" w:rsidRPr="002E4E4D">
        <w:rPr>
          <w:rFonts w:asciiTheme="minorHAnsi" w:hAnsiTheme="minorHAnsi" w:cstheme="minorHAnsi"/>
          <w:sz w:val="18"/>
          <w:szCs w:val="18"/>
        </w:rPr>
        <w:t>usług (określić konkretne osoby</w:t>
      </w:r>
      <w:r w:rsidR="00424791" w:rsidRPr="002E4E4D">
        <w:rPr>
          <w:rFonts w:asciiTheme="minorHAnsi" w:hAnsiTheme="minorHAnsi" w:cstheme="minorHAnsi"/>
          <w:sz w:val="18"/>
          <w:szCs w:val="18"/>
        </w:rPr>
        <w:t>/firmy</w:t>
      </w:r>
      <w:r w:rsidR="004B6CE6" w:rsidRPr="002E4E4D">
        <w:rPr>
          <w:rFonts w:asciiTheme="minorHAnsi" w:hAnsiTheme="minorHAnsi" w:cstheme="minorHAnsi"/>
          <w:sz w:val="18"/>
          <w:szCs w:val="18"/>
        </w:rPr>
        <w:t xml:space="preserve">) </w:t>
      </w:r>
    </w:p>
    <w:p w:rsidR="00402E02" w:rsidRDefault="002414E9" w:rsidP="00402E02">
      <w:pPr>
        <w:spacing w:before="120"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42741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 w:rsidR="0042741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42741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</w:t>
      </w:r>
    </w:p>
    <w:tbl>
      <w:tblPr>
        <w:tblStyle w:val="Tabela-Siatka"/>
        <w:tblpPr w:leftFromText="141" w:rightFromText="141" w:vertAnchor="text" w:horzAnchor="page" w:tblpX="6379" w:tblpY="16"/>
        <w:tblW w:w="0" w:type="auto"/>
        <w:tblLook w:val="04A0" w:firstRow="1" w:lastRow="0" w:firstColumn="1" w:lastColumn="0" w:noHBand="0" w:noVBand="1"/>
      </w:tblPr>
      <w:tblGrid>
        <w:gridCol w:w="921"/>
        <w:gridCol w:w="921"/>
      </w:tblGrid>
      <w:tr w:rsidR="00402E02" w:rsidRPr="002E4E4D" w:rsidTr="00402E02">
        <w:trPr>
          <w:trHeight w:val="303"/>
        </w:trPr>
        <w:tc>
          <w:tcPr>
            <w:tcW w:w="921" w:type="dxa"/>
            <w:vAlign w:val="center"/>
          </w:tcPr>
          <w:p w:rsidR="00402E02" w:rsidRPr="002E4E4D" w:rsidRDefault="00402E02" w:rsidP="00402E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21" w:type="dxa"/>
            <w:vAlign w:val="center"/>
          </w:tcPr>
          <w:p w:rsidR="00402E02" w:rsidRPr="002E4E4D" w:rsidRDefault="00402E02" w:rsidP="00402E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</w:tbl>
    <w:p w:rsidR="00B63C88" w:rsidRPr="00B63C88" w:rsidRDefault="004B6CE6" w:rsidP="00402E02">
      <w:pPr>
        <w:pStyle w:val="Akapitzlist"/>
        <w:numPr>
          <w:ilvl w:val="0"/>
          <w:numId w:val="34"/>
        </w:numPr>
        <w:tabs>
          <w:tab w:val="left" w:pos="284"/>
        </w:tabs>
        <w:spacing w:before="60" w:after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Czy nawiązał(a) Pan(i) kontakt z w/w kontrahentami?</w:t>
      </w:r>
      <w:r w:rsidR="002C2D46" w:rsidRPr="002E4E4D">
        <w:rPr>
          <w:rFonts w:asciiTheme="minorHAnsi" w:hAnsiTheme="minorHAnsi" w:cstheme="minorHAnsi"/>
          <w:b/>
          <w:sz w:val="18"/>
          <w:szCs w:val="18"/>
        </w:rPr>
        <w:t>*</w:t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F513A6" w:rsidRPr="002E4E4D" w:rsidRDefault="00F24F07" w:rsidP="00402E02">
      <w:pPr>
        <w:pStyle w:val="Akapitzlist"/>
        <w:spacing w:after="240" w:line="36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Opis: </w:t>
      </w:r>
      <w:r w:rsidR="002C2D46" w:rsidRPr="002E4E4D">
        <w:rPr>
          <w:rFonts w:asciiTheme="minorHAnsi" w:hAnsiTheme="minorHAnsi" w:cstheme="minorHAnsi"/>
          <w:sz w:val="18"/>
          <w:szCs w:val="18"/>
        </w:rPr>
        <w:t>(określić konkretne osoby/firmy)</w:t>
      </w:r>
      <w:r w:rsidR="002C2D46"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2741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42741D" w:rsidRPr="0042741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</w:t>
      </w:r>
      <w:r w:rsidR="000E2068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</w:p>
    <w:tbl>
      <w:tblPr>
        <w:tblStyle w:val="Tabela-Siatka"/>
        <w:tblW w:w="9463" w:type="dxa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16719" w:rsidRPr="002E4E4D" w:rsidTr="0083305B">
        <w:trPr>
          <w:trHeight w:val="433"/>
        </w:trPr>
        <w:tc>
          <w:tcPr>
            <w:tcW w:w="9463" w:type="dxa"/>
            <w:shd w:val="clear" w:color="auto" w:fill="F2F2F2" w:themeFill="background1" w:themeFillShade="F2"/>
            <w:vAlign w:val="center"/>
          </w:tcPr>
          <w:p w:rsidR="00424791" w:rsidRPr="00B63C88" w:rsidRDefault="00424791" w:rsidP="000E2068">
            <w:pPr>
              <w:pStyle w:val="Akapitzli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W przypadku nawiązania kontaktu lub zainicjowania współpracy z kontrahentami należy dołączyć np. </w:t>
            </w:r>
            <w:r w:rsidR="00B55AD4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oświadczenia, </w:t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promesy </w:t>
            </w:r>
            <w:r w:rsidR="000E2068">
              <w:rPr>
                <w:rFonts w:asciiTheme="minorHAnsi" w:hAnsiTheme="minorHAnsi" w:cstheme="minorHAnsi"/>
                <w:sz w:val="18"/>
                <w:szCs w:val="17"/>
              </w:rPr>
              <w:br/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>współpracy, umowy</w:t>
            </w:r>
            <w:r w:rsidR="00C17356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 przedwstępne, wiadomości e-mail oraz</w:t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 inne dokumenty potwierdzające kontakt i rozeznan</w:t>
            </w:r>
            <w:r w:rsidR="00B55AD4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ie wśród przyszłych </w:t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>odbiorców</w:t>
            </w:r>
            <w:r w:rsidR="005F732E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 i</w:t>
            </w:r>
            <w:r w:rsidR="00B55AD4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 usługobiorców</w:t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>.</w:t>
            </w:r>
          </w:p>
        </w:tc>
      </w:tr>
    </w:tbl>
    <w:p w:rsidR="0083305B" w:rsidRDefault="0083305B" w:rsidP="0083305B">
      <w:pPr>
        <w:pStyle w:val="Akapitzlist"/>
        <w:spacing w:after="60"/>
        <w:ind w:left="357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F78FF" w:rsidRPr="002E4E4D" w:rsidRDefault="00B55AD4" w:rsidP="00B63C88">
      <w:pPr>
        <w:pStyle w:val="Akapitzlist"/>
        <w:numPr>
          <w:ilvl w:val="0"/>
          <w:numId w:val="34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Analiza SWO</w:t>
      </w:r>
      <w:r w:rsidR="00B222B6" w:rsidRPr="002E4E4D">
        <w:rPr>
          <w:rFonts w:asciiTheme="minorHAnsi" w:hAnsiTheme="minorHAnsi" w:cstheme="minorHAnsi"/>
          <w:b/>
          <w:sz w:val="18"/>
          <w:szCs w:val="18"/>
          <w:u w:val="single"/>
        </w:rPr>
        <w:t>T:</w:t>
      </w:r>
    </w:p>
    <w:p w:rsidR="008B3680" w:rsidRPr="002E4E4D" w:rsidRDefault="00632FC2" w:rsidP="00B63C88">
      <w:pPr>
        <w:pStyle w:val="Akapitzlist"/>
        <w:tabs>
          <w:tab w:val="left" w:pos="142"/>
          <w:tab w:val="left" w:pos="284"/>
          <w:tab w:val="left" w:pos="426"/>
        </w:tabs>
        <w:spacing w:after="60"/>
        <w:ind w:left="-142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1.  </w:t>
      </w:r>
      <w:r w:rsidR="008B3680" w:rsidRPr="002E4E4D">
        <w:rPr>
          <w:rFonts w:asciiTheme="minorHAnsi" w:hAnsiTheme="minorHAnsi" w:cstheme="minorHAnsi"/>
          <w:b/>
          <w:sz w:val="18"/>
          <w:szCs w:val="18"/>
        </w:rPr>
        <w:t>Wskazanie słabych i mocnych stron oraz szans i zagrożeń</w:t>
      </w:r>
      <w:r w:rsidR="00EE0B50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A16719" w:rsidRPr="002E4E4D" w:rsidTr="00B63C88">
        <w:trPr>
          <w:trHeight w:val="33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65F49" w:rsidRDefault="00402E02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63C88">
              <w:rPr>
                <w:rFonts w:asciiTheme="minorHAnsi" w:hAnsiTheme="minorHAnsi" w:cstheme="minorHAnsi"/>
                <w:b/>
                <w:sz w:val="17"/>
                <w:szCs w:val="17"/>
              </w:rPr>
              <w:t>Mocne strony</w:t>
            </w:r>
            <w:r w:rsidR="00C65F4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– </w:t>
            </w:r>
            <w:r w:rsidRPr="00B63C88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wewnętrzne czynniki pozytywne</w:t>
            </w:r>
          </w:p>
          <w:p w:rsidR="008B3680" w:rsidRPr="00C65F49" w:rsidRDefault="00402E02" w:rsidP="00C65F4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>– należy wymienić m. in. atuty swojego pomysłu, zalety proponowanych towarów/usług, charakterystyczne cechy, które odróżniają planowaną działalność od innych podobnych, własne umiejętności, które są niezbędne dla powodzenia przedsięwzięcia.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65F49" w:rsidRDefault="00C65F49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63C88">
              <w:rPr>
                <w:rFonts w:asciiTheme="minorHAnsi" w:hAnsiTheme="minorHAnsi" w:cstheme="minorHAnsi"/>
                <w:b/>
                <w:sz w:val="17"/>
                <w:szCs w:val="17"/>
              </w:rPr>
              <w:t>Słabe strony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 –</w:t>
            </w:r>
            <w:r w:rsidRPr="00B63C88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wewnętrzne czynniki negatywne</w:t>
            </w:r>
          </w:p>
          <w:p w:rsidR="008B3680" w:rsidRPr="00C65F49" w:rsidRDefault="00C65F49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>– należy wymienić m. in. czynniki, które stanową o przewadze konkurencji, elementy, które powinny zostać usprawnione, błędy, których należałoby się wystrzegać w przyszłości, ograniczenia wynikające z małych zasobów lub niedostatecznych kwalifikacji.</w:t>
            </w:r>
          </w:p>
        </w:tc>
      </w:tr>
      <w:tr w:rsidR="00B63C88" w:rsidRPr="002E4E4D" w:rsidTr="00B63C88">
        <w:trPr>
          <w:trHeight w:val="375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P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Pr="002E4E4D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</w:t>
            </w:r>
          </w:p>
        </w:tc>
      </w:tr>
      <w:tr w:rsidR="00A16719" w:rsidRPr="00B63C88" w:rsidTr="00B63C88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65F49" w:rsidRDefault="00C65F49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63C8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Szanse 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– </w:t>
            </w:r>
            <w:r w:rsidRPr="00B63C88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zewnętrzne czynniki pozytywne</w:t>
            </w:r>
          </w:p>
          <w:p w:rsidR="008B3680" w:rsidRPr="00C65F49" w:rsidRDefault="00C65F49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>– należy wymienić m.in. zjawiska i tendencje w otoczeniu, które gdy odpowiednio wykorzystane staną się impulsem do rozwoju, szanse wynikające z rozwoju technologii, ze struktury rynku pracy, struktury społeczeństwa, zmian w stylu życia, wzorów społecznych.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65F49" w:rsidRDefault="00C65F49" w:rsidP="00C65F4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63C8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Zagrożenia 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– </w:t>
            </w:r>
            <w:r w:rsidRPr="00B63C88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zewnętrzne czynniki negatywne</w:t>
            </w:r>
          </w:p>
          <w:p w:rsidR="008B3680" w:rsidRPr="00B63C88" w:rsidRDefault="00C65F49" w:rsidP="00C65F49">
            <w:pPr>
              <w:spacing w:line="276" w:lineRule="auto"/>
              <w:ind w:left="-36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–należy wymienić m.in. bariery rozwoju firmy wynikające np. z sytuacji makro i mikroekonomicznej, utrudnienia wynikające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z 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>przewagi konkurencji, zmiennych warunków na rynku towarów/usług, przeszkody wynikające z sytuacji gospodarczej kraju/Europy/świata.</w:t>
            </w:r>
          </w:p>
        </w:tc>
      </w:tr>
      <w:tr w:rsidR="00B63C88" w:rsidRPr="00B63C88" w:rsidTr="000E2068">
        <w:trPr>
          <w:trHeight w:val="397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Pr="002E4E4D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Pr="002E4E4D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</w:t>
            </w:r>
          </w:p>
        </w:tc>
      </w:tr>
    </w:tbl>
    <w:p w:rsidR="000F5F0D" w:rsidRPr="002E4E4D" w:rsidRDefault="002F4B44" w:rsidP="000F5F0D">
      <w:pPr>
        <w:tabs>
          <w:tab w:val="left" w:pos="142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2</w:t>
      </w:r>
      <w:r w:rsidR="000F5F0D" w:rsidRPr="002E4E4D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0D0184" w:rsidRPr="002E4E4D">
        <w:rPr>
          <w:rFonts w:asciiTheme="minorHAnsi" w:hAnsiTheme="minorHAnsi" w:cstheme="minorHAnsi"/>
          <w:b/>
          <w:sz w:val="18"/>
          <w:szCs w:val="18"/>
        </w:rPr>
        <w:t>Podsumowanie</w:t>
      </w:r>
      <w:r w:rsidR="00060962" w:rsidRPr="002E4E4D"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p w:rsidR="00B55AD4" w:rsidRDefault="000D0184" w:rsidP="00C65F49">
      <w:pPr>
        <w:tabs>
          <w:tab w:val="left" w:pos="142"/>
          <w:tab w:val="left" w:pos="426"/>
        </w:tabs>
        <w:spacing w:after="24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i/>
          <w:sz w:val="18"/>
          <w:szCs w:val="18"/>
        </w:rPr>
        <w:t>(należy zawrzeć informację na temat atrakcyjności, a przede wszystkim realności planowanego przedsięwzięcia i szansy prowadzenia jej w przyszłości)</w:t>
      </w:r>
    </w:p>
    <w:p w:rsidR="000E2068" w:rsidRDefault="0042741D" w:rsidP="000E206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="000E2068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83305B" w:rsidRPr="0083305B" w:rsidRDefault="0042741D" w:rsidP="0083305B">
      <w:pPr>
        <w:tabs>
          <w:tab w:val="left" w:pos="142"/>
          <w:tab w:val="left" w:pos="284"/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3305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B0F0F" w:rsidRPr="002E4E4D" w:rsidRDefault="003B0F0F" w:rsidP="00C65F49">
      <w:pPr>
        <w:pStyle w:val="Akapitzlist"/>
        <w:numPr>
          <w:ilvl w:val="0"/>
          <w:numId w:val="36"/>
        </w:numPr>
        <w:tabs>
          <w:tab w:val="left" w:pos="142"/>
          <w:tab w:val="left" w:pos="284"/>
          <w:tab w:val="left" w:pos="426"/>
        </w:tabs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>SPECYFIKACJA WYDATKÓW (związanych z wnioskowanym dofinansowaniem)</w:t>
      </w:r>
      <w:r w:rsidR="004A4A22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779"/>
        <w:gridCol w:w="1561"/>
        <w:gridCol w:w="1559"/>
        <w:gridCol w:w="1415"/>
        <w:gridCol w:w="1420"/>
      </w:tblGrid>
      <w:tr w:rsidR="00A16719" w:rsidRPr="002E4E4D" w:rsidTr="00522AA5">
        <w:trPr>
          <w:cantSplit/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7B2EF3" w:rsidRDefault="003B0F0F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>Lp.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7B2EF3" w:rsidRDefault="00ED105E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22"/>
              </w:rPr>
              <w:t>Przedmiot</w:t>
            </w:r>
            <w:r>
              <w:rPr>
                <w:rFonts w:ascii="Calibri" w:hAnsi="Calibri" w:cs="Calibri"/>
                <w:szCs w:val="22"/>
              </w:rPr>
              <w:t xml:space="preserve"> (rodzaj zakupu)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7B2EF3" w:rsidRDefault="003B0F0F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 xml:space="preserve">Środki własne </w:t>
            </w:r>
          </w:p>
          <w:p w:rsidR="003B0F0F" w:rsidRPr="007B2EF3" w:rsidRDefault="003B0F0F" w:rsidP="007B2EF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B2EF3">
              <w:rPr>
                <w:rFonts w:asciiTheme="minorHAnsi" w:hAnsiTheme="minorHAnsi" w:cstheme="minorHAnsi"/>
                <w:szCs w:val="18"/>
              </w:rPr>
              <w:t>(</w:t>
            </w:r>
            <w:r w:rsidR="003F111E" w:rsidRPr="007B2EF3">
              <w:rPr>
                <w:rFonts w:asciiTheme="minorHAnsi" w:hAnsiTheme="minorHAnsi" w:cstheme="minorHAnsi"/>
                <w:szCs w:val="18"/>
              </w:rPr>
              <w:t>brutto w zł</w:t>
            </w:r>
            <w:r w:rsidRPr="007B2EF3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7B2EF3" w:rsidRDefault="003B0F0F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>Środki</w:t>
            </w:r>
          </w:p>
          <w:p w:rsidR="003B0F0F" w:rsidRPr="007B2EF3" w:rsidRDefault="003B0F0F" w:rsidP="007B2EF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>z </w:t>
            </w:r>
            <w:r w:rsidR="004A4A22" w:rsidRPr="007B2EF3">
              <w:rPr>
                <w:rFonts w:asciiTheme="minorHAnsi" w:hAnsiTheme="minorHAnsi" w:cstheme="minorHAnsi"/>
                <w:b/>
                <w:szCs w:val="18"/>
              </w:rPr>
              <w:t>dofinansowania</w:t>
            </w:r>
          </w:p>
          <w:p w:rsidR="003B0F0F" w:rsidRPr="007B2EF3" w:rsidRDefault="003B0F0F" w:rsidP="007B2EF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B2EF3">
              <w:rPr>
                <w:rFonts w:asciiTheme="minorHAnsi" w:hAnsiTheme="minorHAnsi" w:cstheme="minorHAnsi"/>
                <w:szCs w:val="18"/>
              </w:rPr>
              <w:t>(</w:t>
            </w:r>
            <w:r w:rsidR="003F111E" w:rsidRPr="007B2EF3">
              <w:rPr>
                <w:rFonts w:asciiTheme="minorHAnsi" w:hAnsiTheme="minorHAnsi" w:cstheme="minorHAnsi"/>
                <w:szCs w:val="18"/>
              </w:rPr>
              <w:t xml:space="preserve">brutto </w:t>
            </w:r>
            <w:r w:rsidRPr="007B2EF3">
              <w:rPr>
                <w:rFonts w:asciiTheme="minorHAnsi" w:hAnsiTheme="minorHAnsi" w:cstheme="minorHAnsi"/>
                <w:szCs w:val="18"/>
              </w:rPr>
              <w:t>w zł)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05E" w:rsidRDefault="00ED105E" w:rsidP="00ED105E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Zakupy nowe </w:t>
            </w:r>
          </w:p>
          <w:p w:rsidR="00ED105E" w:rsidRDefault="00ED105E" w:rsidP="00ED105E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/używane</w:t>
            </w:r>
          </w:p>
          <w:p w:rsidR="003B0F0F" w:rsidRPr="007B2EF3" w:rsidRDefault="00ED105E" w:rsidP="00ED105E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="Calibri" w:hAnsi="Calibri" w:cs="Calibri"/>
                <w:szCs w:val="22"/>
              </w:rPr>
              <w:t xml:space="preserve">(należy wpisać </w:t>
            </w:r>
            <w:r>
              <w:rPr>
                <w:rFonts w:ascii="Calibri" w:hAnsi="Calibri" w:cs="Calibri"/>
                <w:b/>
                <w:szCs w:val="22"/>
              </w:rPr>
              <w:t>N</w:t>
            </w:r>
            <w:r>
              <w:rPr>
                <w:rFonts w:ascii="Calibri" w:hAnsi="Calibri" w:cs="Calibri"/>
                <w:szCs w:val="22"/>
              </w:rPr>
              <w:t xml:space="preserve"> lub </w:t>
            </w:r>
            <w:r>
              <w:rPr>
                <w:rFonts w:ascii="Calibri" w:hAnsi="Calibri" w:cs="Calibri"/>
                <w:b/>
                <w:szCs w:val="22"/>
              </w:rPr>
              <w:t>U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7B2EF3" w:rsidRDefault="003B0F0F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 xml:space="preserve">Razem </w:t>
            </w:r>
          </w:p>
          <w:p w:rsidR="003B0F0F" w:rsidRPr="007B2EF3" w:rsidRDefault="003B0F0F" w:rsidP="007B2EF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B2EF3">
              <w:rPr>
                <w:rFonts w:asciiTheme="minorHAnsi" w:hAnsiTheme="minorHAnsi" w:cstheme="minorHAnsi"/>
                <w:szCs w:val="18"/>
              </w:rPr>
              <w:t>(</w:t>
            </w:r>
            <w:r w:rsidR="00345E7C" w:rsidRPr="007B2EF3">
              <w:rPr>
                <w:rFonts w:asciiTheme="minorHAnsi" w:hAnsiTheme="minorHAnsi" w:cstheme="minorHAnsi"/>
                <w:szCs w:val="18"/>
              </w:rPr>
              <w:t xml:space="preserve">brutto </w:t>
            </w:r>
            <w:r w:rsidRPr="007B2EF3">
              <w:rPr>
                <w:rFonts w:asciiTheme="minorHAnsi" w:hAnsiTheme="minorHAnsi" w:cstheme="minorHAnsi"/>
                <w:szCs w:val="18"/>
              </w:rPr>
              <w:t>w zł)</w:t>
            </w: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7B2EF3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45A3A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45A3A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Suma: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Suma: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D105E" w:rsidRDefault="00ED105E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943994" w:rsidRPr="002E4E4D" w:rsidRDefault="007B2EF3" w:rsidP="00943994">
      <w:pPr>
        <w:pStyle w:val="Akapitzlist"/>
        <w:numPr>
          <w:ilvl w:val="0"/>
          <w:numId w:val="36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 xml:space="preserve"> </w:t>
      </w:r>
      <w:r w:rsidR="00943994" w:rsidRPr="002E4E4D">
        <w:rPr>
          <w:rFonts w:asciiTheme="minorHAnsi" w:hAnsiTheme="minorHAnsi" w:cstheme="minorHAnsi"/>
          <w:b/>
          <w:sz w:val="18"/>
          <w:szCs w:val="18"/>
        </w:rPr>
        <w:t>Uzasadnienie wydatków w ramach wnioskowanych środków:</w:t>
      </w:r>
    </w:p>
    <w:p w:rsidR="00943994" w:rsidRPr="002E4E4D" w:rsidRDefault="00943994" w:rsidP="00ED105E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E4E4D">
        <w:rPr>
          <w:rFonts w:asciiTheme="minorHAnsi" w:hAnsiTheme="minorHAnsi" w:cstheme="minorHAnsi"/>
          <w:i/>
          <w:sz w:val="18"/>
          <w:szCs w:val="18"/>
        </w:rPr>
        <w:t>(należy opisać do czego służą w/w sprzęty, materiały i usługi oraz w jaki sposób zostaną wykorzystane w planowanej działalności gospodarczej)</w:t>
      </w:r>
    </w:p>
    <w:p w:rsidR="00C65F49" w:rsidRDefault="00943994" w:rsidP="00C65F49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</w:t>
      </w:r>
      <w:r w:rsidR="007B2EF3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</w:t>
      </w:r>
      <w:r w:rsidR="00C65F4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__ _ _ _ _ _ _ _ _ _ _ _ _ _ _ _ _ _ _ _ _ _ _ _ _ _ _ _ _ _ _ _ _ _ _ _ _ _ _ _ </w:t>
      </w:r>
    </w:p>
    <w:p w:rsidR="00C65F49" w:rsidRDefault="00C65F49" w:rsidP="00C65F49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__ _ _ _ _ _ _ _ _ _ _ _ _ _ _ _ _ _ _ _ _ _ _ _ _ _ _ _ _ _ _ _ _ _ _ _ _ _ _ _ </w:t>
      </w:r>
    </w:p>
    <w:p w:rsidR="00C65F49" w:rsidRDefault="00C65F49" w:rsidP="00C65F49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__ _ _ _ _ _ _ _ _ _ _ _ _ _ _ _ _ _ _ _ _ _ _ _ _ _ _ _ _ _ _ _ _ _ _ _ _ _ _ _ </w:t>
      </w:r>
    </w:p>
    <w:p w:rsidR="00C65F49" w:rsidRDefault="00C65F49" w:rsidP="00C65F49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__ _ _ _ _ _ _ _ _ _ _ _ _ _ _ _ _ _ _ _ _ _ _ _ _ _ _ _ _ _ _ _ _ _ _ _ _ _ _ _ </w:t>
      </w: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F513A6" w:rsidRPr="007B2EF3" w:rsidRDefault="006256C5" w:rsidP="007B2EF3">
      <w:pPr>
        <w:pStyle w:val="Akapitzlist"/>
        <w:numPr>
          <w:ilvl w:val="0"/>
          <w:numId w:val="36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>PRZEWIDYWANE KOSZTY I DOCHODY WYNIKAJĄCEZ TYTUŁU PROWADZENIADZIAŁALNOŚCI</w:t>
      </w:r>
      <w:r w:rsidR="00F513A6"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b/>
          <w:sz w:val="18"/>
          <w:szCs w:val="18"/>
        </w:rPr>
        <w:t>GOSPODARCZEJ</w:t>
      </w:r>
      <w:r w:rsidR="00945A3A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p w:rsidR="006256C5" w:rsidRPr="002E4E4D" w:rsidRDefault="005B63E8" w:rsidP="005B63E8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line="276" w:lineRule="auto"/>
        <w:ind w:left="993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Analiza przychodów</w:t>
      </w:r>
      <w:r w:rsidR="001F323F" w:rsidRPr="002E4E4D">
        <w:rPr>
          <w:rFonts w:asciiTheme="minorHAnsi" w:hAnsiTheme="minorHAnsi" w:cstheme="minorHAnsi"/>
          <w:b/>
          <w:sz w:val="18"/>
          <w:szCs w:val="18"/>
        </w:rPr>
        <w:t xml:space="preserve"> (tabela A)</w:t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276"/>
        <w:gridCol w:w="709"/>
        <w:gridCol w:w="1417"/>
        <w:gridCol w:w="851"/>
        <w:gridCol w:w="1417"/>
      </w:tblGrid>
      <w:tr w:rsidR="000B56BC" w:rsidRPr="002E4E4D" w:rsidTr="00E052F5">
        <w:trPr>
          <w:trHeight w:val="3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E052F5">
            <w:pPr>
              <w:tabs>
                <w:tab w:val="left" w:pos="318"/>
                <w:tab w:val="left" w:pos="426"/>
              </w:tabs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Produkt/usługa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Wartość jednostkowa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Rocznie</w:t>
            </w:r>
          </w:p>
        </w:tc>
      </w:tr>
      <w:tr w:rsidR="000B56BC" w:rsidRPr="002E4E4D" w:rsidTr="00E052F5">
        <w:trPr>
          <w:trHeight w:val="3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C65F49">
            <w:pPr>
              <w:tabs>
                <w:tab w:val="left" w:pos="142"/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sprzedaży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C65F49">
            <w:pPr>
              <w:tabs>
                <w:tab w:val="left" w:pos="142"/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C65F49">
            <w:pPr>
              <w:tabs>
                <w:tab w:val="left" w:pos="142"/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Wartość sprzedaży</w:t>
            </w:r>
          </w:p>
        </w:tc>
      </w:tr>
      <w:tr w:rsidR="000B56BC" w:rsidRPr="002E4E4D" w:rsidTr="00E052F5">
        <w:trPr>
          <w:trHeight w:val="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328D2" w:rsidRPr="002E4E4D" w:rsidTr="00E052F5">
        <w:trPr>
          <w:trHeight w:val="40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SUMA PRZYCHODÓW: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B56BC" w:rsidRPr="002E4E4D" w:rsidRDefault="00AE7CEE" w:rsidP="00E052F5">
      <w:pPr>
        <w:tabs>
          <w:tab w:val="left" w:pos="142"/>
          <w:tab w:val="left" w:pos="426"/>
        </w:tabs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*</w:t>
      </w:r>
      <w:r w:rsidR="000B56BC" w:rsidRPr="002E4E4D">
        <w:rPr>
          <w:rFonts w:asciiTheme="minorHAnsi" w:hAnsiTheme="minorHAnsi" w:cstheme="minorHAnsi"/>
          <w:sz w:val="18"/>
          <w:szCs w:val="18"/>
        </w:rPr>
        <w:t>W przypadku pracy sezonowej w ujęciu miesięcznym należy wykazać miesiące wykazujące najwyższe zyski, natomiast w ujęciu rocznym sumaryczny dochód roczny, który nie koniecznie stanowi iloraz średniomiesięcznych dochodów i ilości miesięcy w roku.</w:t>
      </w:r>
    </w:p>
    <w:p w:rsidR="00C65F49" w:rsidRDefault="00C65F49" w:rsidP="00C65F49">
      <w:pPr>
        <w:tabs>
          <w:tab w:val="left" w:pos="142"/>
          <w:tab w:val="left" w:pos="426"/>
        </w:tabs>
        <w:spacing w:line="276" w:lineRule="auto"/>
        <w:ind w:left="142" w:right="-1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462FC" w:rsidRPr="002E4E4D" w:rsidRDefault="001F323F" w:rsidP="00C65F49">
      <w:pPr>
        <w:tabs>
          <w:tab w:val="left" w:pos="0"/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K</w:t>
      </w:r>
      <w:r w:rsidR="005B63E8" w:rsidRPr="002E4E4D">
        <w:rPr>
          <w:rFonts w:asciiTheme="minorHAnsi" w:hAnsiTheme="minorHAnsi" w:cstheme="minorHAnsi"/>
          <w:b/>
          <w:sz w:val="18"/>
          <w:szCs w:val="18"/>
        </w:rPr>
        <w:t>omentarz/</w:t>
      </w:r>
      <w:r w:rsidR="00060962" w:rsidRPr="002E4E4D">
        <w:rPr>
          <w:rFonts w:asciiTheme="minorHAnsi" w:hAnsiTheme="minorHAnsi" w:cstheme="minorHAnsi"/>
          <w:b/>
          <w:sz w:val="18"/>
          <w:szCs w:val="18"/>
        </w:rPr>
        <w:t xml:space="preserve">uzasadnienie </w:t>
      </w:r>
      <w:r w:rsidR="005B63E8" w:rsidRPr="002E4E4D">
        <w:rPr>
          <w:rFonts w:asciiTheme="minorHAnsi" w:hAnsiTheme="minorHAnsi" w:cstheme="minorHAnsi"/>
          <w:b/>
          <w:sz w:val="18"/>
          <w:szCs w:val="18"/>
        </w:rPr>
        <w:t>ujęcia liczbowego</w:t>
      </w:r>
      <w:r w:rsidR="007E2737" w:rsidRPr="002E4E4D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5B63E8" w:rsidRPr="002E4E4D">
        <w:rPr>
          <w:rFonts w:asciiTheme="minorHAnsi" w:hAnsiTheme="minorHAnsi" w:cstheme="minorHAnsi"/>
          <w:i/>
          <w:sz w:val="18"/>
          <w:szCs w:val="18"/>
        </w:rPr>
        <w:t>(</w:t>
      </w:r>
      <w:r w:rsidR="009641C2" w:rsidRPr="002E4E4D">
        <w:rPr>
          <w:rFonts w:asciiTheme="minorHAnsi" w:hAnsiTheme="minorHAnsi" w:cstheme="minorHAnsi"/>
          <w:i/>
          <w:sz w:val="18"/>
          <w:szCs w:val="18"/>
        </w:rPr>
        <w:t xml:space="preserve">proszę </w:t>
      </w:r>
      <w:r w:rsidR="005B63E8" w:rsidRPr="002E4E4D">
        <w:rPr>
          <w:rFonts w:asciiTheme="minorHAnsi" w:hAnsiTheme="minorHAnsi" w:cstheme="minorHAnsi"/>
          <w:i/>
          <w:sz w:val="18"/>
          <w:szCs w:val="18"/>
        </w:rPr>
        <w:t xml:space="preserve">wskazać m.in. ceny jednostkowe świadczonych </w:t>
      </w:r>
      <w:r w:rsidR="00060962" w:rsidRPr="002E4E4D">
        <w:rPr>
          <w:rFonts w:asciiTheme="minorHAnsi" w:hAnsiTheme="minorHAnsi" w:cstheme="minorHAnsi"/>
          <w:i/>
          <w:sz w:val="18"/>
          <w:szCs w:val="18"/>
        </w:rPr>
        <w:t>usług/</w:t>
      </w:r>
      <w:r w:rsidR="005B63E8" w:rsidRPr="002E4E4D">
        <w:rPr>
          <w:rFonts w:asciiTheme="minorHAnsi" w:hAnsiTheme="minorHAnsi" w:cstheme="minorHAnsi"/>
          <w:i/>
          <w:sz w:val="18"/>
          <w:szCs w:val="18"/>
        </w:rPr>
        <w:t xml:space="preserve">sprzedawanych produktów, marżę oraz </w:t>
      </w:r>
      <w:r w:rsidR="00602D60" w:rsidRPr="002E4E4D">
        <w:rPr>
          <w:rFonts w:asciiTheme="minorHAnsi" w:hAnsiTheme="minorHAnsi" w:cstheme="minorHAnsi"/>
          <w:i/>
          <w:sz w:val="18"/>
          <w:szCs w:val="18"/>
        </w:rPr>
        <w:t>uzasa</w:t>
      </w:r>
      <w:r w:rsidR="009641C2" w:rsidRPr="002E4E4D">
        <w:rPr>
          <w:rFonts w:asciiTheme="minorHAnsi" w:hAnsiTheme="minorHAnsi" w:cstheme="minorHAnsi"/>
          <w:i/>
          <w:sz w:val="18"/>
          <w:szCs w:val="18"/>
        </w:rPr>
        <w:t>dnienie podanych wyżej wartości)</w:t>
      </w:r>
    </w:p>
    <w:p w:rsidR="006676CB" w:rsidRDefault="00534267" w:rsidP="00C65F49">
      <w:pPr>
        <w:spacing w:line="360" w:lineRule="auto"/>
        <w:ind w:right="-1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</w:t>
      </w:r>
      <w:r w:rsidR="00945A3A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</w:t>
      </w:r>
      <w:r w:rsidR="00E052F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945A3A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945A3A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945A3A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</w:t>
      </w:r>
      <w:r w:rsidR="00C65F4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</w:t>
      </w:r>
      <w:r w:rsidR="00C65F49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C65F4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 w:rsidR="00C65F49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C65F4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</w:t>
      </w:r>
      <w:r w:rsidR="006676CB">
        <w:rPr>
          <w:rFonts w:asciiTheme="minorHAnsi" w:hAnsiTheme="minorHAnsi" w:cstheme="minorHAnsi"/>
          <w:color w:val="7F7F7F" w:themeColor="text1" w:themeTint="80"/>
          <w:sz w:val="18"/>
          <w:szCs w:val="18"/>
        </w:rPr>
        <w:br w:type="page"/>
      </w:r>
    </w:p>
    <w:p w:rsidR="005B63E8" w:rsidRPr="002E4E4D" w:rsidRDefault="005B63E8" w:rsidP="006676CB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after="240" w:line="276" w:lineRule="auto"/>
        <w:ind w:left="993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>Analiza kosztów</w:t>
      </w:r>
      <w:r w:rsidR="001F323F" w:rsidRPr="002E4E4D">
        <w:rPr>
          <w:rFonts w:asciiTheme="minorHAnsi" w:hAnsiTheme="minorHAnsi" w:cstheme="minorHAnsi"/>
          <w:b/>
          <w:sz w:val="18"/>
          <w:szCs w:val="18"/>
        </w:rPr>
        <w:t xml:space="preserve"> (tabela B)</w:t>
      </w:r>
      <w:r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98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35"/>
        <w:gridCol w:w="1559"/>
        <w:gridCol w:w="1914"/>
        <w:gridCol w:w="1914"/>
      </w:tblGrid>
      <w:tr w:rsidR="00A16719" w:rsidRPr="002E4E4D" w:rsidTr="00C65F49">
        <w:trPr>
          <w:trHeight w:val="447"/>
        </w:trPr>
        <w:tc>
          <w:tcPr>
            <w:tcW w:w="568" w:type="dxa"/>
            <w:shd w:val="clear" w:color="auto" w:fill="EAEAEA"/>
            <w:vAlign w:val="center"/>
          </w:tcPr>
          <w:p w:rsidR="001F323F" w:rsidRPr="002E4E4D" w:rsidRDefault="001F323F" w:rsidP="007B2EF3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494" w:type="dxa"/>
            <w:gridSpan w:val="2"/>
            <w:shd w:val="clear" w:color="auto" w:fill="EAEAEA"/>
            <w:vAlign w:val="center"/>
          </w:tcPr>
          <w:p w:rsidR="001F323F" w:rsidRPr="002E4E4D" w:rsidRDefault="00E157DA" w:rsidP="007B2EF3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 W ZŁOTYCH:</w:t>
            </w:r>
          </w:p>
        </w:tc>
        <w:tc>
          <w:tcPr>
            <w:tcW w:w="1914" w:type="dxa"/>
            <w:shd w:val="clear" w:color="auto" w:fill="EAEAEA"/>
            <w:vAlign w:val="center"/>
          </w:tcPr>
          <w:p w:rsidR="001F323F" w:rsidRPr="002E4E4D" w:rsidRDefault="00E157DA" w:rsidP="007B2EF3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MIESIĄC</w:t>
            </w:r>
            <w:r w:rsidR="003B5949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 zł)</w:t>
            </w:r>
          </w:p>
        </w:tc>
        <w:tc>
          <w:tcPr>
            <w:tcW w:w="1914" w:type="dxa"/>
            <w:shd w:val="clear" w:color="auto" w:fill="EAEAEA"/>
            <w:vAlign w:val="center"/>
          </w:tcPr>
          <w:p w:rsidR="001F323F" w:rsidRPr="002E4E4D" w:rsidRDefault="00E157DA" w:rsidP="007B2EF3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  <w:r w:rsidR="003B5949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 zł)</w:t>
            </w:r>
          </w:p>
        </w:tc>
      </w:tr>
      <w:tr w:rsidR="00A16719" w:rsidRPr="002E4E4D" w:rsidTr="00C65F49">
        <w:trPr>
          <w:trHeight w:val="302"/>
        </w:trPr>
        <w:tc>
          <w:tcPr>
            <w:tcW w:w="568" w:type="dxa"/>
            <w:vMerge w:val="restart"/>
            <w:shd w:val="clear" w:color="auto" w:fill="EAEAEA"/>
            <w:vAlign w:val="center"/>
          </w:tcPr>
          <w:p w:rsidR="00103D4D" w:rsidRPr="002E4E4D" w:rsidRDefault="00103D4D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5494" w:type="dxa"/>
            <w:gridSpan w:val="2"/>
            <w:vAlign w:val="center"/>
          </w:tcPr>
          <w:p w:rsidR="00103D4D" w:rsidRPr="002E4E4D" w:rsidRDefault="00103D4D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Zakup:</w:t>
            </w:r>
          </w:p>
        </w:tc>
        <w:tc>
          <w:tcPr>
            <w:tcW w:w="1914" w:type="dxa"/>
            <w:vAlign w:val="center"/>
          </w:tcPr>
          <w:p w:rsidR="00103D4D" w:rsidRPr="002E4E4D" w:rsidRDefault="00103D4D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103D4D" w:rsidRPr="002E4E4D" w:rsidRDefault="00103D4D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462FC" w:rsidRPr="002E4E4D" w:rsidTr="00C65F49">
        <w:trPr>
          <w:trHeight w:val="302"/>
        </w:trPr>
        <w:tc>
          <w:tcPr>
            <w:tcW w:w="568" w:type="dxa"/>
            <w:vMerge/>
            <w:shd w:val="clear" w:color="auto" w:fill="EAEAEA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- surowców, materiałów, części zamiennych</w:t>
            </w:r>
          </w:p>
        </w:tc>
        <w:tc>
          <w:tcPr>
            <w:tcW w:w="1914" w:type="dxa"/>
            <w:vMerge w:val="restart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462FC" w:rsidRPr="002E4E4D" w:rsidTr="00C65F49">
        <w:trPr>
          <w:trHeight w:val="302"/>
        </w:trPr>
        <w:tc>
          <w:tcPr>
            <w:tcW w:w="568" w:type="dxa"/>
            <w:vMerge/>
            <w:shd w:val="clear" w:color="auto" w:fill="EAEAEA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- towarów (handlowych)</w:t>
            </w:r>
          </w:p>
        </w:tc>
        <w:tc>
          <w:tcPr>
            <w:tcW w:w="1914" w:type="dxa"/>
            <w:vMerge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462FC" w:rsidRPr="002E4E4D" w:rsidTr="00C65F49">
        <w:trPr>
          <w:trHeight w:val="302"/>
        </w:trPr>
        <w:tc>
          <w:tcPr>
            <w:tcW w:w="568" w:type="dxa"/>
            <w:vMerge/>
            <w:shd w:val="clear" w:color="auto" w:fill="EAEAEA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- opakowań </w:t>
            </w:r>
          </w:p>
        </w:tc>
        <w:tc>
          <w:tcPr>
            <w:tcW w:w="1914" w:type="dxa"/>
            <w:vMerge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369"/>
        </w:trPr>
        <w:tc>
          <w:tcPr>
            <w:tcW w:w="568" w:type="dxa"/>
            <w:vMerge w:val="restart"/>
            <w:shd w:val="clear" w:color="auto" w:fill="EAEAEA"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935" w:type="dxa"/>
            <w:vMerge w:val="restart"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Wynagrodzenie pracowników*</w:t>
            </w:r>
            <w:r w:rsidR="004C74CB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:rsidR="00E157DA" w:rsidRPr="002E4E4D" w:rsidRDefault="004C74CB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Ilość osób</w:t>
            </w:r>
            <w:r w:rsidR="00E157DA" w:rsidRPr="002E4E4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914" w:type="dxa"/>
            <w:vMerge w:val="restart"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265"/>
        </w:trPr>
        <w:tc>
          <w:tcPr>
            <w:tcW w:w="568" w:type="dxa"/>
            <w:vMerge/>
            <w:shd w:val="clear" w:color="auto" w:fill="EAEAEA"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35" w:type="dxa"/>
            <w:vMerge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269"/>
        </w:trPr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Koszty wynajmu lokalu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Opłaty eksploatacyjne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7B2EF3">
              <w:rPr>
                <w:rFonts w:asciiTheme="minorHAnsi" w:hAnsiTheme="minorHAnsi" w:cstheme="minorHAnsi"/>
                <w:sz w:val="18"/>
                <w:szCs w:val="18"/>
              </w:rPr>
              <w:t xml:space="preserve">np. 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>c.o.</w:t>
            </w:r>
            <w:r w:rsidR="00060962" w:rsidRPr="007B2EF3">
              <w:rPr>
                <w:rFonts w:asciiTheme="minorHAnsi" w:hAnsiTheme="minorHAnsi" w:cstheme="minorHAnsi"/>
                <w:sz w:val="18"/>
                <w:szCs w:val="18"/>
              </w:rPr>
              <w:t>, światło, woda, gaz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Koszty t</w:t>
            </w:r>
            <w:r w:rsidR="004774DF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ransport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="004774DF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Opłaty telekomun</w:t>
            </w:r>
            <w:r w:rsidR="009641C2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ikacyjne </w:t>
            </w:r>
            <w:r w:rsidR="009641C2" w:rsidRPr="007B2EF3">
              <w:rPr>
                <w:rFonts w:asciiTheme="minorHAnsi" w:hAnsiTheme="minorHAnsi" w:cstheme="minorHAnsi"/>
                <w:sz w:val="18"/>
                <w:szCs w:val="18"/>
              </w:rPr>
              <w:t>(telefon, Internet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148"/>
        </w:trPr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Składka ZUS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Koszty reklamy, promocji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367"/>
        </w:trPr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Usługi obce </w:t>
            </w:r>
            <w:r w:rsidR="00060962" w:rsidRPr="007B2EF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>np. księgowość zewnętrzna</w:t>
            </w:r>
            <w:r w:rsidR="00060962" w:rsidRPr="007B2EF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424"/>
        </w:trPr>
        <w:tc>
          <w:tcPr>
            <w:tcW w:w="568" w:type="dxa"/>
            <w:shd w:val="clear" w:color="auto" w:fill="EAEAEA"/>
            <w:vAlign w:val="center"/>
          </w:tcPr>
          <w:p w:rsidR="004774DF" w:rsidRPr="002E4E4D" w:rsidRDefault="004C74CB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4774DF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494" w:type="dxa"/>
            <w:gridSpan w:val="2"/>
            <w:vAlign w:val="center"/>
          </w:tcPr>
          <w:p w:rsidR="004C74CB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Spłata ew</w:t>
            </w:r>
            <w:r w:rsidR="00634A85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entualnej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pożyczki/kredytu </w:t>
            </w:r>
            <w:r w:rsidR="004C74CB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firmowego </w:t>
            </w:r>
          </w:p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wraz z odsetkami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447"/>
        </w:trPr>
        <w:tc>
          <w:tcPr>
            <w:tcW w:w="6062" w:type="dxa"/>
            <w:gridSpan w:val="3"/>
            <w:shd w:val="clear" w:color="auto" w:fill="EAEAEA"/>
            <w:vAlign w:val="center"/>
          </w:tcPr>
          <w:p w:rsidR="001F323F" w:rsidRPr="002E4E4D" w:rsidRDefault="001F323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SUMA KOSZTÓW:</w:t>
            </w:r>
          </w:p>
        </w:tc>
        <w:tc>
          <w:tcPr>
            <w:tcW w:w="1914" w:type="dxa"/>
            <w:vAlign w:val="center"/>
          </w:tcPr>
          <w:p w:rsidR="001F323F" w:rsidRPr="002E4E4D" w:rsidRDefault="001F323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1F323F" w:rsidRPr="002E4E4D" w:rsidRDefault="001F323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44CC0" w:rsidRPr="00926270" w:rsidRDefault="005B63E8" w:rsidP="00926270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after="240" w:line="276" w:lineRule="auto"/>
        <w:ind w:left="993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Zestawienie przychodów i kosztów: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1913"/>
        <w:gridCol w:w="1914"/>
      </w:tblGrid>
      <w:tr w:rsidR="00A16719" w:rsidRPr="002E4E4D" w:rsidTr="00C65F49">
        <w:trPr>
          <w:trHeight w:val="458"/>
        </w:trPr>
        <w:tc>
          <w:tcPr>
            <w:tcW w:w="6096" w:type="dxa"/>
            <w:gridSpan w:val="3"/>
            <w:shd w:val="clear" w:color="auto" w:fill="EAEAEA"/>
            <w:vAlign w:val="center"/>
          </w:tcPr>
          <w:p w:rsidR="003B5949" w:rsidRPr="002E4E4D" w:rsidRDefault="003B5949" w:rsidP="00926270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RODZAJ</w:t>
            </w:r>
          </w:p>
        </w:tc>
        <w:tc>
          <w:tcPr>
            <w:tcW w:w="1913" w:type="dxa"/>
            <w:shd w:val="clear" w:color="auto" w:fill="EAEAEA"/>
            <w:vAlign w:val="center"/>
          </w:tcPr>
          <w:p w:rsidR="003B5949" w:rsidRPr="002E4E4D" w:rsidRDefault="003B5949" w:rsidP="00926270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MIESIĄC (w zł)</w:t>
            </w:r>
          </w:p>
        </w:tc>
        <w:tc>
          <w:tcPr>
            <w:tcW w:w="1914" w:type="dxa"/>
            <w:shd w:val="clear" w:color="auto" w:fill="EAEAEA"/>
            <w:vAlign w:val="center"/>
          </w:tcPr>
          <w:p w:rsidR="003B5949" w:rsidRPr="002E4E4D" w:rsidRDefault="003B5949" w:rsidP="00926270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ROK (w zł)</w:t>
            </w:r>
          </w:p>
        </w:tc>
      </w:tr>
      <w:tr w:rsidR="00A16719" w:rsidRPr="002E4E4D" w:rsidTr="00C65F49">
        <w:trPr>
          <w:trHeight w:val="135"/>
        </w:trPr>
        <w:tc>
          <w:tcPr>
            <w:tcW w:w="568" w:type="dxa"/>
            <w:shd w:val="clear" w:color="auto" w:fill="EAEAE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5528" w:type="dxa"/>
            <w:gridSpan w:val="2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PRZYCHODY (tabela A) w zł:</w:t>
            </w:r>
          </w:p>
        </w:tc>
        <w:tc>
          <w:tcPr>
            <w:tcW w:w="1913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284"/>
        </w:trPr>
        <w:tc>
          <w:tcPr>
            <w:tcW w:w="568" w:type="dxa"/>
            <w:shd w:val="clear" w:color="auto" w:fill="EAEAE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528" w:type="dxa"/>
            <w:gridSpan w:val="2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KOSZTY (tabela B) w zł:</w:t>
            </w:r>
          </w:p>
        </w:tc>
        <w:tc>
          <w:tcPr>
            <w:tcW w:w="1913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88"/>
        </w:trPr>
        <w:tc>
          <w:tcPr>
            <w:tcW w:w="568" w:type="dxa"/>
            <w:shd w:val="clear" w:color="auto" w:fill="EAEAE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5528" w:type="dxa"/>
            <w:gridSpan w:val="2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ZYSK BRUTTO (A-B) w zł:</w:t>
            </w:r>
          </w:p>
        </w:tc>
        <w:tc>
          <w:tcPr>
            <w:tcW w:w="1913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206"/>
        </w:trPr>
        <w:tc>
          <w:tcPr>
            <w:tcW w:w="568" w:type="dxa"/>
            <w:vMerge w:val="restart"/>
            <w:shd w:val="clear" w:color="auto" w:fill="EAEAEA"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3402" w:type="dxa"/>
            <w:vAlign w:val="center"/>
          </w:tcPr>
          <w:p w:rsidR="004C74CB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PODATEK DOCHODOWY </w:t>
            </w:r>
          </w:p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%: </w:t>
            </w:r>
          </w:p>
        </w:tc>
        <w:tc>
          <w:tcPr>
            <w:tcW w:w="2126" w:type="dxa"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zł: </w:t>
            </w:r>
          </w:p>
        </w:tc>
        <w:tc>
          <w:tcPr>
            <w:tcW w:w="1913" w:type="dxa"/>
            <w:vMerge w:val="restart"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60"/>
        </w:trPr>
        <w:tc>
          <w:tcPr>
            <w:tcW w:w="568" w:type="dxa"/>
            <w:vMerge/>
            <w:shd w:val="clear" w:color="auto" w:fill="EAEAEA"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Forma opodatkowania:</w:t>
            </w:r>
          </w:p>
        </w:tc>
        <w:tc>
          <w:tcPr>
            <w:tcW w:w="1913" w:type="dxa"/>
            <w:vMerge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211"/>
        </w:trPr>
        <w:tc>
          <w:tcPr>
            <w:tcW w:w="568" w:type="dxa"/>
            <w:shd w:val="clear" w:color="auto" w:fill="EAEAE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5528" w:type="dxa"/>
            <w:gridSpan w:val="2"/>
            <w:vAlign w:val="center"/>
          </w:tcPr>
          <w:p w:rsidR="002C56DC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Spłata</w:t>
            </w:r>
            <w:r w:rsidR="004C74CB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prywatnych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zobowiązań w zł</w:t>
            </w:r>
            <w:r w:rsidR="00103D4D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913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483"/>
        </w:trPr>
        <w:tc>
          <w:tcPr>
            <w:tcW w:w="6096" w:type="dxa"/>
            <w:gridSpan w:val="3"/>
            <w:shd w:val="clear" w:color="auto" w:fill="EAEAEA"/>
            <w:vAlign w:val="center"/>
          </w:tcPr>
          <w:p w:rsidR="003B5949" w:rsidRPr="002E4E4D" w:rsidRDefault="003B5949" w:rsidP="00945A3A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ZYSK NETTO [C-(D+E)] w zł</w:t>
            </w:r>
          </w:p>
        </w:tc>
        <w:tc>
          <w:tcPr>
            <w:tcW w:w="1913" w:type="dxa"/>
            <w:vAlign w:val="center"/>
          </w:tcPr>
          <w:p w:rsidR="003B5949" w:rsidRPr="002E4E4D" w:rsidRDefault="003B5949" w:rsidP="00945A3A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3B5949" w:rsidRPr="002E4E4D" w:rsidRDefault="003B5949" w:rsidP="00945A3A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B2DD6" w:rsidRPr="002E4E4D" w:rsidRDefault="00103D4D" w:rsidP="005D138A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*</w:t>
      </w:r>
      <w:r w:rsidR="004C74CB" w:rsidRPr="002E4E4D">
        <w:rPr>
          <w:rFonts w:asciiTheme="minorHAnsi" w:hAnsiTheme="minorHAnsi" w:cstheme="minorHAnsi"/>
          <w:b/>
          <w:sz w:val="18"/>
          <w:szCs w:val="18"/>
        </w:rPr>
        <w:t>*</w:t>
      </w:r>
      <w:r w:rsidR="00634A85" w:rsidRPr="002E4E4D">
        <w:rPr>
          <w:rFonts w:asciiTheme="minorHAnsi" w:hAnsiTheme="minorHAnsi" w:cstheme="minorHAnsi"/>
          <w:b/>
          <w:sz w:val="18"/>
          <w:szCs w:val="18"/>
        </w:rPr>
        <w:t xml:space="preserve"> W przypadku, gdy </w:t>
      </w:r>
      <w:r w:rsidR="008F3C9D" w:rsidRPr="002E4E4D">
        <w:rPr>
          <w:rFonts w:asciiTheme="minorHAnsi" w:hAnsiTheme="minorHAnsi" w:cstheme="minorHAnsi"/>
          <w:b/>
          <w:sz w:val="18"/>
          <w:szCs w:val="18"/>
        </w:rPr>
        <w:t>W</w:t>
      </w:r>
      <w:r w:rsidRPr="002E4E4D">
        <w:rPr>
          <w:rFonts w:asciiTheme="minorHAnsi" w:hAnsiTheme="minorHAnsi" w:cstheme="minorHAnsi"/>
          <w:b/>
          <w:sz w:val="18"/>
          <w:szCs w:val="18"/>
        </w:rPr>
        <w:t>nioskodawca zamierza zatrudnić pracowników.</w:t>
      </w:r>
    </w:p>
    <w:p w:rsidR="00945A3A" w:rsidRPr="002E4E4D" w:rsidRDefault="00945A3A" w:rsidP="00365073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34267" w:rsidRPr="002E4E4D" w:rsidRDefault="00534267" w:rsidP="007B2EF3">
      <w:pPr>
        <w:spacing w:line="276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7B2EF3" w:rsidRDefault="007B2EF3">
      <w:pPr>
        <w:suppressAutoHyphens w:val="0"/>
        <w:spacing w:after="200" w:line="276" w:lineRule="auto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br w:type="page"/>
      </w:r>
    </w:p>
    <w:p w:rsidR="00344CC0" w:rsidRPr="002E4E4D" w:rsidRDefault="00344CC0" w:rsidP="00365073">
      <w:pPr>
        <w:spacing w:line="276" w:lineRule="auto"/>
        <w:jc w:val="right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iCs/>
          <w:sz w:val="18"/>
          <w:szCs w:val="18"/>
        </w:rPr>
        <w:lastRenderedPageBreak/>
        <w:t xml:space="preserve">Załącznik nr </w:t>
      </w:r>
      <w:r w:rsidR="00A70E64" w:rsidRPr="002E4E4D">
        <w:rPr>
          <w:rFonts w:asciiTheme="minorHAnsi" w:hAnsiTheme="minorHAnsi" w:cstheme="minorHAnsi"/>
          <w:b/>
          <w:iCs/>
          <w:sz w:val="18"/>
          <w:szCs w:val="18"/>
        </w:rPr>
        <w:t>1</w:t>
      </w:r>
    </w:p>
    <w:p w:rsidR="00344CC0" w:rsidRPr="002E4E4D" w:rsidRDefault="00344CC0" w:rsidP="00365073">
      <w:pPr>
        <w:pBdr>
          <w:bottom w:val="single" w:sz="8" w:space="1" w:color="000000"/>
        </w:pBd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65073">
      <w:p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7B2EF3" w:rsidRDefault="00344CC0" w:rsidP="007B2EF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>WYPEŁNIA WNIOSKODAWCA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Oświadczam, że:</w:t>
      </w:r>
    </w:p>
    <w:p w:rsidR="00344CC0" w:rsidRPr="002E4E4D" w:rsidRDefault="00344CC0" w:rsidP="00344CC0">
      <w:pPr>
        <w:numPr>
          <w:ilvl w:val="0"/>
          <w:numId w:val="14"/>
        </w:numPr>
        <w:tabs>
          <w:tab w:val="clear" w:pos="1364"/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pozostaję w związku małżeńskim / nie pozostaję w związku małżeńskim</w:t>
      </w:r>
      <w:r w:rsidRPr="002E4E4D">
        <w:rPr>
          <w:rFonts w:asciiTheme="minorHAnsi" w:hAnsiTheme="minorHAnsi" w:cstheme="minorHAnsi"/>
          <w:b/>
          <w:iCs/>
          <w:sz w:val="18"/>
          <w:szCs w:val="18"/>
        </w:rPr>
        <w:t>*</w:t>
      </w:r>
    </w:p>
    <w:p w:rsidR="00344CC0" w:rsidRPr="002E4E4D" w:rsidRDefault="00344CC0" w:rsidP="00344CC0">
      <w:pPr>
        <w:numPr>
          <w:ilvl w:val="0"/>
          <w:numId w:val="14"/>
        </w:numPr>
        <w:tabs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pozostaję we wspólności majątkowej małżeńskiej / nie pozostaje we wspólności małżeńskiej</w:t>
      </w:r>
      <w:r w:rsidRPr="002E4E4D">
        <w:rPr>
          <w:rFonts w:asciiTheme="minorHAnsi" w:hAnsiTheme="minorHAnsi" w:cstheme="minorHAnsi"/>
          <w:b/>
          <w:iCs/>
          <w:sz w:val="18"/>
          <w:szCs w:val="18"/>
        </w:rPr>
        <w:t>*</w:t>
      </w:r>
    </w:p>
    <w:p w:rsidR="00344CC0" w:rsidRPr="002E4E4D" w:rsidRDefault="00344CC0" w:rsidP="00435BD7">
      <w:pPr>
        <w:tabs>
          <w:tab w:val="left" w:pos="5456"/>
        </w:tabs>
        <w:suppressAutoHyphens w:val="0"/>
        <w:spacing w:line="36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2E4E4D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365073" w:rsidRPr="002E4E4D">
        <w:rPr>
          <w:rFonts w:asciiTheme="minorHAnsi" w:hAnsiTheme="minorHAnsi" w:cstheme="minorHAnsi"/>
          <w:i/>
          <w:iCs/>
          <w:sz w:val="18"/>
          <w:szCs w:val="18"/>
        </w:rPr>
        <w:t xml:space="preserve">w przypadku rozdzielności majątkowej </w:t>
      </w:r>
      <w:r w:rsidRPr="002E4E4D">
        <w:rPr>
          <w:rFonts w:asciiTheme="minorHAnsi" w:hAnsiTheme="minorHAnsi" w:cstheme="minorHAnsi"/>
          <w:i/>
          <w:iCs/>
          <w:sz w:val="18"/>
          <w:szCs w:val="18"/>
        </w:rPr>
        <w:t>proszę dołączyć dokument o rozdzielności majątkowej)</w:t>
      </w:r>
    </w:p>
    <w:p w:rsidR="00344CC0" w:rsidRPr="002E4E4D" w:rsidRDefault="00344CC0" w:rsidP="00344CC0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435BD7" w:rsidRPr="002E4E4D" w:rsidRDefault="00435BD7" w:rsidP="00344CC0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435BD7" w:rsidRPr="002E4E4D" w:rsidRDefault="00435BD7" w:rsidP="00435BD7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</w:t>
      </w:r>
      <w:r w:rsidR="007B2EF3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>_ _ _ _ _ _ _ _ _ _ _ _ _ _ _ _</w:t>
      </w:r>
      <w:r w:rsidR="007B2EF3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</w:p>
    <w:p w:rsidR="00344CC0" w:rsidRPr="002E4E4D" w:rsidRDefault="00435BD7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              </w:t>
      </w:r>
      <w:r w:rsidRPr="002E4E4D">
        <w:rPr>
          <w:rFonts w:asciiTheme="minorHAnsi" w:hAnsiTheme="minorHAnsi" w:cstheme="minorHAnsi"/>
          <w:iCs/>
          <w:sz w:val="18"/>
          <w:szCs w:val="18"/>
        </w:rPr>
        <w:t>(pesel)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 xml:space="preserve">             </w:t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="007B2EF3">
        <w:rPr>
          <w:rFonts w:asciiTheme="minorHAnsi" w:hAnsiTheme="minorHAnsi" w:cstheme="minorHAnsi"/>
          <w:iCs/>
          <w:sz w:val="18"/>
          <w:szCs w:val="18"/>
        </w:rPr>
        <w:t xml:space="preserve">        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 xml:space="preserve"> (imię i nazwisko wnioskodawcy)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ab/>
        <w:t xml:space="preserve">                                                                                                 </w:t>
      </w:r>
    </w:p>
    <w:p w:rsidR="00344CC0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7B2EF3" w:rsidRDefault="007B2EF3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7B2EF3" w:rsidRPr="002E4E4D" w:rsidRDefault="007B2EF3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7B2EF3" w:rsidRDefault="007B2EF3" w:rsidP="007B2EF3">
      <w:pPr>
        <w:spacing w:line="360" w:lineRule="auto"/>
        <w:ind w:left="708" w:hanging="708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>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</w:t>
      </w:r>
    </w:p>
    <w:p w:rsidR="00344CC0" w:rsidRPr="002E4E4D" w:rsidRDefault="007B2EF3" w:rsidP="007B2EF3">
      <w:pPr>
        <w:spacing w:line="360" w:lineRule="auto"/>
        <w:ind w:left="708" w:hanging="708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                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 xml:space="preserve">(data)                                                                                        </w:t>
      </w:r>
      <w:r>
        <w:rPr>
          <w:rFonts w:asciiTheme="minorHAnsi" w:hAnsiTheme="minorHAnsi" w:cstheme="minorHAnsi"/>
          <w:iCs/>
          <w:sz w:val="18"/>
          <w:szCs w:val="18"/>
        </w:rPr>
        <w:t xml:space="preserve">                 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 xml:space="preserve"> (czytelny podpis wnioskodawcy)</w:t>
      </w:r>
    </w:p>
    <w:p w:rsidR="00344CC0" w:rsidRPr="002E4E4D" w:rsidRDefault="00344CC0" w:rsidP="00344CC0">
      <w:pPr>
        <w:pBdr>
          <w:bottom w:val="single" w:sz="8" w:space="1" w:color="000000"/>
        </w:pBd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44CC0">
      <w:pPr>
        <w:pBdr>
          <w:bottom w:val="single" w:sz="8" w:space="1" w:color="000000"/>
        </w:pBd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344CC0" w:rsidRPr="007B2EF3" w:rsidRDefault="00344CC0" w:rsidP="007B2EF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>WYPEŁNIA</w:t>
      </w:r>
      <w:r w:rsidR="00435BD7" w:rsidRPr="007B2EF3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7B2EF3">
        <w:rPr>
          <w:rFonts w:asciiTheme="minorHAnsi" w:hAnsiTheme="minorHAnsi" w:cstheme="minorHAnsi"/>
          <w:b/>
          <w:sz w:val="22"/>
          <w:szCs w:val="18"/>
        </w:rPr>
        <w:t>WSPÓŁMAŁŻONEK</w:t>
      </w:r>
      <w:r w:rsidR="00435BD7" w:rsidRPr="007B2EF3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7B2EF3">
        <w:rPr>
          <w:rFonts w:asciiTheme="minorHAnsi" w:hAnsiTheme="minorHAnsi" w:cstheme="minorHAnsi"/>
          <w:b/>
          <w:sz w:val="22"/>
          <w:szCs w:val="18"/>
        </w:rPr>
        <w:t>WNIOSKODAWCY</w:t>
      </w:r>
    </w:p>
    <w:p w:rsidR="00344CC0" w:rsidRPr="007B2EF3" w:rsidRDefault="00344CC0" w:rsidP="007B2EF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 xml:space="preserve">w obecności pracownika PUP w Zabrzu 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Ja</w:t>
      </w:r>
      <w:r w:rsidR="00435BD7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</w:t>
      </w:r>
      <w:r w:rsidR="00B1393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</w:t>
      </w:r>
      <w:r w:rsidR="00B13935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</w:t>
      </w:r>
      <w:r w:rsidR="00B1393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(imię i nazwisko współmałżonka Wnioskodawcy)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435BD7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</w:t>
      </w:r>
      <w:r w:rsidR="00B13935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</w:t>
      </w:r>
      <w:r w:rsidR="00B1393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(pesel)</w:t>
      </w:r>
    </w:p>
    <w:p w:rsidR="00435BD7" w:rsidRPr="002E4E4D" w:rsidRDefault="00435BD7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</w:p>
    <w:p w:rsidR="007B2EF3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iCs/>
          <w:sz w:val="18"/>
          <w:szCs w:val="18"/>
        </w:rPr>
        <w:t>wyrażam zgodę</w:t>
      </w:r>
      <w:r w:rsidRPr="002E4E4D">
        <w:rPr>
          <w:rFonts w:asciiTheme="minorHAnsi" w:hAnsiTheme="minorHAnsi" w:cstheme="minorHAnsi"/>
          <w:iCs/>
          <w:sz w:val="18"/>
          <w:szCs w:val="18"/>
        </w:rPr>
        <w:t xml:space="preserve"> na ubieganie się o jednorazowe środki na podjęcie działalności gospodarczej przez współmałżonka</w:t>
      </w:r>
    </w:p>
    <w:p w:rsidR="007B2EF3" w:rsidRDefault="007B2EF3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435BD7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</w:t>
      </w:r>
      <w:r w:rsidR="00B13935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</w:t>
      </w:r>
      <w:r w:rsidR="00B1393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(imię i nazwisko)</w:t>
      </w:r>
    </w:p>
    <w:p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DA6D05" w:rsidRPr="002E4E4D" w:rsidRDefault="00DA6D05" w:rsidP="00DA6D05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</w:p>
    <w:p w:rsidR="00435BD7" w:rsidRPr="002E4E4D" w:rsidRDefault="00435BD7" w:rsidP="00DA6D05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435BD7" w:rsidRPr="002E4E4D" w:rsidRDefault="00435BD7" w:rsidP="00435BD7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7B2EF3" w:rsidRDefault="007B2EF3" w:rsidP="007B2EF3">
      <w:pPr>
        <w:spacing w:line="360" w:lineRule="auto"/>
        <w:ind w:left="708" w:hanging="708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>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</w:t>
      </w:r>
    </w:p>
    <w:p w:rsidR="00435BD7" w:rsidRPr="002E4E4D" w:rsidRDefault="007B2EF3" w:rsidP="00435BD7">
      <w:pPr>
        <w:spacing w:line="360" w:lineRule="auto"/>
        <w:ind w:left="708" w:hanging="708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                </w:t>
      </w:r>
      <w:r w:rsidRPr="002E4E4D">
        <w:rPr>
          <w:rFonts w:asciiTheme="minorHAnsi" w:hAnsiTheme="minorHAnsi" w:cstheme="minorHAnsi"/>
          <w:iCs/>
          <w:sz w:val="18"/>
          <w:szCs w:val="18"/>
        </w:rPr>
        <w:t xml:space="preserve">(data)                                                                                        </w:t>
      </w:r>
      <w:r>
        <w:rPr>
          <w:rFonts w:asciiTheme="minorHAnsi" w:hAnsiTheme="minorHAnsi" w:cstheme="minorHAnsi"/>
          <w:iCs/>
          <w:sz w:val="18"/>
          <w:szCs w:val="18"/>
        </w:rPr>
        <w:t xml:space="preserve">                            </w:t>
      </w:r>
      <w:r w:rsidR="00435BD7" w:rsidRPr="002E4E4D">
        <w:rPr>
          <w:rFonts w:asciiTheme="minorHAnsi" w:hAnsiTheme="minorHAnsi" w:cstheme="minorHAnsi"/>
          <w:iCs/>
          <w:sz w:val="18"/>
          <w:szCs w:val="18"/>
        </w:rPr>
        <w:t>(czytelny podpis)</w:t>
      </w:r>
    </w:p>
    <w:p w:rsidR="009B2DD6" w:rsidRPr="002E4E4D" w:rsidRDefault="009B2DD6" w:rsidP="006D0D81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7B2EF3" w:rsidRDefault="007B2EF3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3D0AE4" w:rsidRPr="002E4E4D" w:rsidRDefault="003D0AE4" w:rsidP="003D0AE4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A70E64" w:rsidRPr="002E4E4D">
        <w:rPr>
          <w:rFonts w:asciiTheme="minorHAnsi" w:hAnsiTheme="minorHAnsi" w:cstheme="minorHAnsi"/>
          <w:b/>
          <w:sz w:val="18"/>
          <w:szCs w:val="18"/>
        </w:rPr>
        <w:t>2</w:t>
      </w:r>
    </w:p>
    <w:p w:rsidR="00344CC0" w:rsidRPr="002E4E4D" w:rsidRDefault="00344CC0" w:rsidP="003D0AE4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474C9C" w:rsidRPr="007B2EF3" w:rsidRDefault="00474C9C" w:rsidP="00474C9C">
      <w:pPr>
        <w:widowControl w:val="0"/>
        <w:autoSpaceDE w:val="0"/>
        <w:jc w:val="both"/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</w:pPr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 xml:space="preserve">Na podstawie ustawy z dnia 30 kwietnia 2004 r. o postępowaniu w sprawach dotyczących pomocy publicznej </w:t>
      </w:r>
      <w:r w:rsid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br/>
      </w:r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 xml:space="preserve">oraz  Rozporządzenia Komisji (UE) nr 1407/2013 z dnia 18 grudnia 2013 </w:t>
      </w:r>
      <w:proofErr w:type="spellStart"/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r.,w</w:t>
      </w:r>
      <w:proofErr w:type="spellEnd"/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 xml:space="preserve"> sprawie stosowania art. 107 i</w:t>
      </w:r>
      <w:r w:rsidR="00534267"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 </w:t>
      </w:r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108 Traktatu</w:t>
      </w:r>
      <w:r w:rsid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br/>
      </w:r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 xml:space="preserve">o funkcjonowaniu Unii Europejskiej do pomocy de </w:t>
      </w:r>
      <w:proofErr w:type="spellStart"/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minimis</w:t>
      </w:r>
      <w:proofErr w:type="spellEnd"/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 xml:space="preserve"> (Dz. Urz. UE L 352 z 24.12.2013)</w:t>
      </w:r>
      <w:r w:rsidR="009C6E50"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.</w:t>
      </w:r>
    </w:p>
    <w:p w:rsidR="00474C9C" w:rsidRPr="002E4E4D" w:rsidRDefault="00474C9C" w:rsidP="00344CC0">
      <w:pPr>
        <w:rPr>
          <w:rFonts w:asciiTheme="minorHAnsi" w:hAnsiTheme="minorHAnsi" w:cstheme="minorHAnsi"/>
          <w:b/>
          <w:sz w:val="18"/>
          <w:szCs w:val="18"/>
        </w:rPr>
      </w:pPr>
    </w:p>
    <w:p w:rsidR="003D0AE4" w:rsidRPr="002E4E4D" w:rsidRDefault="003D0AE4" w:rsidP="003D0A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D0AE4" w:rsidRPr="007B2EF3" w:rsidRDefault="003D0AE4" w:rsidP="00CF570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 xml:space="preserve">OŚWIADCZENIE WNIOSKODAWCY O POMOCY DE MINIMIS </w:t>
      </w:r>
    </w:p>
    <w:p w:rsidR="003D0AE4" w:rsidRPr="002E4E4D" w:rsidRDefault="003D0AE4" w:rsidP="00CF570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52F83" w:rsidRPr="002E4E4D" w:rsidRDefault="00052F83" w:rsidP="00CF570F">
      <w:pPr>
        <w:suppressAutoHyphens w:val="0"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2E4E4D">
        <w:rPr>
          <w:rFonts w:asciiTheme="minorHAnsi" w:hAnsiTheme="minorHAnsi" w:cstheme="minorHAnsi"/>
          <w:bCs/>
          <w:sz w:val="18"/>
          <w:szCs w:val="18"/>
          <w:lang w:eastAsia="pl-PL"/>
        </w:rPr>
        <w:t>Niniejszym oświadczam, że</w:t>
      </w:r>
      <w:r w:rsidRPr="002E4E4D">
        <w:rPr>
          <w:rFonts w:asciiTheme="minorHAnsi" w:hAnsiTheme="minorHAnsi" w:cstheme="minorHAnsi"/>
          <w:sz w:val="18"/>
          <w:szCs w:val="18"/>
          <w:lang w:eastAsia="pl-PL"/>
        </w:rPr>
        <w:t xml:space="preserve"> w </w:t>
      </w:r>
      <w:r w:rsidRPr="002E4E4D">
        <w:rPr>
          <w:rFonts w:asciiTheme="minorHAnsi" w:hAnsiTheme="minorHAnsi" w:cstheme="minorHAnsi"/>
          <w:sz w:val="18"/>
          <w:szCs w:val="18"/>
        </w:rPr>
        <w:t xml:space="preserve">okresie dwóch poprzednich lat oraz w bieżącym roku podatkowym przed złożeniem wniosku </w:t>
      </w:r>
      <w:r w:rsidRPr="002E4E4D">
        <w:rPr>
          <w:rFonts w:asciiTheme="minorHAnsi" w:hAnsiTheme="minorHAnsi" w:cstheme="minorHAnsi"/>
          <w:bCs/>
          <w:sz w:val="18"/>
          <w:szCs w:val="18"/>
          <w:lang w:eastAsia="pl-PL"/>
        </w:rPr>
        <w:t>(właściwe zaznaczyć)</w:t>
      </w:r>
      <w:r w:rsidRPr="002E4E4D">
        <w:rPr>
          <w:rFonts w:asciiTheme="minorHAnsi" w:hAnsiTheme="minorHAnsi" w:cstheme="minorHAnsi"/>
          <w:sz w:val="18"/>
          <w:szCs w:val="18"/>
          <w:lang w:eastAsia="pl-PL"/>
        </w:rPr>
        <w:t>:</w:t>
      </w:r>
    </w:p>
    <w:p w:rsidR="00052F83" w:rsidRPr="002E4E4D" w:rsidRDefault="00052F83" w:rsidP="00CF570F">
      <w:pPr>
        <w:pStyle w:val="Tekstpodstawowywcity"/>
        <w:numPr>
          <w:ilvl w:val="0"/>
          <w:numId w:val="11"/>
        </w:numPr>
        <w:spacing w:after="8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nie otrzymałem(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 xml:space="preserve">) pomocy de 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>,</w:t>
      </w:r>
    </w:p>
    <w:p w:rsidR="00344CC0" w:rsidRPr="002E4E4D" w:rsidRDefault="00052F83" w:rsidP="00344CC0">
      <w:pPr>
        <w:pStyle w:val="Tekstpodstawowywcity"/>
        <w:numPr>
          <w:ilvl w:val="0"/>
          <w:numId w:val="11"/>
        </w:num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otrzymałem(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 xml:space="preserve">) pomoc de 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 xml:space="preserve"> w łącznej wysokości </w:t>
      </w:r>
      <w:r w:rsidR="00FB1F4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</w:t>
      </w:r>
      <w:r w:rsidR="00344CC0" w:rsidRPr="002E4E4D">
        <w:rPr>
          <w:rFonts w:asciiTheme="minorHAnsi" w:hAnsiTheme="minorHAnsi" w:cstheme="minorHAnsi"/>
          <w:sz w:val="18"/>
          <w:szCs w:val="18"/>
        </w:rPr>
        <w:t>zł</w:t>
      </w:r>
      <w:r w:rsidRPr="002E4E4D">
        <w:rPr>
          <w:rFonts w:asciiTheme="minorHAnsi" w:hAnsiTheme="minorHAnsi" w:cstheme="minorHAnsi"/>
          <w:sz w:val="18"/>
          <w:szCs w:val="18"/>
        </w:rPr>
        <w:t>,</w:t>
      </w:r>
      <w:r w:rsidR="007C7587" w:rsidRPr="002E4E4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52F83" w:rsidRPr="002E4E4D" w:rsidRDefault="007C7587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słownie: </w:t>
      </w:r>
      <w:r w:rsidR="00253622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</w:t>
      </w:r>
    </w:p>
    <w:p w:rsidR="007C7587" w:rsidRPr="002E4E4D" w:rsidRDefault="007C7587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co stanowi</w:t>
      </w:r>
      <w:r w:rsidR="00253622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</w:t>
      </w:r>
      <w:r w:rsidRPr="002E4E4D">
        <w:rPr>
          <w:rFonts w:asciiTheme="minorHAnsi" w:hAnsiTheme="minorHAnsi" w:cstheme="minorHAnsi"/>
          <w:sz w:val="18"/>
          <w:szCs w:val="18"/>
        </w:rPr>
        <w:t xml:space="preserve">euro, </w:t>
      </w:r>
    </w:p>
    <w:p w:rsidR="00431C99" w:rsidRPr="002E4E4D" w:rsidRDefault="007C7587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słownie: </w:t>
      </w:r>
      <w:r w:rsidR="00253622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</w:t>
      </w:r>
    </w:p>
    <w:p w:rsidR="00253622" w:rsidRDefault="00253622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7B2EF3" w:rsidRPr="002E4E4D" w:rsidRDefault="007B2EF3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344CC0" w:rsidRPr="002E4E4D" w:rsidRDefault="00253622" w:rsidP="007B2EF3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 xml:space="preserve"> _ _ _ _ _ _ _ _ _ _ _ _ _ _ _ _ _ _ _ _ _ _ _ _ _ _ _ _ _ </w:t>
      </w:r>
      <w:r w:rsidR="00FB1F4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344CC0" w:rsidRPr="002E4E4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</w:t>
      </w:r>
      <w:r w:rsidR="008A147A" w:rsidRPr="002E4E4D">
        <w:rPr>
          <w:rFonts w:asciiTheme="minorHAnsi" w:hAnsiTheme="minorHAnsi" w:cstheme="minorHAnsi"/>
          <w:sz w:val="18"/>
          <w:szCs w:val="18"/>
        </w:rPr>
        <w:t>(</w:t>
      </w:r>
      <w:r w:rsidR="008403F3" w:rsidRPr="002E4E4D">
        <w:rPr>
          <w:rFonts w:asciiTheme="minorHAnsi" w:hAnsiTheme="minorHAnsi" w:cstheme="minorHAnsi"/>
          <w:sz w:val="18"/>
          <w:szCs w:val="18"/>
        </w:rPr>
        <w:t>data, czytelny podpis osoby składającej oświadczenie</w:t>
      </w:r>
      <w:r w:rsidR="004C74CB" w:rsidRPr="002E4E4D">
        <w:rPr>
          <w:rFonts w:asciiTheme="minorHAnsi" w:hAnsiTheme="minorHAnsi" w:cstheme="minorHAnsi"/>
          <w:sz w:val="18"/>
          <w:szCs w:val="18"/>
        </w:rPr>
        <w:t>)</w:t>
      </w:r>
    </w:p>
    <w:p w:rsidR="00344CC0" w:rsidRPr="002E4E4D" w:rsidRDefault="00344CC0" w:rsidP="00344CC0">
      <w:pPr>
        <w:rPr>
          <w:rFonts w:asciiTheme="minorHAnsi" w:hAnsiTheme="minorHAnsi" w:cstheme="minorHAnsi"/>
          <w:b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right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iCs/>
          <w:sz w:val="18"/>
          <w:szCs w:val="18"/>
        </w:rPr>
        <w:t xml:space="preserve">Załącznik nr </w:t>
      </w:r>
      <w:r w:rsidR="00A70E64" w:rsidRPr="002E4E4D">
        <w:rPr>
          <w:rFonts w:asciiTheme="minorHAnsi" w:hAnsiTheme="minorHAnsi" w:cstheme="minorHAnsi"/>
          <w:b/>
          <w:iCs/>
          <w:sz w:val="18"/>
          <w:szCs w:val="18"/>
        </w:rPr>
        <w:t>3</w:t>
      </w:r>
      <w:r w:rsidRPr="002E4E4D">
        <w:rPr>
          <w:rFonts w:asciiTheme="minorHAnsi" w:hAnsiTheme="minorHAnsi" w:cstheme="minorHAnsi"/>
          <w:sz w:val="18"/>
          <w:szCs w:val="18"/>
        </w:rPr>
        <w:tab/>
      </w:r>
    </w:p>
    <w:p w:rsidR="00344CC0" w:rsidRPr="007B2EF3" w:rsidRDefault="00344CC0" w:rsidP="00344CC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>KLAUZULA INFORMACYJNA</w:t>
      </w:r>
    </w:p>
    <w:p w:rsidR="00344CC0" w:rsidRPr="002E4E4D" w:rsidRDefault="00344CC0" w:rsidP="00344CC0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44CC0" w:rsidRPr="002E4E4D" w:rsidRDefault="00344CC0" w:rsidP="007B2EF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Zgodnie z art. 13</w:t>
      </w:r>
      <w:r w:rsidRPr="002E4E4D">
        <w:rPr>
          <w:rFonts w:asciiTheme="minorHAnsi" w:hAnsiTheme="minorHAnsi" w:cstheme="minorHAnsi"/>
          <w:sz w:val="18"/>
          <w:szCs w:val="18"/>
        </w:rPr>
        <w:t xml:space="preserve"> Ogólnego Rozporządzenia o Ochronie Danych Osobowych z dnia 27 kwietnia 2016 r. (Dz. Urz. UE L 119 z 04.05.2016) </w:t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Powiatowy Urząd Pracy w Zabrzu, Plac Krakowski 9, 41-800 Zabrze </w:t>
      </w:r>
      <w:r w:rsidRPr="002E4E4D">
        <w:rPr>
          <w:rFonts w:asciiTheme="minorHAnsi" w:hAnsiTheme="minorHAnsi" w:cstheme="minorHAnsi"/>
          <w:sz w:val="18"/>
          <w:szCs w:val="18"/>
        </w:rPr>
        <w:t>informuje, iż jest: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Administratorem Pani/Pana danych osobowych,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Kontakt z Inspektorem Ochrony Danych: iod@pupzabrze.pl,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Pani/Pana dane osobowe przetwarzane będą w celu realizacji ustawowych zadań urzędu – na podstawie art. 6 ust. 1 lit. c ogólnego rozporządzenia o ochronie danych osobowych z dnia 27 kwietnia 2016 r. oraz na podstawie art. 9 ust. 2 lit. g ogólnego rozporządzenia o ochronie danych osobowych z dnia 27 kwietnia 2016 r. – Ustawa z dnia 20 kwietnia 2004 r. o promocji zatrudnienia i instytucjach rynku pracy,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Pani/Pana dane osobowe przechowywane będą w czasie określonym przepisami prawa, zgodnie z instrukcją kancelaryjną i Jednolitym Rzeczowym Wykazem Akt,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Posiada Pani/Pan prawo żądania od administratora dostępu do danych osobowych, prawo do ich sprostowania, prawo do wniesienia sprzeciwu wobec przetwarzania, prawo do przenoszenia danych,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Ma Pani/Pan prawo wniesienia skargi do organu nadzorczego jeśli Pani/Pana zdaniem, przetwarzanie danych osobowych Pani/Pana – narusza przepisy unijnego rozporządzenia RODO, 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Podanie danych osobowych w zakresie wymaganym ustawodawstwem (Ustawa z dnia 20 kwietnia 2004 r. </w:t>
      </w:r>
      <w:r w:rsidRPr="002E4E4D">
        <w:rPr>
          <w:rFonts w:asciiTheme="minorHAnsi" w:hAnsiTheme="minorHAnsi" w:cstheme="minorHAnsi"/>
          <w:sz w:val="18"/>
          <w:szCs w:val="18"/>
        </w:rPr>
        <w:br/>
        <w:t>o promocji zatrudnienia i instytucjach rynku pracy) jest obligatoryjne,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Pani/Pana dane osobowe nie będą przetwarzane w sposób zautomatyzowany i nie będą profilowane.</w:t>
      </w:r>
    </w:p>
    <w:p w:rsidR="00344CC0" w:rsidRPr="002E4E4D" w:rsidRDefault="00344CC0" w:rsidP="007B2EF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Wyrażam(y) zgodę na przetwarzanie danych osobowych dla celów związanych z wykonywaniem zadań Powiatowego Urzędu Pracy w Zabrzu zgodnie z treścią art. 6 ust. 1 lit. a) oraz art. 9 ust. 2 lit. a) Rozporządzenia o Ochronie Danych Osobowych z dn. 27 kwietnia 2016 r. (Dz.U. UE L 119 z 04.05.2016)</w:t>
      </w:r>
    </w:p>
    <w:p w:rsidR="00344CC0" w:rsidRPr="002E4E4D" w:rsidRDefault="00344CC0" w:rsidP="00344CC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44CC0" w:rsidRDefault="00344CC0" w:rsidP="00344CC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B2EF3" w:rsidRDefault="007B2EF3" w:rsidP="00344CC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B2EF3" w:rsidRPr="002E4E4D" w:rsidRDefault="007B2EF3" w:rsidP="00344CC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EA7409" w:rsidRPr="002E4E4D" w:rsidRDefault="001A26ED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</w:t>
      </w:r>
      <w:r w:rsidRPr="002E4E4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(data, czytelny podpis osoby składającej oświadczenie)</w:t>
      </w:r>
    </w:p>
    <w:p w:rsidR="007B2EF3" w:rsidRDefault="00344CC0" w:rsidP="007B2EF3">
      <w:pPr>
        <w:pageBreakBefore/>
        <w:jc w:val="right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7B2EF3">
        <w:rPr>
          <w:rFonts w:asciiTheme="minorHAnsi" w:hAnsiTheme="minorHAnsi" w:cstheme="minorHAnsi"/>
          <w:b/>
          <w:sz w:val="18"/>
          <w:szCs w:val="18"/>
        </w:rPr>
        <w:t>4</w:t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44CC0" w:rsidRPr="002E4E4D" w:rsidRDefault="00344CC0" w:rsidP="00344CC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1025E" w:rsidRPr="002E4E4D" w:rsidRDefault="00F1025E" w:rsidP="00344CC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44CC0" w:rsidRPr="007B2EF3" w:rsidRDefault="00344CC0" w:rsidP="007315D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>OŚWIADCZENIE WNIOSKODAWCY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44CC0" w:rsidRPr="002E4E4D" w:rsidRDefault="00344CC0" w:rsidP="00344CC0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t>Oświadczam, że:</w:t>
      </w:r>
    </w:p>
    <w:p w:rsidR="00344CC0" w:rsidRPr="002E4E4D" w:rsidRDefault="00B13935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nie otrzymałem/łam</w:t>
      </w:r>
      <w:r w:rsidR="00344CC0" w:rsidRPr="002E4E4D">
        <w:rPr>
          <w:rFonts w:asciiTheme="minorHAnsi" w:hAnsiTheme="minorHAnsi" w:cstheme="minorHAnsi"/>
          <w:sz w:val="18"/>
          <w:szCs w:val="18"/>
        </w:rPr>
        <w:t xml:space="preserve"> bezzwrotnych środków Funduszu Pracy lub innych bezzwrotnych środków publicznych </w:t>
      </w:r>
      <w:r w:rsidR="00344CC0" w:rsidRPr="002E4E4D">
        <w:rPr>
          <w:rFonts w:asciiTheme="minorHAnsi" w:hAnsiTheme="minorHAnsi" w:cstheme="minorHAnsi"/>
          <w:sz w:val="18"/>
          <w:szCs w:val="18"/>
        </w:rPr>
        <w:br/>
        <w:t>na podjęcie działalności gospodarczej lub rolniczej, założenie lub przystąpienie do spółdzielni socjalnej,</w:t>
      </w:r>
    </w:p>
    <w:p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4E4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nie </w:t>
      </w:r>
      <w:r w:rsidRPr="00705C5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posiadałem/łam</w:t>
      </w:r>
      <w:r w:rsidRPr="00705C5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wpisu do ewidencji działalności gospodarczej, a w przypadku jego posiadania – przedłożę oświadczenie o zakończeniu działalności gospodarczej w dniu przypadającym w okresie przed upływem co najmniej 12 miesięcy bezpośrednio poprzedzających dzień złożenia</w:t>
      </w:r>
      <w:r w:rsidRPr="002E4E4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wniosku,</w:t>
      </w:r>
      <w:r w:rsidR="00FA6352" w:rsidRPr="002E4E4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:rsidR="00344CC0" w:rsidRPr="007B2EF3" w:rsidRDefault="002B1543" w:rsidP="00705C59">
      <w:pPr>
        <w:pStyle w:val="Tekstpodstawowywcity"/>
        <w:numPr>
          <w:ilvl w:val="4"/>
          <w:numId w:val="39"/>
        </w:numPr>
        <w:spacing w:line="30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B2EF3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symbol i przedmiot planowanej działalności gospodarczej według Polskiej Klasyfikacji Działaln</w:t>
      </w:r>
      <w:r w:rsidR="00AE7CEE" w:rsidRPr="007B2EF3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ości (PKD) na poziomie podklasy</w:t>
      </w:r>
      <w:r w:rsidRPr="007B2EF3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, jest inny od działalności zakończonej ***</w:t>
      </w:r>
    </w:p>
    <w:p w:rsidR="00B13935" w:rsidRDefault="00344CC0" w:rsidP="00B13935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05C59">
        <w:rPr>
          <w:rFonts w:asciiTheme="minorHAnsi" w:hAnsiTheme="minorHAnsi" w:cstheme="minorHAnsi"/>
          <w:b/>
          <w:sz w:val="18"/>
          <w:szCs w:val="18"/>
        </w:rPr>
        <w:t>nie podejmę zatrudnienia</w:t>
      </w:r>
      <w:r w:rsidRPr="00705C59">
        <w:rPr>
          <w:rFonts w:asciiTheme="minorHAnsi" w:hAnsiTheme="minorHAnsi" w:cstheme="minorHAnsi"/>
          <w:sz w:val="18"/>
          <w:szCs w:val="18"/>
        </w:rPr>
        <w:t xml:space="preserve"> w okresie 12 miesięcy </w:t>
      </w:r>
      <w:r w:rsidRPr="002E4E4D">
        <w:rPr>
          <w:rFonts w:asciiTheme="minorHAnsi" w:hAnsiTheme="minorHAnsi" w:cstheme="minorHAnsi"/>
          <w:sz w:val="18"/>
          <w:szCs w:val="18"/>
        </w:rPr>
        <w:t>od dnia rozpoczęcia prowadzenia działalności gospodarczej,</w:t>
      </w:r>
    </w:p>
    <w:p w:rsidR="00B13935" w:rsidRPr="00B13935" w:rsidRDefault="00B13935" w:rsidP="00B13935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13935">
        <w:rPr>
          <w:rStyle w:val="Domylnaczcionkaakapitu1"/>
          <w:rFonts w:asciiTheme="minorHAnsi" w:hAnsiTheme="minorHAnsi" w:cstheme="minorHAnsi"/>
          <w:b/>
          <w:sz w:val="18"/>
          <w:szCs w:val="18"/>
        </w:rPr>
        <w:t>nie posiadam</w:t>
      </w:r>
      <w:r w:rsidRPr="00B13935">
        <w:rPr>
          <w:rStyle w:val="Domylnaczcionkaakapitu1"/>
          <w:rFonts w:asciiTheme="minorHAnsi" w:hAnsiTheme="minorHAnsi" w:cstheme="minorHAnsi"/>
          <w:sz w:val="18"/>
          <w:szCs w:val="18"/>
        </w:rPr>
        <w:t xml:space="preserve"> zobowiązania z tytułu zajęć sądowych i administracyjnych lub wobec którego toczy się postępowanie sądowe, egzekucyjne lub windykacyjne dot</w:t>
      </w:r>
      <w:r>
        <w:rPr>
          <w:rStyle w:val="Domylnaczcionkaakapitu1"/>
          <w:rFonts w:asciiTheme="minorHAnsi" w:hAnsiTheme="minorHAnsi" w:cstheme="minorHAnsi"/>
          <w:sz w:val="18"/>
          <w:szCs w:val="18"/>
        </w:rPr>
        <w:t>yczące niespłaconych zobowiązań,</w:t>
      </w:r>
    </w:p>
    <w:p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nie byłem(</w:t>
      </w:r>
      <w:proofErr w:type="spellStart"/>
      <w:r w:rsidRPr="00705C59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05C59">
        <w:rPr>
          <w:rFonts w:asciiTheme="minorHAnsi" w:hAnsiTheme="minorHAnsi" w:cstheme="minorHAnsi"/>
          <w:b/>
          <w:sz w:val="18"/>
          <w:szCs w:val="18"/>
        </w:rPr>
        <w:t>) karany(a)</w:t>
      </w:r>
      <w:r w:rsidRPr="00705C59">
        <w:rPr>
          <w:rFonts w:asciiTheme="minorHAnsi" w:hAnsiTheme="minorHAnsi" w:cstheme="minorHAnsi"/>
          <w:sz w:val="18"/>
          <w:szCs w:val="18"/>
        </w:rPr>
        <w:t xml:space="preserve"> w okresie 2 lat przed dniem złożenia wniosku za przestępstwo przeciwko obrotowi gospodarczemu, w rozumieniu ustawy z dnia 6</w:t>
      </w:r>
      <w:r w:rsidRPr="007B2EF3">
        <w:rPr>
          <w:rFonts w:asciiTheme="minorHAnsi" w:hAnsiTheme="minorHAnsi" w:cstheme="minorHAnsi"/>
          <w:sz w:val="18"/>
          <w:szCs w:val="18"/>
        </w:rPr>
        <w:t> czerwca 1997r. – Kodeks karny,</w:t>
      </w:r>
    </w:p>
    <w:p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oświadczam</w:t>
      </w:r>
      <w:r w:rsidRPr="007B2EF3">
        <w:rPr>
          <w:rFonts w:asciiTheme="minorHAnsi" w:hAnsiTheme="minorHAnsi" w:cstheme="minorHAnsi"/>
          <w:sz w:val="18"/>
          <w:szCs w:val="18"/>
        </w:rPr>
        <w:t xml:space="preserve">, iż nie orzeczono w stosunku do mnie kary zakazu dostępu do środków publicznych ,o których mowa w art. 5 ust. 3 pkt 1 i 4 ustawy z dnia 27 sierpnia 2009 </w:t>
      </w:r>
      <w:proofErr w:type="spellStart"/>
      <w:r w:rsidRPr="007B2EF3">
        <w:rPr>
          <w:rFonts w:asciiTheme="minorHAnsi" w:hAnsiTheme="minorHAnsi" w:cstheme="minorHAnsi"/>
          <w:sz w:val="18"/>
          <w:szCs w:val="18"/>
        </w:rPr>
        <w:t>r.o</w:t>
      </w:r>
      <w:proofErr w:type="spellEnd"/>
      <w:r w:rsidRPr="007B2EF3">
        <w:rPr>
          <w:rFonts w:asciiTheme="minorHAnsi" w:hAnsiTheme="minorHAnsi" w:cstheme="minorHAnsi"/>
          <w:sz w:val="18"/>
          <w:szCs w:val="18"/>
        </w:rPr>
        <w:t xml:space="preserve"> finansach publicznych (Dz. U. z 2019 r., poz. 869 z </w:t>
      </w:r>
      <w:proofErr w:type="spellStart"/>
      <w:r w:rsidRPr="007B2EF3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7B2EF3">
        <w:rPr>
          <w:rFonts w:asciiTheme="minorHAnsi" w:hAnsiTheme="minorHAnsi" w:cstheme="minorHAnsi"/>
          <w:sz w:val="18"/>
          <w:szCs w:val="18"/>
        </w:rPr>
        <w:t>. zm.),</w:t>
      </w:r>
    </w:p>
    <w:p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 xml:space="preserve">zobowiązuję się do </w:t>
      </w:r>
      <w:r w:rsidRPr="00705C59">
        <w:rPr>
          <w:rFonts w:asciiTheme="minorHAnsi" w:hAnsiTheme="minorHAnsi" w:cstheme="minorHAnsi"/>
          <w:b/>
          <w:sz w:val="18"/>
          <w:szCs w:val="18"/>
        </w:rPr>
        <w:t>prowadzenia działalności gospodarczej w okresie 12</w:t>
      </w:r>
      <w:r w:rsidRPr="00705C59">
        <w:rPr>
          <w:rFonts w:asciiTheme="minorHAnsi" w:hAnsiTheme="minorHAnsi" w:cstheme="minorHAnsi"/>
          <w:sz w:val="18"/>
          <w:szCs w:val="18"/>
        </w:rPr>
        <w:t xml:space="preserve"> miesięcy od dnia jej rozpoczęcia oraz nieskładania w tym okresie wniosku o zawieszenie jej wykonywania</w:t>
      </w:r>
      <w:r w:rsidRPr="007B2EF3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 xml:space="preserve">nie </w:t>
      </w:r>
      <w:r w:rsidRPr="00705C59">
        <w:rPr>
          <w:rFonts w:asciiTheme="minorHAnsi" w:hAnsiTheme="minorHAnsi" w:cstheme="minorHAnsi"/>
          <w:b/>
          <w:sz w:val="18"/>
          <w:szCs w:val="18"/>
        </w:rPr>
        <w:t>złożyłem(</w:t>
      </w:r>
      <w:proofErr w:type="spellStart"/>
      <w:r w:rsidRPr="00705C59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05C59">
        <w:rPr>
          <w:rFonts w:asciiTheme="minorHAnsi" w:hAnsiTheme="minorHAnsi" w:cstheme="minorHAnsi"/>
          <w:b/>
          <w:sz w:val="18"/>
          <w:szCs w:val="18"/>
        </w:rPr>
        <w:t>) wniosku do innego starosty</w:t>
      </w:r>
      <w:r w:rsidRPr="00705C59">
        <w:rPr>
          <w:rFonts w:asciiTheme="minorHAnsi" w:hAnsiTheme="minorHAnsi" w:cstheme="minorHAnsi"/>
          <w:sz w:val="18"/>
          <w:szCs w:val="18"/>
        </w:rPr>
        <w:t xml:space="preserve"> o przyznanie dofinansowania lub przyznanie jednorazowo środków na założenie lub przystąpienie do spółdzielni</w:t>
      </w:r>
      <w:r w:rsidRPr="007B2EF3">
        <w:rPr>
          <w:rFonts w:asciiTheme="minorHAnsi" w:hAnsiTheme="minorHAnsi" w:cstheme="minorHAnsi"/>
          <w:sz w:val="18"/>
          <w:szCs w:val="18"/>
        </w:rPr>
        <w:t xml:space="preserve"> socjalnej</w:t>
      </w:r>
    </w:p>
    <w:p w:rsidR="007B2EF3" w:rsidRDefault="00344CC0" w:rsidP="007B2EF3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sz w:val="18"/>
          <w:szCs w:val="18"/>
        </w:rPr>
        <w:t>w okresie 12 miesięcy poprzedzających złożenie wniosku:</w:t>
      </w:r>
    </w:p>
    <w:p w:rsidR="007B2EF3" w:rsidRDefault="00344CC0" w:rsidP="007B2EF3">
      <w:pPr>
        <w:pStyle w:val="Tekstpodstawowywcity"/>
        <w:numPr>
          <w:ilvl w:val="0"/>
          <w:numId w:val="42"/>
        </w:numPr>
        <w:spacing w:line="30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nie odmówiłem(</w:t>
      </w:r>
      <w:proofErr w:type="spellStart"/>
      <w:r w:rsidRPr="007B2EF3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B2EF3">
        <w:rPr>
          <w:rFonts w:asciiTheme="minorHAnsi" w:hAnsiTheme="minorHAnsi" w:cstheme="minorHAnsi"/>
          <w:b/>
          <w:sz w:val="18"/>
          <w:szCs w:val="18"/>
        </w:rPr>
        <w:t>) bez uzasadnionej przyczyny</w:t>
      </w:r>
      <w:r w:rsidRPr="007B2EF3">
        <w:rPr>
          <w:rFonts w:asciiTheme="minorHAnsi" w:hAnsiTheme="minorHAnsi" w:cstheme="minorHAnsi"/>
          <w:sz w:val="18"/>
          <w:szCs w:val="18"/>
        </w:rPr>
        <w:t xml:space="preserve"> przyjęcia propozycji odpowiedniej pracy lub innej formy pomocy określonej w ustawie z dnia 20 kwietnia 2004 r. o promocji zatrudnienia i instytucjach rynku pracy oraz udziału w działaniach w ramach Programu Aktywizacja i Integracja, o którym mowa w art. 62a w/w ustawy,</w:t>
      </w:r>
    </w:p>
    <w:p w:rsidR="007B2EF3" w:rsidRDefault="00344CC0" w:rsidP="007B2EF3">
      <w:pPr>
        <w:pStyle w:val="Tekstpodstawowywcity"/>
        <w:numPr>
          <w:ilvl w:val="0"/>
          <w:numId w:val="42"/>
        </w:numPr>
        <w:spacing w:line="30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nie przerwałem(</w:t>
      </w:r>
      <w:proofErr w:type="spellStart"/>
      <w:r w:rsidRPr="007B2EF3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B2EF3">
        <w:rPr>
          <w:rFonts w:asciiTheme="minorHAnsi" w:hAnsiTheme="minorHAnsi" w:cstheme="minorHAnsi"/>
          <w:b/>
          <w:sz w:val="18"/>
          <w:szCs w:val="18"/>
        </w:rPr>
        <w:t xml:space="preserve">) z własnej winy </w:t>
      </w:r>
      <w:r w:rsidRPr="007B2EF3">
        <w:rPr>
          <w:rFonts w:asciiTheme="minorHAnsi" w:hAnsiTheme="minorHAnsi" w:cstheme="minorHAnsi"/>
          <w:sz w:val="18"/>
          <w:szCs w:val="18"/>
        </w:rPr>
        <w:t xml:space="preserve">szkolenia, stażu, realizacji indywidualnego planu działania, udziału </w:t>
      </w:r>
      <w:r w:rsidRPr="007B2EF3">
        <w:rPr>
          <w:rFonts w:asciiTheme="minorHAnsi" w:hAnsiTheme="minorHAnsi" w:cstheme="minorHAnsi"/>
          <w:sz w:val="18"/>
          <w:szCs w:val="18"/>
        </w:rPr>
        <w:br/>
        <w:t>w działaniach w ramach Programu Aktywizacja i Integracja, o którym mowa w art. 62a w/w ustawy, wykonywania prac społecznie użytecznych lub innej formy określonej w ustawie,</w:t>
      </w:r>
    </w:p>
    <w:p w:rsidR="007B2EF3" w:rsidRDefault="00344CC0" w:rsidP="007B2EF3">
      <w:pPr>
        <w:pStyle w:val="Tekstpodstawowywcity"/>
        <w:numPr>
          <w:ilvl w:val="0"/>
          <w:numId w:val="42"/>
        </w:numPr>
        <w:spacing w:line="30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 xml:space="preserve">brak było sytuacji, abym po skierowaniu osoba bezrobotna nie podjęła </w:t>
      </w:r>
      <w:r w:rsidRPr="007B2EF3">
        <w:rPr>
          <w:rFonts w:asciiTheme="minorHAnsi" w:hAnsiTheme="minorHAnsi" w:cstheme="minorHAnsi"/>
          <w:sz w:val="18"/>
          <w:szCs w:val="18"/>
        </w:rPr>
        <w:t>szkolenia, przygotowania zawodowego dorosłych, stażu, prac społecznie użytecznych lub innej formy pomocy określonej w ustawie,</w:t>
      </w:r>
    </w:p>
    <w:p w:rsidR="007B2EF3" w:rsidRPr="007B2EF3" w:rsidRDefault="00344CC0" w:rsidP="007B2EF3">
      <w:pPr>
        <w:pStyle w:val="Tekstpodstawowywcity"/>
        <w:numPr>
          <w:ilvl w:val="0"/>
          <w:numId w:val="41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sz w:val="18"/>
          <w:szCs w:val="18"/>
        </w:rPr>
        <w:t>zobowiązuję</w:t>
      </w:r>
      <w:r w:rsidRPr="007B2EF3">
        <w:rPr>
          <w:rFonts w:asciiTheme="minorHAnsi" w:hAnsiTheme="minorHAnsi" w:cstheme="minorHAnsi"/>
          <w:b/>
          <w:sz w:val="18"/>
          <w:szCs w:val="18"/>
        </w:rPr>
        <w:t xml:space="preserve"> się</w:t>
      </w:r>
      <w:r w:rsidRPr="007B2EF3">
        <w:rPr>
          <w:rFonts w:asciiTheme="minorHAnsi" w:hAnsiTheme="minorHAnsi" w:cstheme="minorHAnsi"/>
          <w:sz w:val="18"/>
          <w:szCs w:val="18"/>
        </w:rPr>
        <w:t xml:space="preserve"> do przedstawienia wszystkich zaświadczeń o pomocy de </w:t>
      </w:r>
      <w:proofErr w:type="spellStart"/>
      <w:r w:rsidRPr="007B2EF3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7B2EF3">
        <w:rPr>
          <w:rFonts w:asciiTheme="minorHAnsi" w:hAnsiTheme="minorHAnsi" w:cstheme="minorHAnsi"/>
          <w:sz w:val="18"/>
          <w:szCs w:val="18"/>
        </w:rPr>
        <w:t>, jakie otrzymałem(</w:t>
      </w:r>
      <w:proofErr w:type="spellStart"/>
      <w:r w:rsidRPr="007B2EF3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7B2EF3">
        <w:rPr>
          <w:rFonts w:asciiTheme="minorHAnsi" w:hAnsiTheme="minorHAnsi" w:cstheme="minorHAnsi"/>
          <w:sz w:val="18"/>
          <w:szCs w:val="18"/>
        </w:rPr>
        <w:t xml:space="preserve">) w roku, w którym ubiegam się o pomoc, oraz w ciągu 2 poprzedzających go lat, albo </w:t>
      </w:r>
      <w:r w:rsidRPr="007B2EF3">
        <w:rPr>
          <w:rFonts w:asciiTheme="minorHAnsi" w:hAnsiTheme="minorHAnsi" w:cstheme="minorHAnsi"/>
          <w:bCs/>
          <w:sz w:val="18"/>
          <w:szCs w:val="18"/>
        </w:rPr>
        <w:t xml:space="preserve">oświadczenia o wielkości pomocy de </w:t>
      </w:r>
      <w:proofErr w:type="spellStart"/>
      <w:r w:rsidRPr="007B2EF3">
        <w:rPr>
          <w:rFonts w:asciiTheme="minorHAnsi" w:hAnsiTheme="minorHAnsi" w:cstheme="minorHAnsi"/>
          <w:bCs/>
          <w:sz w:val="18"/>
          <w:szCs w:val="18"/>
        </w:rPr>
        <w:t>minimis</w:t>
      </w:r>
      <w:proofErr w:type="spellEnd"/>
      <w:r w:rsidRPr="007B2EF3">
        <w:rPr>
          <w:rFonts w:asciiTheme="minorHAnsi" w:hAnsiTheme="minorHAnsi" w:cstheme="minorHAnsi"/>
          <w:bCs/>
          <w:sz w:val="18"/>
          <w:szCs w:val="18"/>
        </w:rPr>
        <w:t xml:space="preserve"> otrzymanej w tym okresie oraz oświadczenia o wielkości i przeznaczeniu pomocy publicznej otrzymanej w odniesieniu do tych samych kosztów kwalifikujących się do objęcia pomocą, na pokrycie których ma być przeznaczona pomoc de </w:t>
      </w:r>
      <w:proofErr w:type="spellStart"/>
      <w:r w:rsidRPr="007B2EF3">
        <w:rPr>
          <w:rFonts w:asciiTheme="minorHAnsi" w:hAnsiTheme="minorHAnsi" w:cstheme="minorHAnsi"/>
          <w:bCs/>
          <w:sz w:val="18"/>
          <w:szCs w:val="18"/>
        </w:rPr>
        <w:t>minimis</w:t>
      </w:r>
      <w:proofErr w:type="spellEnd"/>
      <w:r w:rsidRPr="007B2EF3">
        <w:rPr>
          <w:rFonts w:asciiTheme="minorHAnsi" w:hAnsiTheme="minorHAnsi" w:cstheme="minorHAnsi"/>
          <w:bCs/>
          <w:sz w:val="18"/>
          <w:szCs w:val="18"/>
        </w:rPr>
        <w:t>,</w:t>
      </w:r>
    </w:p>
    <w:p w:rsidR="007B2EF3" w:rsidRPr="00EA5589" w:rsidRDefault="00344CC0" w:rsidP="007B2EF3">
      <w:pPr>
        <w:pStyle w:val="Tekstpodstawowywcity"/>
        <w:numPr>
          <w:ilvl w:val="0"/>
          <w:numId w:val="41"/>
        </w:numPr>
        <w:spacing w:line="30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A558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wyrażam zgodę na przeprowadzenie wizyt monitorujących</w:t>
      </w:r>
      <w:r w:rsidRPr="00EA558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przez Powiatowy Urząd Pracy w miejscu prowadzenia działalności gospodarczej.</w:t>
      </w:r>
    </w:p>
    <w:p w:rsidR="00F1025E" w:rsidRPr="00EA5589" w:rsidRDefault="00344CC0" w:rsidP="007B2EF3">
      <w:pPr>
        <w:pStyle w:val="Tekstpodstawowywcity"/>
        <w:numPr>
          <w:ilvl w:val="0"/>
          <w:numId w:val="41"/>
        </w:numPr>
        <w:spacing w:line="30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A558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zapoznałem(</w:t>
      </w:r>
      <w:proofErr w:type="spellStart"/>
      <w:r w:rsidRPr="00EA558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am</w:t>
      </w:r>
      <w:proofErr w:type="spellEnd"/>
      <w:r w:rsidRPr="00EA558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) się z „Regulaminem przyznawania jednorazowo środków na podjęcie działalności gospodarczej” z dnia </w:t>
      </w:r>
      <w:r w:rsidR="00EA558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09.08</w:t>
      </w:r>
      <w:r w:rsidRPr="00EA558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.202</w:t>
      </w:r>
      <w:r w:rsidR="00B13935" w:rsidRPr="00EA558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</w:t>
      </w:r>
      <w:r w:rsidR="00FB1F4B" w:rsidRPr="00EA558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EA558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r.</w:t>
      </w:r>
    </w:p>
    <w:p w:rsidR="00F1025E" w:rsidRPr="002E4E4D" w:rsidRDefault="00F1025E" w:rsidP="00344CC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A147A" w:rsidRPr="002E4E4D" w:rsidRDefault="002B1543" w:rsidP="007B2EF3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*** </w:t>
      </w:r>
      <w:r w:rsidRPr="002E4E4D">
        <w:rPr>
          <w:rFonts w:asciiTheme="minorHAnsi" w:hAnsiTheme="minorHAnsi" w:cstheme="minorHAnsi"/>
          <w:sz w:val="18"/>
          <w:szCs w:val="18"/>
        </w:rPr>
        <w:t>Bezrobotny, absolwent CIS lub absolwent KIS, który zakończył prowadzenie działalności gospodarczej w okresie obowiązywania stanu zagrożenia epidemicznego albo stanu epidemii, ogłoszonego z powodu COVID</w:t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noBreakHyphen/>
        <w:t>19, w związku z wystąpieniem tego stanu, w okresie krótszym niż 12 miesięcy bezpośrednio poprzedzających dzień złożenia wniosku o dofinansowanie,</w:t>
      </w:r>
      <w:r w:rsidR="00EA7409" w:rsidRPr="002E4E4D">
        <w:rPr>
          <w:rFonts w:asciiTheme="minorHAnsi" w:hAnsiTheme="minorHAnsi" w:cstheme="minorHAnsi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sz w:val="18"/>
          <w:szCs w:val="18"/>
        </w:rPr>
        <w:t>składa oświadczenie, że symbol i przedmiot planowanej działalności gospodarczej według Polskiej Klasyfikacji Działalności (PKD) na poziomie podklasy, jest inny od działalności zakończonej.”;</w:t>
      </w:r>
    </w:p>
    <w:p w:rsidR="008A147A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</w:p>
    <w:p w:rsidR="007B2EF3" w:rsidRDefault="007B2EF3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</w:p>
    <w:p w:rsidR="007B2EF3" w:rsidRDefault="007B2EF3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</w:p>
    <w:p w:rsidR="007B2EF3" w:rsidRPr="002E4E4D" w:rsidRDefault="007B2EF3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</w:p>
    <w:p w:rsidR="008A147A" w:rsidRPr="002E4E4D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……………………………………………..………………………………….</w:t>
      </w:r>
    </w:p>
    <w:p w:rsidR="007B2EF3" w:rsidRDefault="008A147A" w:rsidP="007B2EF3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(data, czytelny podpis </w:t>
      </w:r>
      <w:r w:rsidR="004C74CB" w:rsidRPr="002E4E4D">
        <w:rPr>
          <w:rFonts w:asciiTheme="minorHAnsi" w:hAnsiTheme="minorHAnsi" w:cstheme="minorHAnsi"/>
          <w:sz w:val="18"/>
          <w:szCs w:val="18"/>
        </w:rPr>
        <w:t>osoby składającej oświadczenie</w:t>
      </w:r>
      <w:r w:rsidR="007B2EF3"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:rsidR="004A7092" w:rsidRPr="007B2EF3" w:rsidRDefault="004A7092" w:rsidP="007B2EF3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B2EF3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DO WNIOSKU NALEŻY DOŁĄCZYĆ:</w:t>
      </w:r>
    </w:p>
    <w:p w:rsidR="004A7092" w:rsidRPr="002E4E4D" w:rsidRDefault="004A7092" w:rsidP="007B2EF3">
      <w:pPr>
        <w:spacing w:line="300" w:lineRule="auto"/>
        <w:rPr>
          <w:rFonts w:asciiTheme="minorHAnsi" w:hAnsiTheme="minorHAnsi" w:cstheme="minorHAnsi"/>
          <w:b/>
          <w:sz w:val="18"/>
          <w:szCs w:val="18"/>
        </w:rPr>
      </w:pPr>
    </w:p>
    <w:p w:rsidR="00A70E64" w:rsidRPr="002E4E4D" w:rsidRDefault="00A70E64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Zgoda współmałżonka (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>załącznik nr 1</w:t>
      </w: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),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ind w:left="714" w:hanging="357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z w:val="18"/>
          <w:szCs w:val="18"/>
        </w:rPr>
        <w:t>U</w:t>
      </w: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wierzytelnione kopie wszystkich zaświadczeń o pomocy de </w:t>
      </w:r>
      <w:proofErr w:type="spellStart"/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minimis</w:t>
      </w:r>
      <w:proofErr w:type="spellEnd"/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otrzymanej w okresie 3 lat podatkowych lub oświadczenie o wielkości otrzymanej pomocy w tym okresie lub oświadczenie o nieotrzymaniu pomocy w tym okresie 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(załącznik nr </w:t>
      </w:r>
      <w:r w:rsidR="00A70E64" w:rsidRPr="002E4E4D">
        <w:rPr>
          <w:rFonts w:asciiTheme="minorHAnsi" w:hAnsiTheme="minorHAnsi" w:cstheme="minorHAnsi"/>
          <w:b/>
          <w:snapToGrid w:val="0"/>
          <w:sz w:val="18"/>
          <w:szCs w:val="18"/>
        </w:rPr>
        <w:t>2</w:t>
      </w: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),</w:t>
      </w:r>
    </w:p>
    <w:p w:rsidR="00A70E64" w:rsidRPr="002E4E4D" w:rsidRDefault="00A70E64" w:rsidP="007B2EF3">
      <w:pPr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Klauzulę informacyjną 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>(załącznik nr 3</w:t>
      </w: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).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Oświadczenie Wnioskodawcy (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załącznik nr </w:t>
      </w:r>
      <w:r w:rsidR="00A70E64" w:rsidRPr="002E4E4D">
        <w:rPr>
          <w:rFonts w:asciiTheme="minorHAnsi" w:hAnsiTheme="minorHAnsi" w:cstheme="minorHAnsi"/>
          <w:b/>
          <w:snapToGrid w:val="0"/>
          <w:sz w:val="18"/>
          <w:szCs w:val="18"/>
        </w:rPr>
        <w:t>4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>),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ind w:left="714" w:hanging="357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Formularz informacji przedstawianych przy ubieganiu się o pomoc </w:t>
      </w:r>
      <w:r w:rsidRPr="002E4E4D">
        <w:rPr>
          <w:rFonts w:asciiTheme="minorHAnsi" w:hAnsiTheme="minorHAnsi" w:cstheme="minorHAnsi"/>
          <w:bCs/>
          <w:i/>
          <w:snapToGrid w:val="0"/>
          <w:sz w:val="18"/>
          <w:szCs w:val="18"/>
        </w:rPr>
        <w:t xml:space="preserve">de </w:t>
      </w:r>
      <w:proofErr w:type="spellStart"/>
      <w:r w:rsidRPr="002E4E4D">
        <w:rPr>
          <w:rFonts w:asciiTheme="minorHAnsi" w:hAnsiTheme="minorHAnsi" w:cstheme="minorHAnsi"/>
          <w:bCs/>
          <w:i/>
          <w:snapToGrid w:val="0"/>
          <w:sz w:val="18"/>
          <w:szCs w:val="18"/>
        </w:rPr>
        <w:t>minimis</w:t>
      </w:r>
      <w:proofErr w:type="spellEnd"/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(</w:t>
      </w:r>
      <w:r w:rsidR="007B2EF3">
        <w:rPr>
          <w:rFonts w:asciiTheme="minorHAnsi" w:hAnsiTheme="minorHAnsi" w:cstheme="minorHAnsi"/>
          <w:bCs/>
          <w:sz w:val="18"/>
          <w:szCs w:val="18"/>
        </w:rPr>
        <w:t xml:space="preserve">dostępny </w:t>
      </w:r>
      <w:r w:rsidRPr="002E4E4D">
        <w:rPr>
          <w:rFonts w:asciiTheme="minorHAnsi" w:hAnsiTheme="minorHAnsi" w:cstheme="minorHAnsi"/>
          <w:bCs/>
          <w:sz w:val="18"/>
          <w:szCs w:val="18"/>
        </w:rPr>
        <w:t>na stronie internetowej www.pupzabrze.pl),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ind w:left="714" w:hanging="357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Kserokopia dokumentu potwierdzającego posiadanie konta bankowego,</w:t>
      </w:r>
    </w:p>
    <w:p w:rsidR="004A7092" w:rsidRPr="002E4E4D" w:rsidRDefault="004A7092" w:rsidP="007B2EF3">
      <w:pPr>
        <w:pStyle w:val="western"/>
        <w:numPr>
          <w:ilvl w:val="0"/>
          <w:numId w:val="29"/>
        </w:numPr>
        <w:spacing w:before="0" w:beforeAutospacing="0" w:line="300" w:lineRule="auto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2E4E4D">
        <w:rPr>
          <w:rFonts w:asciiTheme="minorHAnsi" w:hAnsiTheme="minorHAnsi" w:cstheme="minorHAnsi"/>
          <w:bCs/>
          <w:color w:val="auto"/>
          <w:sz w:val="18"/>
          <w:szCs w:val="18"/>
        </w:rPr>
        <w:t>Kserokopie dokumentów potwierdzających posiadanie własnego lokalu z przeznaczeniem na prowadzenie działalności gospodarczej,</w:t>
      </w:r>
    </w:p>
    <w:p w:rsidR="004A7092" w:rsidRPr="002E4E4D" w:rsidRDefault="004A7092" w:rsidP="007B2EF3">
      <w:pPr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Kserokopie niezbędnych pozwoleń,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Kserokopie dokumentów potwierdzających wykształcenie Wnioskodawcy,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Kserokopie dokumentów potwierdzających przebieg pracy zawodowej Wnioskodawcy,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Kserokopia d</w:t>
      </w:r>
      <w:r w:rsidRPr="002E4E4D">
        <w:rPr>
          <w:rFonts w:asciiTheme="minorHAnsi" w:hAnsiTheme="minorHAnsi" w:cstheme="minorHAnsi"/>
          <w:bCs/>
          <w:sz w:val="18"/>
          <w:szCs w:val="18"/>
        </w:rPr>
        <w:t>ecyzji o wykreśleniu z ewidencji działalności gospodarczej, zaświadczenia z Zakładu Ubezpieczeń Społecznych o niezaleganiu w odprowadzaniu składek oraz zaświadczenia z Urzędu Skarbowego o braku zaległości w zakresie należności podatkowych (dotyczy Wnioskodawcy, który wcześniej prowadził działalność gospodarczą)</w:t>
      </w:r>
    </w:p>
    <w:p w:rsidR="004A7092" w:rsidRPr="002E4E4D" w:rsidRDefault="004A7092" w:rsidP="007B2EF3">
      <w:pPr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Inne dokumenty mające związek z planowaną działalnością gospodarczą (np. przyszli kontrahenci),</w:t>
      </w:r>
    </w:p>
    <w:p w:rsidR="004A7092" w:rsidRPr="002E4E4D" w:rsidRDefault="004A7092" w:rsidP="004A7092">
      <w:pPr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4A7092" w:rsidRPr="002E4E4D" w:rsidRDefault="004A7092" w:rsidP="004A7092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i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/>
          <w:i/>
          <w:snapToGrid w:val="0"/>
          <w:sz w:val="18"/>
          <w:szCs w:val="18"/>
        </w:rPr>
        <w:t>Oryginały w/w dokumentów należy przedłożyć do wglądu.</w:t>
      </w:r>
    </w:p>
    <w:p w:rsidR="000E0159" w:rsidRPr="002E4E4D" w:rsidRDefault="000E0159" w:rsidP="00CC3F17">
      <w:pPr>
        <w:rPr>
          <w:rFonts w:asciiTheme="minorHAnsi" w:hAnsiTheme="minorHAnsi" w:cstheme="minorHAnsi"/>
          <w:b/>
          <w:iCs/>
          <w:sz w:val="18"/>
          <w:szCs w:val="18"/>
        </w:rPr>
      </w:pPr>
    </w:p>
    <w:p w:rsidR="008403F3" w:rsidRPr="002E4E4D" w:rsidRDefault="008403F3" w:rsidP="00CC3F17">
      <w:pPr>
        <w:rPr>
          <w:rFonts w:asciiTheme="minorHAnsi" w:hAnsiTheme="minorHAnsi" w:cstheme="minorHAnsi"/>
          <w:b/>
          <w:iCs/>
          <w:sz w:val="18"/>
          <w:szCs w:val="18"/>
        </w:rPr>
      </w:pPr>
    </w:p>
    <w:p w:rsidR="008403F3" w:rsidRPr="002E4E4D" w:rsidRDefault="008403F3" w:rsidP="008403F3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403F3" w:rsidRPr="002E4E4D" w:rsidRDefault="008403F3" w:rsidP="007B2EF3">
      <w:pPr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bCs/>
          <w:iCs/>
          <w:sz w:val="18"/>
          <w:szCs w:val="18"/>
        </w:rPr>
        <w:t>Oświadczam(y), że wszystkie informacje zawarte w niniejszym wniosku są zgodne z rzeczywistym stanem faktycznym.</w:t>
      </w:r>
    </w:p>
    <w:p w:rsidR="008403F3" w:rsidRPr="002E4E4D" w:rsidRDefault="008403F3" w:rsidP="007B2EF3">
      <w:pPr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8403F3" w:rsidRPr="002E4E4D" w:rsidRDefault="008403F3" w:rsidP="007B2EF3">
      <w:pPr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bCs/>
          <w:iCs/>
          <w:sz w:val="18"/>
          <w:szCs w:val="18"/>
        </w:rPr>
        <w:t>Wiarygodność informacji podanych we wniosku i załączonych do niego dokumentach potwierdzam własnoręcznym podpisem.</w:t>
      </w:r>
    </w:p>
    <w:p w:rsidR="008403F3" w:rsidRPr="002E4E4D" w:rsidRDefault="008403F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F1025E" w:rsidRPr="002E4E4D" w:rsidRDefault="00F1025E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F1025E" w:rsidRPr="002E4E4D" w:rsidRDefault="00F1025E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F1025E" w:rsidRDefault="00F1025E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913373" w:rsidRDefault="0091337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913373" w:rsidRDefault="0091337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913373" w:rsidRDefault="0091337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913373" w:rsidRPr="002E4E4D" w:rsidRDefault="0091337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F1025E" w:rsidRPr="002E4E4D" w:rsidRDefault="00F1025E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705C59" w:rsidRDefault="00F1025E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</w:t>
      </w:r>
      <w:r w:rsidRPr="002E4E4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(data, czytelny podpis osoby składającej oświadczenie)</w:t>
      </w:r>
    </w:p>
    <w:p w:rsidR="00CF570F" w:rsidRDefault="00CF570F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</w:p>
    <w:p w:rsidR="00CF570F" w:rsidRDefault="00CF570F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</w:p>
    <w:p w:rsidR="00CF570F" w:rsidRDefault="00CF570F" w:rsidP="00CF570F">
      <w:pPr>
        <w:spacing w:line="276" w:lineRule="auto"/>
        <w:rPr>
          <w:rFonts w:asciiTheme="minorHAnsi" w:hAnsiTheme="minorHAnsi" w:cstheme="minorHAnsi"/>
          <w:color w:val="7030A0"/>
          <w:sz w:val="18"/>
          <w:szCs w:val="18"/>
        </w:rPr>
      </w:pPr>
    </w:p>
    <w:p w:rsidR="00CF570F" w:rsidRDefault="00CF570F" w:rsidP="00CF570F">
      <w:pPr>
        <w:spacing w:line="276" w:lineRule="auto"/>
        <w:rPr>
          <w:rFonts w:asciiTheme="minorHAnsi" w:hAnsiTheme="minorHAnsi" w:cstheme="minorHAnsi"/>
          <w:color w:val="7030A0"/>
          <w:sz w:val="18"/>
          <w:szCs w:val="18"/>
        </w:rPr>
      </w:pPr>
    </w:p>
    <w:p w:rsidR="00CF570F" w:rsidRDefault="00CF570F" w:rsidP="00CF570F">
      <w:pPr>
        <w:spacing w:line="276" w:lineRule="auto"/>
        <w:rPr>
          <w:rFonts w:asciiTheme="minorHAnsi" w:hAnsiTheme="minorHAnsi" w:cstheme="minorHAnsi"/>
          <w:color w:val="7030A0"/>
          <w:sz w:val="18"/>
          <w:szCs w:val="18"/>
        </w:rPr>
      </w:pPr>
    </w:p>
    <w:p w:rsidR="00CF570F" w:rsidRDefault="00CF570F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</w:p>
    <w:p w:rsidR="0083305B" w:rsidRDefault="0083305B">
      <w:pPr>
        <w:suppressAutoHyphens w:val="0"/>
        <w:spacing w:after="20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83305B" w:rsidRDefault="0083305B" w:rsidP="0083305B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795965</wp:posOffset>
            </wp:positionH>
            <wp:positionV relativeFrom="paragraph">
              <wp:posOffset>-258290</wp:posOffset>
            </wp:positionV>
            <wp:extent cx="4705350" cy="647700"/>
            <wp:effectExtent l="0" t="0" r="0" b="0"/>
            <wp:wrapNone/>
            <wp:docPr id="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B2C" w:rsidRDefault="00320B2C" w:rsidP="0083305B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:rsidR="00320B2C" w:rsidRDefault="00320B2C" w:rsidP="0083305B">
      <w:pPr>
        <w:spacing w:line="276" w:lineRule="auto"/>
        <w:jc w:val="both"/>
        <w:rPr>
          <w:rFonts w:ascii="Calibri" w:hAnsi="Calibri" w:cs="Calibri"/>
          <w:sz w:val="19"/>
          <w:szCs w:val="19"/>
        </w:rPr>
      </w:pPr>
    </w:p>
    <w:p w:rsidR="0083305B" w:rsidRPr="00320B2C" w:rsidRDefault="00320B2C" w:rsidP="0083305B">
      <w:pPr>
        <w:spacing w:line="276" w:lineRule="auto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J</w:t>
      </w:r>
      <w:r w:rsidR="0083305B" w:rsidRPr="00320B2C">
        <w:rPr>
          <w:rFonts w:ascii="Calibri" w:hAnsi="Calibri" w:cs="Calibri"/>
          <w:sz w:val="19"/>
          <w:szCs w:val="19"/>
        </w:rPr>
        <w:t xml:space="preserve">a, niżej podpisany/a, niniejszym </w:t>
      </w:r>
      <w:r w:rsidR="0083305B" w:rsidRPr="00320B2C">
        <w:rPr>
          <w:rFonts w:ascii="Calibri" w:hAnsi="Calibri" w:cs="Calibri"/>
          <w:b/>
          <w:sz w:val="19"/>
          <w:szCs w:val="19"/>
          <w:u w:val="single"/>
        </w:rPr>
        <w:t>oświadczam</w:t>
      </w:r>
      <w:r w:rsidR="0083305B" w:rsidRPr="00320B2C">
        <w:rPr>
          <w:rFonts w:ascii="Calibri" w:hAnsi="Calibri" w:cs="Calibri"/>
          <w:sz w:val="19"/>
          <w:szCs w:val="19"/>
          <w:u w:val="single"/>
        </w:rPr>
        <w:t>, iż</w:t>
      </w:r>
      <w:r w:rsidR="0083305B" w:rsidRPr="00320B2C">
        <w:rPr>
          <w:rFonts w:ascii="Calibri" w:hAnsi="Calibri" w:cs="Calibri"/>
          <w:sz w:val="19"/>
          <w:szCs w:val="19"/>
        </w:rPr>
        <w:t>:</w:t>
      </w:r>
    </w:p>
    <w:p w:rsidR="0083305B" w:rsidRPr="00320B2C" w:rsidRDefault="0083305B" w:rsidP="0083305B">
      <w:pPr>
        <w:numPr>
          <w:ilvl w:val="0"/>
          <w:numId w:val="45"/>
        </w:numPr>
        <w:suppressAutoHyphens w:val="0"/>
        <w:spacing w:line="276" w:lineRule="auto"/>
        <w:ind w:left="426" w:hanging="284"/>
        <w:jc w:val="both"/>
        <w:rPr>
          <w:rFonts w:ascii="Calibri" w:hAnsi="Calibri" w:cs="Calibri"/>
          <w:i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Wyrażam chęć i zgodę na uczestnictwo w projekcie.</w:t>
      </w:r>
    </w:p>
    <w:p w:rsidR="0083305B" w:rsidRPr="00320B2C" w:rsidRDefault="0083305B" w:rsidP="0083305B">
      <w:pPr>
        <w:numPr>
          <w:ilvl w:val="0"/>
          <w:numId w:val="45"/>
        </w:numPr>
        <w:suppressAutoHyphens w:val="0"/>
        <w:spacing w:line="276" w:lineRule="auto"/>
        <w:ind w:left="426" w:hanging="284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Zostałem/</w:t>
      </w:r>
      <w:proofErr w:type="spellStart"/>
      <w:r w:rsidRPr="00320B2C">
        <w:rPr>
          <w:rFonts w:ascii="Calibri" w:hAnsi="Calibri" w:cs="Calibri"/>
          <w:sz w:val="19"/>
          <w:szCs w:val="19"/>
        </w:rPr>
        <w:t>am</w:t>
      </w:r>
      <w:proofErr w:type="spellEnd"/>
      <w:r w:rsidRPr="00320B2C">
        <w:rPr>
          <w:rFonts w:ascii="Calibri" w:hAnsi="Calibri" w:cs="Calibri"/>
          <w:sz w:val="19"/>
          <w:szCs w:val="19"/>
        </w:rPr>
        <w:t xml:space="preserve"> poinformowany/a o współfinansowaniu projektu ze środków Europejskiego Funduszu Społecznego Plus w ramach Programu Fundusze Europejskie dla Śląskiego 2021-2027.</w:t>
      </w:r>
    </w:p>
    <w:p w:rsidR="0083305B" w:rsidRPr="00320B2C" w:rsidRDefault="0083305B" w:rsidP="0083305B">
      <w:pPr>
        <w:numPr>
          <w:ilvl w:val="0"/>
          <w:numId w:val="45"/>
        </w:numPr>
        <w:suppressAutoHyphens w:val="0"/>
        <w:spacing w:line="276" w:lineRule="auto"/>
        <w:ind w:left="426" w:hanging="284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  <w:u w:val="single"/>
        </w:rPr>
        <w:t>Znam i spełniam</w:t>
      </w:r>
      <w:r w:rsidRPr="00320B2C">
        <w:rPr>
          <w:rFonts w:ascii="Calibri" w:hAnsi="Calibri" w:cs="Calibri"/>
          <w:sz w:val="19"/>
          <w:szCs w:val="19"/>
        </w:rPr>
        <w:t xml:space="preserve"> poniższe warunki kwalifikujące mnie do udziału w projekcie tj.:</w:t>
      </w:r>
    </w:p>
    <w:p w:rsidR="0083305B" w:rsidRPr="00320B2C" w:rsidRDefault="0083305B" w:rsidP="0083305B">
      <w:pPr>
        <w:spacing w:line="276" w:lineRule="auto"/>
        <w:ind w:firstLine="425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Jestem osobą bezrobotną zarejestrowaną w PUP Zabrze, znajdująca się w co najmniej jednej z poniższych grup:</w:t>
      </w:r>
    </w:p>
    <w:p w:rsidR="0083305B" w:rsidRPr="00320B2C" w:rsidRDefault="0083305B" w:rsidP="0083305B">
      <w:pPr>
        <w:numPr>
          <w:ilvl w:val="1"/>
          <w:numId w:val="45"/>
        </w:numPr>
        <w:suppressAutoHyphens w:val="0"/>
        <w:spacing w:line="276" w:lineRule="auto"/>
        <w:ind w:left="709" w:hanging="284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Osobą młodą w wieku 18 – 29 lat</w:t>
      </w:r>
      <w:r w:rsidRPr="00320B2C">
        <w:rPr>
          <w:rFonts w:ascii="Calibri" w:hAnsi="Calibri" w:cs="Calibri"/>
          <w:color w:val="404040" w:themeColor="text1" w:themeTint="BF"/>
          <w:sz w:val="19"/>
          <w:szCs w:val="19"/>
        </w:rPr>
        <w:t>,</w:t>
      </w:r>
    </w:p>
    <w:p w:rsidR="0083305B" w:rsidRPr="00320B2C" w:rsidRDefault="0083305B" w:rsidP="0083305B">
      <w:pPr>
        <w:numPr>
          <w:ilvl w:val="1"/>
          <w:numId w:val="45"/>
        </w:numPr>
        <w:suppressAutoHyphens w:val="0"/>
        <w:spacing w:line="276" w:lineRule="auto"/>
        <w:ind w:left="709" w:hanging="284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Osobą znajdująca się w najtrudniejszej sytuacji na rynku pracy tj.:</w:t>
      </w:r>
    </w:p>
    <w:p w:rsidR="0083305B" w:rsidRPr="00320B2C" w:rsidRDefault="0083305B" w:rsidP="0083305B">
      <w:pPr>
        <w:numPr>
          <w:ilvl w:val="2"/>
          <w:numId w:val="46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 xml:space="preserve">kobietą, </w:t>
      </w:r>
    </w:p>
    <w:p w:rsidR="0083305B" w:rsidRPr="00320B2C" w:rsidRDefault="0083305B" w:rsidP="0083305B">
      <w:pPr>
        <w:numPr>
          <w:ilvl w:val="2"/>
          <w:numId w:val="46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osobą w wieku 50 lat i więcej,</w:t>
      </w:r>
    </w:p>
    <w:p w:rsidR="0083305B" w:rsidRPr="00320B2C" w:rsidRDefault="0083305B" w:rsidP="0083305B">
      <w:pPr>
        <w:numPr>
          <w:ilvl w:val="2"/>
          <w:numId w:val="46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osobą z niepełnosprawnościami,</w:t>
      </w:r>
    </w:p>
    <w:p w:rsidR="0083305B" w:rsidRPr="00320B2C" w:rsidRDefault="0083305B" w:rsidP="0083305B">
      <w:pPr>
        <w:numPr>
          <w:ilvl w:val="2"/>
          <w:numId w:val="46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osobą długotrwale bezrobotną</w:t>
      </w:r>
      <w:r w:rsidRPr="00320B2C">
        <w:rPr>
          <w:rStyle w:val="Odwoanieprzypisudolnego"/>
          <w:rFonts w:ascii="Calibri" w:hAnsi="Calibri" w:cs="Calibri"/>
          <w:sz w:val="19"/>
          <w:szCs w:val="19"/>
        </w:rPr>
        <w:footnoteReference w:id="1"/>
      </w:r>
      <w:r w:rsidRPr="00320B2C">
        <w:rPr>
          <w:rFonts w:ascii="Calibri" w:hAnsi="Calibri" w:cs="Calibri"/>
          <w:sz w:val="19"/>
          <w:szCs w:val="19"/>
        </w:rPr>
        <w:t xml:space="preserve">, </w:t>
      </w:r>
    </w:p>
    <w:p w:rsidR="0083305B" w:rsidRPr="00320B2C" w:rsidRDefault="0083305B" w:rsidP="0083305B">
      <w:pPr>
        <w:numPr>
          <w:ilvl w:val="2"/>
          <w:numId w:val="46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 xml:space="preserve">osobą o niskich kwalifikacjach. </w:t>
      </w:r>
    </w:p>
    <w:p w:rsidR="0083305B" w:rsidRPr="00320B2C" w:rsidRDefault="0083305B" w:rsidP="0083305B">
      <w:pPr>
        <w:spacing w:line="276" w:lineRule="auto"/>
        <w:ind w:left="993"/>
        <w:jc w:val="both"/>
        <w:rPr>
          <w:rFonts w:ascii="Calibri" w:hAnsi="Calibri" w:cs="Calibri"/>
          <w:sz w:val="19"/>
          <w:szCs w:val="19"/>
          <w:highlight w:val="yellow"/>
        </w:rPr>
      </w:pPr>
    </w:p>
    <w:p w:rsidR="0083305B" w:rsidRPr="00320B2C" w:rsidRDefault="0083305B" w:rsidP="0083305B">
      <w:pPr>
        <w:numPr>
          <w:ilvl w:val="0"/>
          <w:numId w:val="45"/>
        </w:numPr>
        <w:suppressAutoHyphens w:val="0"/>
        <w:spacing w:line="276" w:lineRule="auto"/>
        <w:ind w:left="426" w:hanging="284"/>
        <w:jc w:val="both"/>
        <w:rPr>
          <w:rFonts w:ascii="Calibri" w:hAnsi="Calibri" w:cs="Calibri"/>
          <w:i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Zobowiązuję się do:</w:t>
      </w:r>
    </w:p>
    <w:p w:rsidR="0083305B" w:rsidRPr="00320B2C" w:rsidRDefault="0083305B" w:rsidP="0083305B">
      <w:pPr>
        <w:numPr>
          <w:ilvl w:val="2"/>
          <w:numId w:val="46"/>
        </w:numPr>
        <w:suppressAutoHyphens w:val="0"/>
        <w:spacing w:line="276" w:lineRule="auto"/>
        <w:ind w:left="992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przestrzegania zasad uczestnictwa w projekcie,</w:t>
      </w:r>
    </w:p>
    <w:p w:rsidR="0083305B" w:rsidRPr="00320B2C" w:rsidRDefault="0083305B" w:rsidP="0083305B">
      <w:pPr>
        <w:numPr>
          <w:ilvl w:val="2"/>
          <w:numId w:val="46"/>
        </w:numPr>
        <w:suppressAutoHyphens w:val="0"/>
        <w:spacing w:line="276" w:lineRule="auto"/>
        <w:ind w:left="992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aktywnego udziału we wszystkich zaproponowanych formach wsparcia,</w:t>
      </w:r>
    </w:p>
    <w:p w:rsidR="0083305B" w:rsidRPr="00320B2C" w:rsidRDefault="0083305B" w:rsidP="0083305B">
      <w:pPr>
        <w:numPr>
          <w:ilvl w:val="2"/>
          <w:numId w:val="46"/>
        </w:numPr>
        <w:suppressAutoHyphens w:val="0"/>
        <w:spacing w:line="276" w:lineRule="auto"/>
        <w:ind w:left="992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poddania się specjalistycznym badaniom lekarskim, jeżeli wybrane działanie będzie tego wymagać,</w:t>
      </w:r>
    </w:p>
    <w:p w:rsidR="0083305B" w:rsidRPr="00320B2C" w:rsidRDefault="0083305B" w:rsidP="0083305B">
      <w:pPr>
        <w:numPr>
          <w:ilvl w:val="2"/>
          <w:numId w:val="46"/>
        </w:numPr>
        <w:suppressAutoHyphens w:val="0"/>
        <w:spacing w:line="276" w:lineRule="auto"/>
        <w:ind w:left="992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wypełnienia ankiet w trakcie oraz po zakończeniu udziału w projekcie,</w:t>
      </w:r>
    </w:p>
    <w:p w:rsidR="0083305B" w:rsidRPr="00320B2C" w:rsidRDefault="0083305B" w:rsidP="0083305B">
      <w:pPr>
        <w:numPr>
          <w:ilvl w:val="2"/>
          <w:numId w:val="46"/>
        </w:numPr>
        <w:suppressAutoHyphens w:val="0"/>
        <w:spacing w:line="276" w:lineRule="auto"/>
        <w:ind w:left="992" w:hanging="181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przekazania informacji powodujących konieczność wyłączenia z uczestnictwa w projekcie.</w:t>
      </w:r>
    </w:p>
    <w:p w:rsidR="0083305B" w:rsidRPr="00320B2C" w:rsidRDefault="0083305B" w:rsidP="0083305B">
      <w:pPr>
        <w:numPr>
          <w:ilvl w:val="0"/>
          <w:numId w:val="45"/>
        </w:numPr>
        <w:suppressAutoHyphens w:val="0"/>
        <w:spacing w:line="276" w:lineRule="auto"/>
        <w:ind w:left="426" w:hanging="284"/>
        <w:jc w:val="both"/>
        <w:rPr>
          <w:rFonts w:ascii="Calibri" w:hAnsi="Calibri" w:cs="Calibri"/>
          <w:b/>
          <w:sz w:val="19"/>
          <w:szCs w:val="19"/>
        </w:rPr>
      </w:pPr>
      <w:r w:rsidRPr="00320B2C">
        <w:rPr>
          <w:rFonts w:ascii="Calibri" w:hAnsi="Calibri" w:cs="Calibri"/>
          <w:b/>
          <w:sz w:val="19"/>
          <w:szCs w:val="19"/>
        </w:rPr>
        <w:t xml:space="preserve">W związku z przystąpieniem do projektu pn. „Aktywizacja osób bezrobotnych zarejestrowanych w Powiatowym Urzędzie Pracy w Zabrzu (I)” oświadczam, że nie otrzymuje jednocześnie wsparcia w ramach innego projektu </w:t>
      </w:r>
      <w:r w:rsidR="00320B2C">
        <w:rPr>
          <w:rFonts w:ascii="Calibri" w:hAnsi="Calibri" w:cs="Calibri"/>
          <w:b/>
          <w:sz w:val="19"/>
          <w:szCs w:val="19"/>
        </w:rPr>
        <w:br/>
      </w:r>
      <w:r w:rsidRPr="00320B2C">
        <w:rPr>
          <w:rFonts w:ascii="Calibri" w:hAnsi="Calibri" w:cs="Calibri"/>
          <w:b/>
          <w:sz w:val="19"/>
          <w:szCs w:val="19"/>
        </w:rPr>
        <w:t xml:space="preserve">z  zakresu aktywizacji </w:t>
      </w:r>
      <w:proofErr w:type="spellStart"/>
      <w:r w:rsidRPr="00320B2C">
        <w:rPr>
          <w:rFonts w:ascii="Calibri" w:hAnsi="Calibri" w:cs="Calibri"/>
          <w:b/>
          <w:sz w:val="19"/>
          <w:szCs w:val="19"/>
        </w:rPr>
        <w:t>społeczno</w:t>
      </w:r>
      <w:proofErr w:type="spellEnd"/>
      <w:r w:rsidRPr="00320B2C">
        <w:rPr>
          <w:rFonts w:ascii="Calibri" w:hAnsi="Calibri" w:cs="Calibri"/>
          <w:b/>
          <w:sz w:val="19"/>
          <w:szCs w:val="19"/>
        </w:rPr>
        <w:t xml:space="preserve"> – zawodowej, dofinansowanego ze środków EFS+.</w:t>
      </w:r>
    </w:p>
    <w:p w:rsidR="0083305B" w:rsidRPr="00320B2C" w:rsidRDefault="0083305B" w:rsidP="0083305B">
      <w:pPr>
        <w:numPr>
          <w:ilvl w:val="0"/>
          <w:numId w:val="45"/>
        </w:numPr>
        <w:suppressAutoHyphens w:val="0"/>
        <w:spacing w:line="276" w:lineRule="auto"/>
        <w:ind w:left="426" w:hanging="284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Zostałem/</w:t>
      </w:r>
      <w:proofErr w:type="spellStart"/>
      <w:r w:rsidRPr="00320B2C">
        <w:rPr>
          <w:rFonts w:ascii="Calibri" w:hAnsi="Calibri" w:cs="Calibri"/>
          <w:sz w:val="19"/>
          <w:szCs w:val="19"/>
        </w:rPr>
        <w:t>am</w:t>
      </w:r>
      <w:proofErr w:type="spellEnd"/>
      <w:r w:rsidRPr="00320B2C">
        <w:rPr>
          <w:rFonts w:ascii="Calibri" w:hAnsi="Calibri" w:cs="Calibri"/>
          <w:sz w:val="19"/>
          <w:szCs w:val="19"/>
        </w:rPr>
        <w:t xml:space="preserve"> poinformowany/a, iż każda osoba w wieku 18 - 29 lat obligatoryjnie przed rozpoczęciem udziału </w:t>
      </w:r>
      <w:r w:rsidR="00320B2C">
        <w:rPr>
          <w:rFonts w:ascii="Calibri" w:hAnsi="Calibri" w:cs="Calibri"/>
          <w:sz w:val="19"/>
          <w:szCs w:val="19"/>
        </w:rPr>
        <w:br/>
      </w:r>
      <w:r w:rsidRPr="00320B2C">
        <w:rPr>
          <w:rFonts w:ascii="Calibri" w:hAnsi="Calibri" w:cs="Calibri"/>
          <w:sz w:val="19"/>
          <w:szCs w:val="19"/>
        </w:rPr>
        <w:t>w  formach wsparcia w projekcie musi wziąć udział w badaniach kompetencji cyfrowych. Badanie zostanie przeprowadzone na podstawie ankiet udostępnionych przez Ministra Rodziny i Polityki Społecznej. Powyższe ankiety będą składane przez osoby bezrobotne zarejestrowane w PUP Zabrze przed uczestnictwem w projekcie bądź też po podpisaniu deklaracji uczestnictwa  (w zależności od indywidualny</w:t>
      </w:r>
      <w:r w:rsidR="00320B2C">
        <w:rPr>
          <w:rFonts w:ascii="Calibri" w:hAnsi="Calibri" w:cs="Calibri"/>
          <w:sz w:val="19"/>
          <w:szCs w:val="19"/>
        </w:rPr>
        <w:t xml:space="preserve">ch potrzeb) w formie papierowej </w:t>
      </w:r>
      <w:r w:rsidRPr="00320B2C">
        <w:rPr>
          <w:rFonts w:ascii="Calibri" w:hAnsi="Calibri" w:cs="Calibri"/>
          <w:sz w:val="19"/>
          <w:szCs w:val="19"/>
        </w:rPr>
        <w:t>lub elektronicznej pracownikowi urzędu, który będzie weryfikował umiejętności cyfr</w:t>
      </w:r>
      <w:r w:rsidR="00320B2C">
        <w:rPr>
          <w:rFonts w:ascii="Calibri" w:hAnsi="Calibri" w:cs="Calibri"/>
          <w:sz w:val="19"/>
          <w:szCs w:val="19"/>
        </w:rPr>
        <w:t xml:space="preserve">owe i w razie potrzeby kierował </w:t>
      </w:r>
      <w:r w:rsidRPr="00320B2C">
        <w:rPr>
          <w:rFonts w:ascii="Calibri" w:hAnsi="Calibri" w:cs="Calibri"/>
          <w:sz w:val="19"/>
          <w:szCs w:val="19"/>
        </w:rPr>
        <w:t>na działania zmierzające do uzupełnienia omawianych kompetencji.</w:t>
      </w:r>
    </w:p>
    <w:p w:rsidR="0083305B" w:rsidRPr="00320B2C" w:rsidRDefault="0083305B" w:rsidP="0083305B">
      <w:pPr>
        <w:numPr>
          <w:ilvl w:val="0"/>
          <w:numId w:val="45"/>
        </w:numPr>
        <w:suppressAutoHyphens w:val="0"/>
        <w:spacing w:line="276" w:lineRule="auto"/>
        <w:ind w:left="426" w:hanging="284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Zostałem/</w:t>
      </w:r>
      <w:proofErr w:type="spellStart"/>
      <w:r w:rsidRPr="00320B2C">
        <w:rPr>
          <w:rFonts w:ascii="Calibri" w:hAnsi="Calibri" w:cs="Calibri"/>
          <w:sz w:val="19"/>
          <w:szCs w:val="19"/>
        </w:rPr>
        <w:t>am</w:t>
      </w:r>
      <w:proofErr w:type="spellEnd"/>
      <w:r w:rsidRPr="00320B2C">
        <w:rPr>
          <w:rFonts w:ascii="Calibri" w:hAnsi="Calibri" w:cs="Calibri"/>
          <w:sz w:val="19"/>
          <w:szCs w:val="19"/>
        </w:rPr>
        <w:t xml:space="preserve"> poinformowany/a o obowiązku przekazania informacji dotyczących mojej sytuacji (m.in. status na rynku pracy, udział w kształceniu lub szkoleniu, uzyskaniu kwalifikacji) po zakończeniu udziału w projekcie (do 4 tygodni </w:t>
      </w:r>
      <w:r w:rsidR="00320B2C">
        <w:rPr>
          <w:rFonts w:ascii="Calibri" w:hAnsi="Calibri" w:cs="Calibri"/>
          <w:sz w:val="19"/>
          <w:szCs w:val="19"/>
        </w:rPr>
        <w:br/>
      </w:r>
      <w:r w:rsidRPr="00320B2C">
        <w:rPr>
          <w:rFonts w:ascii="Calibri" w:hAnsi="Calibri" w:cs="Calibri"/>
          <w:sz w:val="19"/>
          <w:szCs w:val="19"/>
        </w:rPr>
        <w:t>od  zakończenia udziału) oraz możliwości przyszłego udziału w badaniu ewaluacyjnym.</w:t>
      </w:r>
    </w:p>
    <w:p w:rsidR="0083305B" w:rsidRPr="00320B2C" w:rsidRDefault="0083305B" w:rsidP="0083305B">
      <w:pPr>
        <w:numPr>
          <w:ilvl w:val="0"/>
          <w:numId w:val="45"/>
        </w:numPr>
        <w:suppressAutoHyphens w:val="0"/>
        <w:spacing w:line="276" w:lineRule="auto"/>
        <w:ind w:left="426" w:hanging="284"/>
        <w:jc w:val="both"/>
        <w:rPr>
          <w:rFonts w:ascii="Calibri" w:hAnsi="Calibri" w:cs="Calibri"/>
          <w:sz w:val="19"/>
          <w:szCs w:val="19"/>
        </w:rPr>
      </w:pPr>
      <w:r w:rsidRPr="00320B2C">
        <w:rPr>
          <w:rFonts w:ascii="Calibri" w:hAnsi="Calibri" w:cs="Calibri"/>
          <w:sz w:val="19"/>
          <w:szCs w:val="19"/>
        </w:rPr>
        <w:t>Zostałem/</w:t>
      </w:r>
      <w:proofErr w:type="spellStart"/>
      <w:r w:rsidRPr="00320B2C">
        <w:rPr>
          <w:rFonts w:ascii="Calibri" w:hAnsi="Calibri" w:cs="Calibri"/>
          <w:sz w:val="19"/>
          <w:szCs w:val="19"/>
        </w:rPr>
        <w:t>am</w:t>
      </w:r>
      <w:proofErr w:type="spellEnd"/>
      <w:r w:rsidRPr="00320B2C">
        <w:rPr>
          <w:rFonts w:ascii="Calibri" w:hAnsi="Calibri" w:cs="Calibri"/>
          <w:sz w:val="19"/>
          <w:szCs w:val="19"/>
        </w:rPr>
        <w:t xml:space="preserve"> poinformowany/a o obowiązku dostarczenia w terminie 7 dni kalendarzowych dokumentu potwierdzającego zatrudnienie lub samozatrudnienie w przypadku podjęcia zatrudnienia lub samozatrudnienia w trakcie uczestniczenia w projekcie oraz po jego zakończeniu (do 3 miesięcy od zakończenia udziału).</w:t>
      </w:r>
    </w:p>
    <w:p w:rsidR="0083305B" w:rsidRPr="00320B2C" w:rsidRDefault="0083305B" w:rsidP="0083305B">
      <w:pPr>
        <w:spacing w:line="276" w:lineRule="auto"/>
        <w:ind w:left="426"/>
        <w:jc w:val="both"/>
        <w:rPr>
          <w:rFonts w:ascii="Calibri" w:hAnsi="Calibri" w:cs="Calibri"/>
          <w:b/>
          <w:color w:val="FF0000"/>
          <w:sz w:val="19"/>
          <w:szCs w:val="19"/>
          <w:u w:val="single"/>
        </w:rPr>
      </w:pPr>
      <w:r w:rsidRPr="00320B2C">
        <w:rPr>
          <w:rFonts w:ascii="Calibri" w:hAnsi="Calibri" w:cs="Calibri"/>
          <w:b/>
          <w:color w:val="FF0000"/>
          <w:sz w:val="19"/>
          <w:szCs w:val="19"/>
          <w:u w:val="single"/>
        </w:rPr>
        <w:t>Podane wyżej dane są zgodne z prawdą. Zostałem/</w:t>
      </w:r>
      <w:proofErr w:type="spellStart"/>
      <w:r w:rsidRPr="00320B2C">
        <w:rPr>
          <w:rFonts w:ascii="Calibri" w:hAnsi="Calibri" w:cs="Calibri"/>
          <w:b/>
          <w:color w:val="FF0000"/>
          <w:sz w:val="19"/>
          <w:szCs w:val="19"/>
          <w:u w:val="single"/>
        </w:rPr>
        <w:t>am</w:t>
      </w:r>
      <w:proofErr w:type="spellEnd"/>
      <w:r w:rsidRPr="00320B2C">
        <w:rPr>
          <w:rFonts w:ascii="Calibri" w:hAnsi="Calibri" w:cs="Calibri"/>
          <w:b/>
          <w:color w:val="FF0000"/>
          <w:sz w:val="19"/>
          <w:szCs w:val="19"/>
          <w:u w:val="single"/>
        </w:rPr>
        <w:t xml:space="preserve"> pouczony/a o odpowiedzialności za składanie oświadczeń niezgodnych z prawdą. Przyjmuję do wiadomości, że może to podlegać weryfikacji w rejestrach publicznych.</w:t>
      </w:r>
    </w:p>
    <w:p w:rsidR="0083305B" w:rsidRPr="00320B2C" w:rsidRDefault="0083305B" w:rsidP="0083305B">
      <w:pPr>
        <w:jc w:val="both"/>
        <w:rPr>
          <w:rFonts w:ascii="Calibri" w:hAnsi="Calibri" w:cs="Calibri"/>
          <w:sz w:val="19"/>
          <w:szCs w:val="19"/>
        </w:rPr>
      </w:pPr>
    </w:p>
    <w:p w:rsidR="0083305B" w:rsidRDefault="0083305B" w:rsidP="0083305B">
      <w:pPr>
        <w:ind w:left="426"/>
        <w:jc w:val="both"/>
        <w:rPr>
          <w:rFonts w:ascii="Calibri" w:hAnsi="Calibri" w:cs="Calibri"/>
          <w:color w:val="7F7F7F"/>
          <w:sz w:val="19"/>
          <w:szCs w:val="19"/>
        </w:rPr>
      </w:pPr>
    </w:p>
    <w:p w:rsidR="00320B2C" w:rsidRDefault="00320B2C" w:rsidP="0083305B">
      <w:pPr>
        <w:ind w:left="426"/>
        <w:jc w:val="both"/>
        <w:rPr>
          <w:rFonts w:ascii="Calibri" w:hAnsi="Calibri" w:cs="Calibri"/>
          <w:color w:val="7F7F7F"/>
          <w:sz w:val="19"/>
          <w:szCs w:val="19"/>
        </w:rPr>
      </w:pPr>
    </w:p>
    <w:p w:rsidR="00320B2C" w:rsidRPr="00320B2C" w:rsidRDefault="00320B2C" w:rsidP="0083305B">
      <w:pPr>
        <w:ind w:left="426"/>
        <w:jc w:val="both"/>
        <w:rPr>
          <w:rFonts w:ascii="Calibri" w:hAnsi="Calibri" w:cs="Calibri"/>
          <w:color w:val="7F7F7F"/>
          <w:sz w:val="19"/>
          <w:szCs w:val="19"/>
        </w:rPr>
      </w:pPr>
    </w:p>
    <w:p w:rsidR="0083305B" w:rsidRPr="00320B2C" w:rsidRDefault="0083305B" w:rsidP="0083305B">
      <w:pPr>
        <w:ind w:left="426"/>
        <w:jc w:val="both"/>
        <w:rPr>
          <w:rFonts w:ascii="Calibri" w:hAnsi="Calibri" w:cs="Calibri"/>
          <w:color w:val="7F7F7F"/>
          <w:sz w:val="19"/>
          <w:szCs w:val="19"/>
        </w:rPr>
      </w:pPr>
    </w:p>
    <w:p w:rsidR="0083305B" w:rsidRPr="00320B2C" w:rsidRDefault="0083305B" w:rsidP="0083305B">
      <w:pPr>
        <w:ind w:left="426"/>
        <w:jc w:val="both"/>
        <w:rPr>
          <w:rFonts w:ascii="Calibri" w:hAnsi="Calibri" w:cs="Calibri"/>
          <w:color w:val="7F7F7F"/>
          <w:sz w:val="19"/>
          <w:szCs w:val="19"/>
        </w:rPr>
      </w:pPr>
    </w:p>
    <w:p w:rsidR="0083305B" w:rsidRPr="00320B2C" w:rsidRDefault="0083305B" w:rsidP="0083305B">
      <w:pPr>
        <w:jc w:val="center"/>
        <w:rPr>
          <w:rFonts w:ascii="Calibri" w:hAnsi="Calibri" w:cs="Calibri"/>
          <w:color w:val="7F7F7F"/>
          <w:sz w:val="19"/>
          <w:szCs w:val="19"/>
        </w:rPr>
      </w:pPr>
      <w:r w:rsidRPr="00320B2C">
        <w:rPr>
          <w:rFonts w:ascii="Calibri" w:hAnsi="Calibri" w:cs="Calibri"/>
          <w:i/>
          <w:color w:val="7F7F7F"/>
          <w:sz w:val="19"/>
          <w:szCs w:val="19"/>
        </w:rPr>
        <w:t>Zabrze, dnia:</w:t>
      </w:r>
      <w:r w:rsidRPr="00320B2C">
        <w:rPr>
          <w:rFonts w:ascii="Calibri" w:hAnsi="Calibri" w:cs="Calibri"/>
          <w:color w:val="7F7F7F"/>
          <w:sz w:val="19"/>
          <w:szCs w:val="19"/>
        </w:rPr>
        <w:t>. . . . . . . . . . . . . . . . . . .</w:t>
      </w:r>
      <w:r w:rsidRPr="00320B2C">
        <w:rPr>
          <w:rFonts w:ascii="Calibri" w:hAnsi="Calibri" w:cs="Calibri"/>
          <w:color w:val="7F7F7F"/>
          <w:sz w:val="19"/>
          <w:szCs w:val="19"/>
        </w:rPr>
        <w:tab/>
        <w:t xml:space="preserve">                                                                  . . . . . . . . . . . . . . . . . . . . . . . . . . . . . . . . . . . . .</w:t>
      </w:r>
    </w:p>
    <w:p w:rsidR="0083305B" w:rsidRPr="00320B2C" w:rsidRDefault="0083305B" w:rsidP="0083305B">
      <w:pPr>
        <w:ind w:left="4956" w:firstLine="708"/>
        <w:jc w:val="center"/>
        <w:rPr>
          <w:rFonts w:ascii="Calibri" w:hAnsi="Calibri" w:cs="Calibri"/>
          <w:i/>
          <w:color w:val="7F7F7F"/>
          <w:sz w:val="19"/>
          <w:szCs w:val="19"/>
        </w:rPr>
      </w:pPr>
      <w:r w:rsidRPr="00320B2C">
        <w:rPr>
          <w:rFonts w:ascii="Calibri" w:hAnsi="Calibri" w:cs="Calibri"/>
          <w:i/>
          <w:color w:val="7F7F7F"/>
          <w:sz w:val="19"/>
          <w:szCs w:val="19"/>
        </w:rPr>
        <w:t xml:space="preserve">                     Czytelny podpis uczestnika projekt</w:t>
      </w:r>
    </w:p>
    <w:p w:rsidR="0083305B" w:rsidRPr="00320B2C" w:rsidRDefault="0083305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9"/>
          <w:szCs w:val="19"/>
        </w:rPr>
      </w:pPr>
      <w:r w:rsidRPr="00320B2C">
        <w:rPr>
          <w:rFonts w:asciiTheme="minorHAnsi" w:hAnsiTheme="minorHAnsi" w:cstheme="minorHAnsi"/>
          <w:b/>
          <w:sz w:val="19"/>
          <w:szCs w:val="19"/>
        </w:rPr>
        <w:br w:type="page"/>
      </w:r>
    </w:p>
    <w:p w:rsidR="0083305B" w:rsidRPr="00320B2C" w:rsidRDefault="0083305B" w:rsidP="0083305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320B2C">
        <w:rPr>
          <w:noProof/>
          <w:sz w:val="19"/>
          <w:szCs w:val="19"/>
        </w:rPr>
        <w:lastRenderedPageBreak/>
        <w:drawing>
          <wp:inline distT="0" distB="0" distL="0" distR="0" wp14:anchorId="4F1620CA" wp14:editId="1EF4D182">
            <wp:extent cx="4705350" cy="6477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5B" w:rsidRPr="00320B2C" w:rsidRDefault="0083305B" w:rsidP="0083305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bookmarkStart w:id="0" w:name="_GoBack"/>
      <w:bookmarkEnd w:id="0"/>
    </w:p>
    <w:p w:rsidR="0083305B" w:rsidRPr="00320B2C" w:rsidRDefault="0083305B" w:rsidP="0083305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320B2C">
        <w:rPr>
          <w:rFonts w:asciiTheme="minorHAnsi" w:hAnsiTheme="minorHAnsi" w:cstheme="minorHAnsi"/>
          <w:b/>
          <w:sz w:val="19"/>
          <w:szCs w:val="19"/>
        </w:rPr>
        <w:t xml:space="preserve">OŚWIADCZENIE O NIEKARALNOŚCI </w:t>
      </w:r>
    </w:p>
    <w:p w:rsidR="0083305B" w:rsidRPr="00320B2C" w:rsidRDefault="0083305B" w:rsidP="0083305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320B2C">
        <w:rPr>
          <w:rFonts w:asciiTheme="minorHAnsi" w:hAnsiTheme="minorHAnsi" w:cstheme="minorHAnsi"/>
          <w:b/>
          <w:sz w:val="19"/>
          <w:szCs w:val="19"/>
        </w:rPr>
        <w:t>KARĄ ZAKAZU DOSTĘPU DO ŚRODKÓW PUBLICZNYCH</w:t>
      </w:r>
    </w:p>
    <w:p w:rsidR="0083305B" w:rsidRPr="00320B2C" w:rsidRDefault="0083305B" w:rsidP="0083305B">
      <w:pPr>
        <w:spacing w:line="360" w:lineRule="auto"/>
        <w:rPr>
          <w:rFonts w:asciiTheme="minorHAnsi" w:hAnsiTheme="minorHAnsi" w:cstheme="minorHAnsi"/>
          <w:b/>
          <w:bCs/>
          <w:spacing w:val="20"/>
          <w:sz w:val="19"/>
          <w:szCs w:val="19"/>
        </w:rPr>
      </w:pPr>
    </w:p>
    <w:p w:rsidR="0083305B" w:rsidRPr="00320B2C" w:rsidRDefault="0083305B" w:rsidP="0083305B">
      <w:pPr>
        <w:pStyle w:val="Tekstpodstawowy"/>
        <w:spacing w:after="24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320B2C">
        <w:rPr>
          <w:rFonts w:asciiTheme="minorHAnsi" w:hAnsiTheme="minorHAnsi" w:cstheme="minorHAnsi"/>
          <w:sz w:val="19"/>
          <w:szCs w:val="19"/>
        </w:rPr>
        <w:tab/>
      </w:r>
      <w:r w:rsidRPr="00320B2C">
        <w:rPr>
          <w:rFonts w:ascii="Calibri" w:hAnsi="Calibri" w:cs="Arial"/>
          <w:sz w:val="19"/>
          <w:szCs w:val="19"/>
        </w:rPr>
        <w:t xml:space="preserve">W związku z przyznaniem wsparcia </w:t>
      </w:r>
      <w:r w:rsidRPr="00320B2C">
        <w:rPr>
          <w:rFonts w:ascii="Calibri" w:hAnsi="Calibri" w:cs="Calibri"/>
          <w:sz w:val="19"/>
          <w:szCs w:val="19"/>
        </w:rPr>
        <w:t>ze środków Europejskiego Funduszu Społecznego Plus w ramach Programu Fundusze Europejskie dla Śląskiego 2021-2027</w:t>
      </w:r>
      <w:r w:rsidRPr="00320B2C">
        <w:rPr>
          <w:rFonts w:ascii="Calibri" w:hAnsi="Calibri" w:cs="Arial"/>
          <w:sz w:val="19"/>
          <w:szCs w:val="19"/>
        </w:rPr>
        <w:t xml:space="preserve">, w ramach projektu pn. </w:t>
      </w:r>
      <w:r w:rsidRPr="00320B2C">
        <w:rPr>
          <w:rFonts w:ascii="Calibri" w:hAnsi="Calibri" w:cs="Calibri"/>
          <w:bCs/>
          <w:i/>
          <w:sz w:val="19"/>
          <w:szCs w:val="19"/>
        </w:rPr>
        <w:t xml:space="preserve">Aktywizacja osób bezrobotnych </w:t>
      </w:r>
      <w:r w:rsidR="00320B2C" w:rsidRPr="00320B2C">
        <w:rPr>
          <w:rFonts w:ascii="Calibri" w:hAnsi="Calibri" w:cs="Calibri"/>
          <w:bCs/>
          <w:i/>
          <w:sz w:val="19"/>
          <w:szCs w:val="19"/>
        </w:rPr>
        <w:t>zarejestrowanych</w:t>
      </w:r>
      <w:r w:rsidR="00320B2C">
        <w:rPr>
          <w:rFonts w:ascii="Calibri" w:hAnsi="Calibri" w:cs="Calibri"/>
          <w:bCs/>
          <w:i/>
          <w:sz w:val="19"/>
          <w:szCs w:val="19"/>
        </w:rPr>
        <w:br/>
      </w:r>
      <w:r w:rsidRPr="00320B2C">
        <w:rPr>
          <w:rFonts w:ascii="Calibri" w:hAnsi="Calibri" w:cs="Calibri"/>
          <w:bCs/>
          <w:i/>
          <w:sz w:val="19"/>
          <w:szCs w:val="19"/>
        </w:rPr>
        <w:t>w Powiatowym Urzędzie Pracy w Zabrzu (I)”</w:t>
      </w:r>
      <w:r w:rsidRPr="00320B2C">
        <w:rPr>
          <w:rFonts w:ascii="Calibri" w:hAnsi="Calibri" w:cs="Arial"/>
          <w:i/>
          <w:iCs/>
          <w:sz w:val="19"/>
          <w:szCs w:val="19"/>
        </w:rPr>
        <w:t xml:space="preserve">, </w:t>
      </w:r>
      <w:r w:rsidRPr="00320B2C">
        <w:rPr>
          <w:rFonts w:ascii="Calibri" w:hAnsi="Calibri" w:cs="Arial"/>
          <w:sz w:val="19"/>
          <w:szCs w:val="19"/>
        </w:rPr>
        <w:t xml:space="preserve">oświadczam, iż nie orzeczono w stosunku do mnie kary zakazu dostępu do środków, o których mowa w art. 5 ust. 3 pkt 1 i 4 ustawy z dnia 27 sierpnia 2009 r. o finansach publicznych </w:t>
      </w:r>
      <w:r w:rsidRPr="00320B2C">
        <w:rPr>
          <w:rFonts w:asciiTheme="minorHAnsi" w:hAnsiTheme="minorHAnsi" w:cstheme="minorHAnsi"/>
          <w:sz w:val="19"/>
          <w:szCs w:val="19"/>
        </w:rPr>
        <w:t>(</w:t>
      </w:r>
      <w:r w:rsidRPr="00320B2C">
        <w:rPr>
          <w:rStyle w:val="st"/>
          <w:rFonts w:asciiTheme="minorHAnsi" w:hAnsiTheme="minorHAnsi" w:cstheme="minorHAnsi"/>
          <w:sz w:val="19"/>
          <w:szCs w:val="19"/>
        </w:rPr>
        <w:t>tekst jedn. </w:t>
      </w:r>
      <w:r w:rsidRPr="00320B2C">
        <w:rPr>
          <w:rFonts w:asciiTheme="minorHAnsi" w:hAnsiTheme="minorHAnsi" w:cstheme="minorHAnsi"/>
          <w:sz w:val="19"/>
          <w:szCs w:val="19"/>
        </w:rPr>
        <w:t>Dz.U. z 2022 r., poz. 1634).</w:t>
      </w:r>
    </w:p>
    <w:p w:rsidR="0083305B" w:rsidRPr="00320B2C" w:rsidRDefault="0083305B" w:rsidP="0083305B">
      <w:pPr>
        <w:pStyle w:val="Tekstpodstawowy"/>
        <w:spacing w:after="240" w:line="360" w:lineRule="auto"/>
        <w:jc w:val="both"/>
        <w:rPr>
          <w:rFonts w:ascii="Calibri" w:hAnsi="Calibri" w:cs="Arial"/>
          <w:sz w:val="19"/>
          <w:szCs w:val="19"/>
        </w:rPr>
      </w:pPr>
    </w:p>
    <w:p w:rsidR="0083305B" w:rsidRPr="00320B2C" w:rsidRDefault="0083305B" w:rsidP="0083305B">
      <w:pPr>
        <w:pStyle w:val="Tekstpodstawowy"/>
        <w:spacing w:after="240" w:line="360" w:lineRule="auto"/>
        <w:jc w:val="both"/>
        <w:rPr>
          <w:rFonts w:ascii="Calibri" w:hAnsi="Calibri" w:cs="Arial"/>
          <w:sz w:val="19"/>
          <w:szCs w:val="19"/>
        </w:rPr>
      </w:pPr>
    </w:p>
    <w:p w:rsidR="0083305B" w:rsidRPr="00320B2C" w:rsidRDefault="0083305B" w:rsidP="0083305B">
      <w:pPr>
        <w:pStyle w:val="Tekstpodstawowy"/>
        <w:spacing w:after="240" w:line="360" w:lineRule="auto"/>
        <w:jc w:val="both"/>
        <w:rPr>
          <w:rFonts w:ascii="Calibri" w:hAnsi="Calibri" w:cs="Arial"/>
          <w:sz w:val="19"/>
          <w:szCs w:val="19"/>
        </w:rPr>
      </w:pPr>
    </w:p>
    <w:p w:rsidR="0083305B" w:rsidRPr="00320B2C" w:rsidRDefault="0083305B" w:rsidP="0083305B">
      <w:pPr>
        <w:jc w:val="center"/>
        <w:rPr>
          <w:rFonts w:ascii="Calibri" w:hAnsi="Calibri" w:cs="Calibri"/>
          <w:color w:val="7F7F7F"/>
          <w:sz w:val="19"/>
          <w:szCs w:val="19"/>
        </w:rPr>
      </w:pPr>
      <w:r w:rsidRPr="00320B2C">
        <w:rPr>
          <w:rFonts w:ascii="Calibri" w:hAnsi="Calibri" w:cs="Calibri"/>
          <w:i/>
          <w:color w:val="7F7F7F"/>
          <w:sz w:val="19"/>
          <w:szCs w:val="19"/>
        </w:rPr>
        <w:t>Zabrze, dnia:</w:t>
      </w:r>
      <w:r w:rsidRPr="00320B2C">
        <w:rPr>
          <w:rFonts w:ascii="Calibri" w:hAnsi="Calibri" w:cs="Calibri"/>
          <w:color w:val="7F7F7F"/>
          <w:sz w:val="19"/>
          <w:szCs w:val="19"/>
        </w:rPr>
        <w:t>. . . . . . . . . . . . . . . . . . .</w:t>
      </w:r>
      <w:r w:rsidRPr="00320B2C">
        <w:rPr>
          <w:rFonts w:asciiTheme="minorHAnsi" w:hAnsiTheme="minorHAnsi" w:cstheme="minorHAnsi"/>
          <w:color w:val="7F7F7F"/>
          <w:sz w:val="19"/>
          <w:szCs w:val="19"/>
        </w:rPr>
        <w:tab/>
      </w:r>
      <w:r w:rsidRPr="00320B2C">
        <w:rPr>
          <w:rFonts w:asciiTheme="minorHAnsi" w:hAnsiTheme="minorHAnsi" w:cstheme="minorHAnsi"/>
          <w:color w:val="7F7F7F"/>
          <w:sz w:val="19"/>
          <w:szCs w:val="19"/>
        </w:rPr>
        <w:tab/>
      </w:r>
      <w:r w:rsidRPr="00320B2C">
        <w:rPr>
          <w:rFonts w:ascii="Calibri" w:hAnsi="Calibri" w:cs="Calibri"/>
          <w:color w:val="7F7F7F"/>
          <w:sz w:val="19"/>
          <w:szCs w:val="19"/>
        </w:rPr>
        <w:t xml:space="preserve">                                         . . . . . . . . . . . . . . . . . . . . . . . . . . . . . . . . . . . .</w:t>
      </w:r>
    </w:p>
    <w:p w:rsidR="0083305B" w:rsidRPr="00320B2C" w:rsidRDefault="0083305B" w:rsidP="0083305B">
      <w:pPr>
        <w:ind w:left="4956" w:firstLine="708"/>
        <w:jc w:val="center"/>
        <w:rPr>
          <w:rFonts w:ascii="Calibri" w:hAnsi="Calibri" w:cs="Calibri"/>
          <w:i/>
          <w:color w:val="7F7F7F"/>
          <w:sz w:val="19"/>
          <w:szCs w:val="19"/>
        </w:rPr>
      </w:pPr>
      <w:r w:rsidRPr="00320B2C">
        <w:rPr>
          <w:rFonts w:ascii="Calibri" w:hAnsi="Calibri" w:cs="Calibri"/>
          <w:i/>
          <w:color w:val="7F7F7F"/>
          <w:sz w:val="19"/>
          <w:szCs w:val="19"/>
        </w:rPr>
        <w:t xml:space="preserve">           Czytelny podpis uczestnika projektu</w:t>
      </w:r>
    </w:p>
    <w:p w:rsidR="0083305B" w:rsidRPr="00320B2C" w:rsidRDefault="0083305B" w:rsidP="0083305B">
      <w:pPr>
        <w:pStyle w:val="Tekstpodstawowy"/>
        <w:spacing w:after="240" w:line="360" w:lineRule="auto"/>
        <w:jc w:val="both"/>
        <w:rPr>
          <w:rFonts w:ascii="Calibri" w:hAnsi="Calibri" w:cs="Calibri"/>
          <w:sz w:val="19"/>
          <w:szCs w:val="19"/>
        </w:rPr>
      </w:pPr>
    </w:p>
    <w:p w:rsidR="0083305B" w:rsidRPr="00320B2C" w:rsidRDefault="0083305B" w:rsidP="0083305B">
      <w:pPr>
        <w:pStyle w:val="Tekstpodstawowy"/>
        <w:spacing w:after="240" w:line="360" w:lineRule="auto"/>
        <w:jc w:val="both"/>
        <w:rPr>
          <w:rFonts w:ascii="Calibri" w:hAnsi="Calibri" w:cs="Calibri"/>
          <w:color w:val="404040" w:themeColor="text1" w:themeTint="BF"/>
          <w:sz w:val="19"/>
          <w:szCs w:val="19"/>
        </w:rPr>
      </w:pPr>
    </w:p>
    <w:p w:rsidR="00F1025E" w:rsidRPr="00320B2C" w:rsidRDefault="00F1025E" w:rsidP="00CF570F">
      <w:pPr>
        <w:suppressAutoHyphens w:val="0"/>
        <w:spacing w:after="200" w:line="276" w:lineRule="auto"/>
        <w:rPr>
          <w:rFonts w:ascii="Arial" w:hAnsi="Arial" w:cs="Arial"/>
          <w:sz w:val="19"/>
          <w:szCs w:val="19"/>
        </w:rPr>
      </w:pPr>
    </w:p>
    <w:sectPr w:rsidR="00F1025E" w:rsidRPr="00320B2C" w:rsidSect="00B63C88">
      <w:footerReference w:type="default" r:id="rId10"/>
      <w:headerReference w:type="first" r:id="rId11"/>
      <w:footerReference w:type="first" r:id="rId12"/>
      <w:pgSz w:w="11906" w:h="16838"/>
      <w:pgMar w:top="992" w:right="1134" w:bottom="709" w:left="1134" w:header="709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5B" w:rsidRDefault="0083305B" w:rsidP="00F24F07">
      <w:r>
        <w:separator/>
      </w:r>
    </w:p>
  </w:endnote>
  <w:endnote w:type="continuationSeparator" w:id="0">
    <w:p w:rsidR="0083305B" w:rsidRDefault="0083305B" w:rsidP="00F2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425493"/>
      <w:docPartObj>
        <w:docPartGallery w:val="Page Numbers (Bottom of Page)"/>
        <w:docPartUnique/>
      </w:docPartObj>
    </w:sdtPr>
    <w:sdtContent>
      <w:p w:rsidR="0083305B" w:rsidRDefault="0083305B" w:rsidP="0062245A">
        <w:pPr>
          <w:pStyle w:val="Stopka"/>
        </w:pPr>
        <w:r>
          <w:t>__________________</w:t>
        </w:r>
      </w:p>
      <w:p w:rsidR="0083305B" w:rsidRPr="007B2EF3" w:rsidRDefault="0083305B" w:rsidP="0062245A">
        <w:pPr>
          <w:pStyle w:val="Stopka"/>
          <w:rPr>
            <w:rFonts w:asciiTheme="minorHAnsi" w:hAnsiTheme="minorHAnsi" w:cstheme="minorHAnsi"/>
          </w:rPr>
        </w:pPr>
        <w:r w:rsidRPr="007B2EF3">
          <w:rPr>
            <w:rFonts w:asciiTheme="minorHAnsi" w:hAnsiTheme="minorHAnsi" w:cstheme="minorHAnsi"/>
          </w:rPr>
          <w:t>*niepotrzebne skreślić</w:t>
        </w:r>
      </w:p>
      <w:p w:rsidR="0083305B" w:rsidRDefault="0083305B" w:rsidP="005D03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C3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3305B" w:rsidRDefault="0083305B">
    <w:pPr>
      <w:pStyle w:val="Stopka"/>
    </w:pPr>
  </w:p>
  <w:p w:rsidR="0083305B" w:rsidRDefault="008330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5B" w:rsidRPr="00ED105E" w:rsidRDefault="0083305B" w:rsidP="002328D2">
    <w:pPr>
      <w:pStyle w:val="Stopka"/>
      <w:rPr>
        <w:rFonts w:asciiTheme="minorHAnsi" w:hAnsiTheme="minorHAnsi" w:cstheme="minorHAnsi"/>
      </w:rPr>
    </w:pPr>
    <w:r w:rsidRPr="00ED105E">
      <w:rPr>
        <w:rFonts w:asciiTheme="minorHAnsi" w:hAnsiTheme="minorHAnsi" w:cstheme="minorHAnsi"/>
      </w:rPr>
      <w:t>*niepotrzebne skreślić</w:t>
    </w:r>
  </w:p>
  <w:p w:rsidR="0083305B" w:rsidRDefault="00833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5B" w:rsidRDefault="0083305B" w:rsidP="00F24F07">
      <w:r>
        <w:separator/>
      </w:r>
    </w:p>
  </w:footnote>
  <w:footnote w:type="continuationSeparator" w:id="0">
    <w:p w:rsidR="0083305B" w:rsidRDefault="0083305B" w:rsidP="00F24F07">
      <w:r>
        <w:continuationSeparator/>
      </w:r>
    </w:p>
  </w:footnote>
  <w:footnote w:id="1">
    <w:p w:rsidR="0083305B" w:rsidRPr="00A8026C" w:rsidRDefault="0083305B" w:rsidP="0083305B">
      <w:pPr>
        <w:pStyle w:val="Tekstprzypisudolnego"/>
        <w:ind w:left="142" w:right="55" w:hanging="142"/>
        <w:rPr>
          <w:rFonts w:asciiTheme="minorHAnsi" w:hAnsiTheme="minorHAnsi" w:cstheme="minorHAnsi"/>
        </w:rPr>
      </w:pPr>
      <w:r w:rsidRPr="00A8026C">
        <w:rPr>
          <w:rStyle w:val="Odwoanieprzypisudolnego"/>
          <w:rFonts w:asciiTheme="minorHAnsi" w:hAnsiTheme="minorHAnsi" w:cstheme="minorHAnsi"/>
          <w:color w:val="C00000"/>
          <w:sz w:val="22"/>
        </w:rPr>
        <w:footnoteRef/>
      </w:r>
      <w:r w:rsidRPr="00A8026C">
        <w:rPr>
          <w:rFonts w:asciiTheme="minorHAnsi" w:hAnsiTheme="minorHAnsi" w:cstheme="minorHAnsi"/>
          <w:color w:val="C00000"/>
        </w:rPr>
        <w:t xml:space="preserve"> </w:t>
      </w:r>
      <w:r w:rsidRPr="00A8026C">
        <w:rPr>
          <w:rFonts w:asciiTheme="minorHAnsi" w:hAnsiTheme="minorHAnsi" w:cstheme="minorHAnsi"/>
          <w:color w:val="C00000"/>
          <w:sz w:val="16"/>
        </w:rPr>
        <w:t>Osoba długotrwale bezrobotna – osoba bezrobotna pozostająca w rejestrze PUP przez okres ponad 12 miesięcy w okresie ostatnich 2 lat, z  wyłączeniem okresów odbywania stażu i przygotowania zawodowego dorosłych.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5B" w:rsidRDefault="0083305B" w:rsidP="00B46315">
    <w:pPr>
      <w:pStyle w:val="Default"/>
      <w:spacing w:line="276" w:lineRule="auto"/>
      <w:jc w:val="center"/>
    </w:pPr>
    <w:bookmarkStart w:id="1" w:name="_Hlk55303025"/>
    <w:bookmarkEnd w:id="1"/>
    <w:r>
      <w:rPr>
        <w:rFonts w:ascii="Tahoma" w:hAnsi="Tahoma" w:cs="Tahoma"/>
        <w:b/>
        <w:noProof/>
        <w:sz w:val="17"/>
        <w:szCs w:val="17"/>
      </w:rPr>
      <w:drawing>
        <wp:inline distT="0" distB="0" distL="0" distR="0" wp14:anchorId="7908AF0E" wp14:editId="5D30A325">
          <wp:extent cx="5041127" cy="624107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2535" cy="62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bCs/>
        <w:sz w:val="24"/>
        <w:szCs w:val="21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80B89A2A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365"/>
        </w:tabs>
        <w:ind w:left="1365" w:hanging="585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>
    <w:nsid w:val="0000000C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9">
    <w:nsid w:val="0000000F"/>
    <w:multiLevelType w:val="singleLevel"/>
    <w:tmpl w:val="C0A8A5B0"/>
    <w:name w:val="WW8Num15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/>
        <w:sz w:val="32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Symbol"/>
        <w:sz w:val="22"/>
        <w:szCs w:val="22"/>
      </w:rPr>
    </w:lvl>
  </w:abstractNum>
  <w:abstractNum w:abstractNumId="11">
    <w:nsid w:val="00000011"/>
    <w:multiLevelType w:val="multilevel"/>
    <w:tmpl w:val="AE907A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3"/>
    <w:multiLevelType w:val="multilevel"/>
    <w:tmpl w:val="45CC051E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4">
    <w:nsid w:val="016B1D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5C05198"/>
    <w:multiLevelType w:val="hybridMultilevel"/>
    <w:tmpl w:val="64A444D2"/>
    <w:lvl w:ilvl="0" w:tplc="2320068C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 w:tplc="D2466CDA">
      <w:start w:val="1"/>
      <w:numFmt w:val="lowerLetter"/>
      <w:lvlText w:val="%2."/>
      <w:lvlJc w:val="left"/>
      <w:pPr>
        <w:ind w:left="2575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07976A83"/>
    <w:multiLevelType w:val="multilevel"/>
    <w:tmpl w:val="77F09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06E03E1"/>
    <w:multiLevelType w:val="hybridMultilevel"/>
    <w:tmpl w:val="BFFE2250"/>
    <w:lvl w:ilvl="0" w:tplc="0A5844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27E17A3"/>
    <w:multiLevelType w:val="hybridMultilevel"/>
    <w:tmpl w:val="E1DEA624"/>
    <w:lvl w:ilvl="0" w:tplc="7764C838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CE0AA4"/>
    <w:multiLevelType w:val="hybridMultilevel"/>
    <w:tmpl w:val="6A30481E"/>
    <w:lvl w:ilvl="0" w:tplc="00D65D82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B595F59"/>
    <w:multiLevelType w:val="hybridMultilevel"/>
    <w:tmpl w:val="6ACCB1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D26D9A"/>
    <w:multiLevelType w:val="hybridMultilevel"/>
    <w:tmpl w:val="F9F26618"/>
    <w:lvl w:ilvl="0" w:tplc="232006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2466CD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211E034C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F6009"/>
    <w:multiLevelType w:val="hybridMultilevel"/>
    <w:tmpl w:val="FFE483BC"/>
    <w:lvl w:ilvl="0" w:tplc="1D3A791E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>
    <w:nsid w:val="23133FEF"/>
    <w:multiLevelType w:val="multilevel"/>
    <w:tmpl w:val="45CC05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4">
    <w:nsid w:val="242C57FB"/>
    <w:multiLevelType w:val="hybridMultilevel"/>
    <w:tmpl w:val="F6CECD74"/>
    <w:lvl w:ilvl="0" w:tplc="7764C838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AE2A0B"/>
    <w:multiLevelType w:val="hybridMultilevel"/>
    <w:tmpl w:val="01B6DE7C"/>
    <w:lvl w:ilvl="0" w:tplc="1256B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3D0814A">
      <w:start w:val="8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E12BB4E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102D6F"/>
    <w:multiLevelType w:val="hybridMultilevel"/>
    <w:tmpl w:val="6A78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E063CD"/>
    <w:multiLevelType w:val="hybridMultilevel"/>
    <w:tmpl w:val="DFBA88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782EC1"/>
    <w:multiLevelType w:val="multilevel"/>
    <w:tmpl w:val="232A4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30">
    <w:nsid w:val="3D1D453F"/>
    <w:multiLevelType w:val="multilevel"/>
    <w:tmpl w:val="99C6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C02517"/>
    <w:multiLevelType w:val="hybridMultilevel"/>
    <w:tmpl w:val="393C334E"/>
    <w:lvl w:ilvl="0" w:tplc="46F470A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C61A32"/>
    <w:multiLevelType w:val="hybridMultilevel"/>
    <w:tmpl w:val="4F0CEE30"/>
    <w:lvl w:ilvl="0" w:tplc="5DFE7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B45EB2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2F379B"/>
    <w:multiLevelType w:val="hybridMultilevel"/>
    <w:tmpl w:val="D57699DA"/>
    <w:lvl w:ilvl="0" w:tplc="B5308C78">
      <w:start w:val="9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4400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599355C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468651B7"/>
    <w:multiLevelType w:val="hybridMultilevel"/>
    <w:tmpl w:val="8924CCFA"/>
    <w:lvl w:ilvl="0" w:tplc="0EC8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1B3A09"/>
    <w:multiLevelType w:val="hybridMultilevel"/>
    <w:tmpl w:val="5596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E95810"/>
    <w:multiLevelType w:val="hybridMultilevel"/>
    <w:tmpl w:val="37F8A2F6"/>
    <w:lvl w:ilvl="0" w:tplc="1256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AC4446"/>
    <w:multiLevelType w:val="hybridMultilevel"/>
    <w:tmpl w:val="38044AC8"/>
    <w:lvl w:ilvl="0" w:tplc="30C6661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79424740">
      <w:start w:val="1"/>
      <w:numFmt w:val="decimal"/>
      <w:lvlText w:val="%2."/>
      <w:lvlJc w:val="left"/>
      <w:pPr>
        <w:ind w:left="1440" w:hanging="360"/>
      </w:pPr>
      <w:rPr>
        <w:b/>
        <w:i w:val="0"/>
        <w:sz w:val="24"/>
        <w:szCs w:val="24"/>
      </w:rPr>
    </w:lvl>
    <w:lvl w:ilvl="2" w:tplc="54744F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33C4D"/>
    <w:multiLevelType w:val="hybridMultilevel"/>
    <w:tmpl w:val="D8783072"/>
    <w:lvl w:ilvl="0" w:tplc="D998430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14BFA"/>
    <w:multiLevelType w:val="hybridMultilevel"/>
    <w:tmpl w:val="E2ECF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C6E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A0B52A2"/>
    <w:multiLevelType w:val="hybridMultilevel"/>
    <w:tmpl w:val="AD40FCEC"/>
    <w:lvl w:ilvl="0" w:tplc="794247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1678B"/>
    <w:multiLevelType w:val="hybridMultilevel"/>
    <w:tmpl w:val="C874A39C"/>
    <w:lvl w:ilvl="0" w:tplc="33128E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  <w:num w:numId="16">
    <w:abstractNumId w:val="24"/>
  </w:num>
  <w:num w:numId="17">
    <w:abstractNumId w:val="20"/>
  </w:num>
  <w:num w:numId="18">
    <w:abstractNumId w:val="37"/>
  </w:num>
  <w:num w:numId="19">
    <w:abstractNumId w:val="29"/>
  </w:num>
  <w:num w:numId="20">
    <w:abstractNumId w:val="31"/>
  </w:num>
  <w:num w:numId="21">
    <w:abstractNumId w:val="22"/>
  </w:num>
  <w:num w:numId="22">
    <w:abstractNumId w:val="42"/>
  </w:num>
  <w:num w:numId="23">
    <w:abstractNumId w:val="25"/>
  </w:num>
  <w:num w:numId="24">
    <w:abstractNumId w:val="34"/>
  </w:num>
  <w:num w:numId="25">
    <w:abstractNumId w:val="43"/>
  </w:num>
  <w:num w:numId="26">
    <w:abstractNumId w:val="36"/>
  </w:num>
  <w:num w:numId="27">
    <w:abstractNumId w:val="39"/>
  </w:num>
  <w:num w:numId="28">
    <w:abstractNumId w:val="17"/>
  </w:num>
  <w:num w:numId="29">
    <w:abstractNumId w:val="23"/>
  </w:num>
  <w:num w:numId="30">
    <w:abstractNumId w:val="30"/>
  </w:num>
  <w:num w:numId="31">
    <w:abstractNumId w:val="27"/>
  </w:num>
  <w:num w:numId="32">
    <w:abstractNumId w:val="44"/>
  </w:num>
  <w:num w:numId="33">
    <w:abstractNumId w:val="19"/>
  </w:num>
  <w:num w:numId="34">
    <w:abstractNumId w:val="14"/>
  </w:num>
  <w:num w:numId="35">
    <w:abstractNumId w:val="35"/>
  </w:num>
  <w:num w:numId="36">
    <w:abstractNumId w:val="16"/>
  </w:num>
  <w:num w:numId="37">
    <w:abstractNumId w:val="45"/>
  </w:num>
  <w:num w:numId="38">
    <w:abstractNumId w:val="18"/>
  </w:num>
  <w:num w:numId="39">
    <w:abstractNumId w:val="32"/>
  </w:num>
  <w:num w:numId="40">
    <w:abstractNumId w:val="26"/>
  </w:num>
  <w:num w:numId="41">
    <w:abstractNumId w:val="33"/>
  </w:num>
  <w:num w:numId="42">
    <w:abstractNumId w:val="28"/>
  </w:num>
  <w:num w:numId="43">
    <w:abstractNumId w:val="38"/>
  </w:num>
  <w:num w:numId="44">
    <w:abstractNumId w:val="41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03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891"/>
    <w:rsid w:val="000026AB"/>
    <w:rsid w:val="00010714"/>
    <w:rsid w:val="00020544"/>
    <w:rsid w:val="000314E5"/>
    <w:rsid w:val="00034D81"/>
    <w:rsid w:val="0003738D"/>
    <w:rsid w:val="00052F83"/>
    <w:rsid w:val="000572A7"/>
    <w:rsid w:val="00060962"/>
    <w:rsid w:val="00084E8A"/>
    <w:rsid w:val="000A7CF9"/>
    <w:rsid w:val="000B50AD"/>
    <w:rsid w:val="000B56BC"/>
    <w:rsid w:val="000B5D58"/>
    <w:rsid w:val="000B739D"/>
    <w:rsid w:val="000C36C6"/>
    <w:rsid w:val="000D0184"/>
    <w:rsid w:val="000D54F3"/>
    <w:rsid w:val="000E0159"/>
    <w:rsid w:val="000E2068"/>
    <w:rsid w:val="000E630C"/>
    <w:rsid w:val="000F1221"/>
    <w:rsid w:val="000F5F0D"/>
    <w:rsid w:val="000F73FD"/>
    <w:rsid w:val="00101622"/>
    <w:rsid w:val="00103D4D"/>
    <w:rsid w:val="00121075"/>
    <w:rsid w:val="00145040"/>
    <w:rsid w:val="00147D7C"/>
    <w:rsid w:val="00161AEE"/>
    <w:rsid w:val="00166132"/>
    <w:rsid w:val="00173B57"/>
    <w:rsid w:val="001810E2"/>
    <w:rsid w:val="00183E1F"/>
    <w:rsid w:val="00197CCB"/>
    <w:rsid w:val="001A26ED"/>
    <w:rsid w:val="001A7866"/>
    <w:rsid w:val="001B5A26"/>
    <w:rsid w:val="001C3C89"/>
    <w:rsid w:val="001F323F"/>
    <w:rsid w:val="002328D2"/>
    <w:rsid w:val="00236175"/>
    <w:rsid w:val="002414E9"/>
    <w:rsid w:val="00252EF0"/>
    <w:rsid w:val="00253622"/>
    <w:rsid w:val="0028711A"/>
    <w:rsid w:val="00287300"/>
    <w:rsid w:val="00297A18"/>
    <w:rsid w:val="00297C75"/>
    <w:rsid w:val="002A0ADF"/>
    <w:rsid w:val="002A6427"/>
    <w:rsid w:val="002A6E38"/>
    <w:rsid w:val="002B1543"/>
    <w:rsid w:val="002B1F20"/>
    <w:rsid w:val="002B48A2"/>
    <w:rsid w:val="002C2D46"/>
    <w:rsid w:val="002C56DC"/>
    <w:rsid w:val="002D11B1"/>
    <w:rsid w:val="002D3453"/>
    <w:rsid w:val="002E4E4D"/>
    <w:rsid w:val="002F4B44"/>
    <w:rsid w:val="00306C14"/>
    <w:rsid w:val="00313AB8"/>
    <w:rsid w:val="00320B2C"/>
    <w:rsid w:val="003213B6"/>
    <w:rsid w:val="003224CE"/>
    <w:rsid w:val="003261FF"/>
    <w:rsid w:val="00344CC0"/>
    <w:rsid w:val="00345E7C"/>
    <w:rsid w:val="00365073"/>
    <w:rsid w:val="00365CAD"/>
    <w:rsid w:val="00370AB7"/>
    <w:rsid w:val="00376997"/>
    <w:rsid w:val="0038010B"/>
    <w:rsid w:val="00380D16"/>
    <w:rsid w:val="00391A26"/>
    <w:rsid w:val="003A6E3C"/>
    <w:rsid w:val="003B0F0F"/>
    <w:rsid w:val="003B4CA2"/>
    <w:rsid w:val="003B5949"/>
    <w:rsid w:val="003D0AE4"/>
    <w:rsid w:val="003E12CC"/>
    <w:rsid w:val="003E12F2"/>
    <w:rsid w:val="003F111E"/>
    <w:rsid w:val="003F7500"/>
    <w:rsid w:val="00402E02"/>
    <w:rsid w:val="00411838"/>
    <w:rsid w:val="00424312"/>
    <w:rsid w:val="00424791"/>
    <w:rsid w:val="0042741D"/>
    <w:rsid w:val="00431C99"/>
    <w:rsid w:val="00433A01"/>
    <w:rsid w:val="00435BD7"/>
    <w:rsid w:val="00462932"/>
    <w:rsid w:val="004722F3"/>
    <w:rsid w:val="00474C9C"/>
    <w:rsid w:val="004772D7"/>
    <w:rsid w:val="004774DF"/>
    <w:rsid w:val="004A4A22"/>
    <w:rsid w:val="004A7092"/>
    <w:rsid w:val="004B6CE6"/>
    <w:rsid w:val="004C3C84"/>
    <w:rsid w:val="004C74CB"/>
    <w:rsid w:val="004D17EA"/>
    <w:rsid w:val="004D2204"/>
    <w:rsid w:val="004E6C6B"/>
    <w:rsid w:val="004F7F12"/>
    <w:rsid w:val="00516718"/>
    <w:rsid w:val="00522AA5"/>
    <w:rsid w:val="00523E6B"/>
    <w:rsid w:val="00534267"/>
    <w:rsid w:val="005575E7"/>
    <w:rsid w:val="00567BF1"/>
    <w:rsid w:val="00567F21"/>
    <w:rsid w:val="005708DF"/>
    <w:rsid w:val="00575BD6"/>
    <w:rsid w:val="0059475D"/>
    <w:rsid w:val="00595EE1"/>
    <w:rsid w:val="005A1840"/>
    <w:rsid w:val="005A2BEB"/>
    <w:rsid w:val="005B0B33"/>
    <w:rsid w:val="005B0D58"/>
    <w:rsid w:val="005B3908"/>
    <w:rsid w:val="005B63E8"/>
    <w:rsid w:val="005B6E83"/>
    <w:rsid w:val="005D03D1"/>
    <w:rsid w:val="005D138A"/>
    <w:rsid w:val="005E022D"/>
    <w:rsid w:val="005E6C6A"/>
    <w:rsid w:val="005F2F0C"/>
    <w:rsid w:val="005F4097"/>
    <w:rsid w:val="005F732E"/>
    <w:rsid w:val="006018E4"/>
    <w:rsid w:val="00602D60"/>
    <w:rsid w:val="00607085"/>
    <w:rsid w:val="00613223"/>
    <w:rsid w:val="006146DD"/>
    <w:rsid w:val="0062245A"/>
    <w:rsid w:val="006256C5"/>
    <w:rsid w:val="00632FC2"/>
    <w:rsid w:val="00634A85"/>
    <w:rsid w:val="00661AEB"/>
    <w:rsid w:val="006676CB"/>
    <w:rsid w:val="006A1289"/>
    <w:rsid w:val="006A3AE9"/>
    <w:rsid w:val="006B1CCD"/>
    <w:rsid w:val="006C078E"/>
    <w:rsid w:val="006D0D81"/>
    <w:rsid w:val="006E4E75"/>
    <w:rsid w:val="006F1E48"/>
    <w:rsid w:val="006F1F25"/>
    <w:rsid w:val="00705C59"/>
    <w:rsid w:val="00710636"/>
    <w:rsid w:val="0071078C"/>
    <w:rsid w:val="007120C7"/>
    <w:rsid w:val="00725E3E"/>
    <w:rsid w:val="007315D9"/>
    <w:rsid w:val="007446E9"/>
    <w:rsid w:val="007462FC"/>
    <w:rsid w:val="007508AF"/>
    <w:rsid w:val="00776E5B"/>
    <w:rsid w:val="0078002F"/>
    <w:rsid w:val="00780EC8"/>
    <w:rsid w:val="00784662"/>
    <w:rsid w:val="00785A9C"/>
    <w:rsid w:val="007B2EF3"/>
    <w:rsid w:val="007C083A"/>
    <w:rsid w:val="007C7587"/>
    <w:rsid w:val="007E2737"/>
    <w:rsid w:val="007E2F70"/>
    <w:rsid w:val="007E563F"/>
    <w:rsid w:val="007F1D71"/>
    <w:rsid w:val="007F5257"/>
    <w:rsid w:val="00803ECF"/>
    <w:rsid w:val="00811FF6"/>
    <w:rsid w:val="00827A1F"/>
    <w:rsid w:val="0083305B"/>
    <w:rsid w:val="00835CFD"/>
    <w:rsid w:val="008403F3"/>
    <w:rsid w:val="008449DA"/>
    <w:rsid w:val="00857B0C"/>
    <w:rsid w:val="008604B2"/>
    <w:rsid w:val="00861785"/>
    <w:rsid w:val="008670F6"/>
    <w:rsid w:val="008747BF"/>
    <w:rsid w:val="00874E88"/>
    <w:rsid w:val="008818A3"/>
    <w:rsid w:val="008A147A"/>
    <w:rsid w:val="008A315F"/>
    <w:rsid w:val="008B2B8E"/>
    <w:rsid w:val="008B3680"/>
    <w:rsid w:val="008B3AEB"/>
    <w:rsid w:val="008C082D"/>
    <w:rsid w:val="008C1790"/>
    <w:rsid w:val="008C1805"/>
    <w:rsid w:val="008C5EE8"/>
    <w:rsid w:val="008D2E71"/>
    <w:rsid w:val="008D39D2"/>
    <w:rsid w:val="008D4057"/>
    <w:rsid w:val="008E4170"/>
    <w:rsid w:val="008F12CA"/>
    <w:rsid w:val="008F3C9D"/>
    <w:rsid w:val="0090057D"/>
    <w:rsid w:val="00913373"/>
    <w:rsid w:val="00920743"/>
    <w:rsid w:val="00926270"/>
    <w:rsid w:val="009311FB"/>
    <w:rsid w:val="00943994"/>
    <w:rsid w:val="00945A3A"/>
    <w:rsid w:val="00947CD1"/>
    <w:rsid w:val="009641C2"/>
    <w:rsid w:val="00966690"/>
    <w:rsid w:val="00971694"/>
    <w:rsid w:val="009759D0"/>
    <w:rsid w:val="009858E7"/>
    <w:rsid w:val="009A4D39"/>
    <w:rsid w:val="009B2DD6"/>
    <w:rsid w:val="009C6E50"/>
    <w:rsid w:val="009E2195"/>
    <w:rsid w:val="009E296A"/>
    <w:rsid w:val="009E638D"/>
    <w:rsid w:val="009F7B18"/>
    <w:rsid w:val="00A13A10"/>
    <w:rsid w:val="00A162A0"/>
    <w:rsid w:val="00A16719"/>
    <w:rsid w:val="00A16A01"/>
    <w:rsid w:val="00A56F67"/>
    <w:rsid w:val="00A623CC"/>
    <w:rsid w:val="00A70E64"/>
    <w:rsid w:val="00A71F1A"/>
    <w:rsid w:val="00A93453"/>
    <w:rsid w:val="00A94AA1"/>
    <w:rsid w:val="00AA08C2"/>
    <w:rsid w:val="00AC5CE3"/>
    <w:rsid w:val="00AE3D4C"/>
    <w:rsid w:val="00AE59A0"/>
    <w:rsid w:val="00AE7CEE"/>
    <w:rsid w:val="00AF042E"/>
    <w:rsid w:val="00AF332A"/>
    <w:rsid w:val="00AF3E0B"/>
    <w:rsid w:val="00B13935"/>
    <w:rsid w:val="00B222B6"/>
    <w:rsid w:val="00B4381B"/>
    <w:rsid w:val="00B46315"/>
    <w:rsid w:val="00B5456A"/>
    <w:rsid w:val="00B55AD4"/>
    <w:rsid w:val="00B5602C"/>
    <w:rsid w:val="00B63C88"/>
    <w:rsid w:val="00B73E4D"/>
    <w:rsid w:val="00B75D9D"/>
    <w:rsid w:val="00B77E41"/>
    <w:rsid w:val="00B83586"/>
    <w:rsid w:val="00BA13E3"/>
    <w:rsid w:val="00BA707B"/>
    <w:rsid w:val="00BB1D26"/>
    <w:rsid w:val="00BC13FC"/>
    <w:rsid w:val="00BD58F5"/>
    <w:rsid w:val="00BD791D"/>
    <w:rsid w:val="00C136AB"/>
    <w:rsid w:val="00C17356"/>
    <w:rsid w:val="00C50066"/>
    <w:rsid w:val="00C54558"/>
    <w:rsid w:val="00C56AD7"/>
    <w:rsid w:val="00C60DCE"/>
    <w:rsid w:val="00C63891"/>
    <w:rsid w:val="00C65F49"/>
    <w:rsid w:val="00C928D2"/>
    <w:rsid w:val="00C95448"/>
    <w:rsid w:val="00C9736A"/>
    <w:rsid w:val="00CA57B8"/>
    <w:rsid w:val="00CB03C9"/>
    <w:rsid w:val="00CC3B9A"/>
    <w:rsid w:val="00CC3F17"/>
    <w:rsid w:val="00CD0F88"/>
    <w:rsid w:val="00CD283D"/>
    <w:rsid w:val="00CF2B03"/>
    <w:rsid w:val="00CF3CE4"/>
    <w:rsid w:val="00CF570F"/>
    <w:rsid w:val="00CF5A4B"/>
    <w:rsid w:val="00D0457B"/>
    <w:rsid w:val="00D06EFF"/>
    <w:rsid w:val="00D10B5A"/>
    <w:rsid w:val="00D176CA"/>
    <w:rsid w:val="00D20017"/>
    <w:rsid w:val="00D2148D"/>
    <w:rsid w:val="00D23087"/>
    <w:rsid w:val="00D25616"/>
    <w:rsid w:val="00D2568D"/>
    <w:rsid w:val="00D32ED6"/>
    <w:rsid w:val="00D34092"/>
    <w:rsid w:val="00D4243D"/>
    <w:rsid w:val="00D46521"/>
    <w:rsid w:val="00D503B3"/>
    <w:rsid w:val="00D6168A"/>
    <w:rsid w:val="00D63158"/>
    <w:rsid w:val="00D64B05"/>
    <w:rsid w:val="00D67D67"/>
    <w:rsid w:val="00D70E6A"/>
    <w:rsid w:val="00D81A2A"/>
    <w:rsid w:val="00DA6D05"/>
    <w:rsid w:val="00DA6D93"/>
    <w:rsid w:val="00DB141D"/>
    <w:rsid w:val="00DB2917"/>
    <w:rsid w:val="00DB392B"/>
    <w:rsid w:val="00DD4C77"/>
    <w:rsid w:val="00DD6C9D"/>
    <w:rsid w:val="00DF78FF"/>
    <w:rsid w:val="00DF7DDC"/>
    <w:rsid w:val="00E052F5"/>
    <w:rsid w:val="00E05A8A"/>
    <w:rsid w:val="00E0668C"/>
    <w:rsid w:val="00E06703"/>
    <w:rsid w:val="00E157DA"/>
    <w:rsid w:val="00E161D1"/>
    <w:rsid w:val="00E22510"/>
    <w:rsid w:val="00E2636B"/>
    <w:rsid w:val="00E353CB"/>
    <w:rsid w:val="00E44CED"/>
    <w:rsid w:val="00E71605"/>
    <w:rsid w:val="00E84C34"/>
    <w:rsid w:val="00EA5589"/>
    <w:rsid w:val="00EA7409"/>
    <w:rsid w:val="00EB6748"/>
    <w:rsid w:val="00EC54D1"/>
    <w:rsid w:val="00ED105E"/>
    <w:rsid w:val="00ED5536"/>
    <w:rsid w:val="00ED6CA1"/>
    <w:rsid w:val="00EE0B50"/>
    <w:rsid w:val="00EE4FE2"/>
    <w:rsid w:val="00EF668D"/>
    <w:rsid w:val="00F07E70"/>
    <w:rsid w:val="00F1025E"/>
    <w:rsid w:val="00F10466"/>
    <w:rsid w:val="00F20D27"/>
    <w:rsid w:val="00F22C8F"/>
    <w:rsid w:val="00F24F07"/>
    <w:rsid w:val="00F33EE6"/>
    <w:rsid w:val="00F513A6"/>
    <w:rsid w:val="00F76759"/>
    <w:rsid w:val="00F82DB4"/>
    <w:rsid w:val="00F84500"/>
    <w:rsid w:val="00F94AA9"/>
    <w:rsid w:val="00FA6352"/>
    <w:rsid w:val="00FB138A"/>
    <w:rsid w:val="00FB1F4B"/>
    <w:rsid w:val="00FC080D"/>
    <w:rsid w:val="00FC22CA"/>
    <w:rsid w:val="00FD3D95"/>
    <w:rsid w:val="00FE3ED3"/>
    <w:rsid w:val="00FE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C63891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2B03"/>
    <w:pPr>
      <w:spacing w:line="48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F2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0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48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semiHidden/>
    <w:rsid w:val="002B48A2"/>
    <w:rPr>
      <w:vertAlign w:val="superscript"/>
    </w:rPr>
  </w:style>
  <w:style w:type="character" w:styleId="Hipercze">
    <w:name w:val="Hyperlink"/>
    <w:rsid w:val="002B48A2"/>
    <w:rPr>
      <w:color w:val="0563C1"/>
      <w:u w:val="single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74C9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6E4E75"/>
    <w:pPr>
      <w:widowControl w:val="0"/>
      <w:autoSpaceDE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rsid w:val="00634A85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48D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D2148D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rsid w:val="00CF570F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i/>
      <w:iCs/>
      <w:kern w:val="3"/>
      <w:sz w:val="24"/>
      <w:szCs w:val="24"/>
      <w:lang w:eastAsia="pl-PL"/>
    </w:rPr>
  </w:style>
  <w:style w:type="paragraph" w:customStyle="1" w:styleId="Default">
    <w:name w:val="Default"/>
    <w:rsid w:val="00CF570F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B13935"/>
  </w:style>
  <w:style w:type="paragraph" w:styleId="Tekstprzypisudolnego">
    <w:name w:val="footnote text"/>
    <w:basedOn w:val="Normalny"/>
    <w:link w:val="TekstprzypisudolnegoZnak"/>
    <w:unhideWhenUsed/>
    <w:rsid w:val="0083305B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30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833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C63891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2B03"/>
    <w:pPr>
      <w:spacing w:line="48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0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48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semiHidden/>
    <w:rsid w:val="002B48A2"/>
    <w:rPr>
      <w:vertAlign w:val="superscript"/>
    </w:rPr>
  </w:style>
  <w:style w:type="character" w:styleId="Hipercze">
    <w:name w:val="Hyperlink"/>
    <w:rsid w:val="002B48A2"/>
    <w:rPr>
      <w:color w:val="0563C1"/>
      <w:u w:val="single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74C9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6E4E75"/>
    <w:pPr>
      <w:widowControl w:val="0"/>
      <w:autoSpaceDE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rsid w:val="00634A85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48D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D2148D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rsid w:val="00CF570F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i/>
      <w:iCs/>
      <w:kern w:val="3"/>
      <w:sz w:val="24"/>
      <w:szCs w:val="24"/>
      <w:lang w:eastAsia="pl-PL"/>
    </w:rPr>
  </w:style>
  <w:style w:type="paragraph" w:customStyle="1" w:styleId="Default">
    <w:name w:val="Default"/>
    <w:rsid w:val="00CF570F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B1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5057-A3C0-48D8-B8B1-0B680571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17</Pages>
  <Words>8258</Words>
  <Characters>49553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Beata Bartoszewicz</cp:lastModifiedBy>
  <cp:revision>12</cp:revision>
  <cp:lastPrinted>2023-08-11T10:48:00Z</cp:lastPrinted>
  <dcterms:created xsi:type="dcterms:W3CDTF">2023-01-24T10:44:00Z</dcterms:created>
  <dcterms:modified xsi:type="dcterms:W3CDTF">2023-08-11T10:48:00Z</dcterms:modified>
</cp:coreProperties>
</file>