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38" w:rsidRDefault="00C27D38" w:rsidP="00EB69D8">
      <w:pPr>
        <w:tabs>
          <w:tab w:val="left" w:pos="5670"/>
        </w:tabs>
        <w:ind w:left="5670"/>
        <w:jc w:val="right"/>
        <w:rPr>
          <w:rFonts w:ascii="Tahoma" w:hAnsi="Tahoma" w:cs="Tahoma"/>
          <w:sz w:val="17"/>
          <w:szCs w:val="17"/>
        </w:rPr>
      </w:pPr>
    </w:p>
    <w:p w:rsidR="00025937" w:rsidRDefault="00025937" w:rsidP="00EB69D8">
      <w:pPr>
        <w:tabs>
          <w:tab w:val="left" w:pos="5670"/>
        </w:tabs>
        <w:ind w:left="5670"/>
        <w:jc w:val="right"/>
        <w:rPr>
          <w:rFonts w:ascii="Tahoma" w:hAnsi="Tahoma" w:cs="Tahoma"/>
          <w:sz w:val="17"/>
          <w:szCs w:val="17"/>
        </w:rPr>
      </w:pPr>
    </w:p>
    <w:p w:rsidR="00EB69D8" w:rsidRPr="00BA59E7" w:rsidRDefault="007E5FB5" w:rsidP="00EB69D8">
      <w:pPr>
        <w:tabs>
          <w:tab w:val="left" w:pos="5670"/>
        </w:tabs>
        <w:ind w:left="5670"/>
        <w:jc w:val="right"/>
        <w:rPr>
          <w:rFonts w:ascii="Tahoma" w:hAnsi="Tahoma" w:cs="Tahoma"/>
        </w:rPr>
      </w:pPr>
      <w:r w:rsidRPr="00BA59E7">
        <w:rPr>
          <w:rFonts w:ascii="Tahoma" w:hAnsi="Tahoma" w:cs="Tahoma"/>
        </w:rPr>
        <w:t xml:space="preserve"> Zabrze, dnia </w:t>
      </w:r>
      <w:r w:rsidR="00600091" w:rsidRPr="00BA59E7">
        <w:rPr>
          <w:rFonts w:ascii="Tahoma" w:hAnsi="Tahoma" w:cs="Tahoma"/>
        </w:rPr>
        <w:t>____________________</w:t>
      </w:r>
    </w:p>
    <w:p w:rsidR="00465B62" w:rsidRDefault="00465B62" w:rsidP="00EB69D8">
      <w:pPr>
        <w:tabs>
          <w:tab w:val="left" w:pos="5670"/>
        </w:tabs>
        <w:ind w:left="5670"/>
        <w:jc w:val="right"/>
        <w:rPr>
          <w:rFonts w:ascii="Tahoma" w:hAnsi="Tahoma" w:cs="Tahoma"/>
          <w:sz w:val="17"/>
          <w:szCs w:val="17"/>
        </w:rPr>
      </w:pPr>
    </w:p>
    <w:p w:rsidR="00EB69D8" w:rsidRDefault="00EB69D8" w:rsidP="00EB69D8">
      <w:pPr>
        <w:tabs>
          <w:tab w:val="left" w:pos="5670"/>
        </w:tabs>
        <w:ind w:left="5670"/>
        <w:jc w:val="righ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</w:t>
      </w:r>
    </w:p>
    <w:p w:rsidR="00BA59E7" w:rsidRPr="00BA59E7" w:rsidRDefault="00600091" w:rsidP="00EB69D8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</w:rPr>
      </w:pPr>
      <w:r w:rsidRPr="00BA59E7">
        <w:rPr>
          <w:rFonts w:ascii="Tahoma" w:hAnsi="Tahoma" w:cs="Tahoma"/>
        </w:rPr>
        <w:t>_____________________________________</w:t>
      </w:r>
    </w:p>
    <w:p w:rsidR="00BA59E7" w:rsidRPr="00BA59E7" w:rsidRDefault="00EB69D8" w:rsidP="00EB69D8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</w:rPr>
      </w:pPr>
      <w:r w:rsidRPr="00BA59E7">
        <w:rPr>
          <w:rFonts w:ascii="Tahoma" w:hAnsi="Tahoma" w:cs="Tahoma"/>
        </w:rPr>
        <w:t xml:space="preserve">  </w:t>
      </w:r>
    </w:p>
    <w:p w:rsidR="00BA59E7" w:rsidRPr="00BA59E7" w:rsidRDefault="00BA59E7" w:rsidP="00EB69D8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</w:rPr>
      </w:pPr>
      <w:r w:rsidRPr="00BA59E7">
        <w:rPr>
          <w:rFonts w:ascii="Tahoma" w:hAnsi="Tahoma" w:cs="Tahoma"/>
        </w:rPr>
        <w:t>_____________________________________</w:t>
      </w:r>
    </w:p>
    <w:p w:rsidR="00BA59E7" w:rsidRPr="00BA59E7" w:rsidRDefault="00BA59E7" w:rsidP="00EB69D8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</w:rPr>
      </w:pPr>
    </w:p>
    <w:p w:rsidR="00EB69D8" w:rsidRPr="00BA59E7" w:rsidRDefault="00BA59E7" w:rsidP="00EB69D8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</w:rPr>
      </w:pPr>
      <w:r w:rsidRPr="00BA59E7">
        <w:rPr>
          <w:rFonts w:ascii="Tahoma" w:hAnsi="Tahoma" w:cs="Tahoma"/>
        </w:rPr>
        <w:t>_____________________________________</w:t>
      </w:r>
      <w:r w:rsidR="00EB69D8" w:rsidRPr="00BA59E7">
        <w:rPr>
          <w:rFonts w:ascii="Tahoma" w:hAnsi="Tahoma" w:cs="Tahoma"/>
        </w:rPr>
        <w:t xml:space="preserve">                                                </w:t>
      </w:r>
    </w:p>
    <w:p w:rsidR="00EB69D8" w:rsidRPr="00BA59E7" w:rsidRDefault="00EB69D8" w:rsidP="00C27D38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  <w:b/>
        </w:rPr>
      </w:pPr>
      <w:r w:rsidRPr="00BA59E7">
        <w:rPr>
          <w:rFonts w:ascii="Tahoma" w:hAnsi="Tahoma" w:cs="Tahoma"/>
        </w:rPr>
        <w:t xml:space="preserve">         </w:t>
      </w:r>
      <w:r w:rsidR="00465B62" w:rsidRPr="00BA59E7">
        <w:rPr>
          <w:rFonts w:ascii="Tahoma" w:hAnsi="Tahoma" w:cs="Tahoma"/>
        </w:rPr>
        <w:t xml:space="preserve">    </w:t>
      </w:r>
      <w:r w:rsidRPr="00BA59E7">
        <w:rPr>
          <w:rFonts w:ascii="Tahoma" w:hAnsi="Tahoma" w:cs="Tahoma"/>
        </w:rPr>
        <w:t>(</w:t>
      </w:r>
      <w:r w:rsidR="00BA59E7" w:rsidRPr="00BA59E7">
        <w:rPr>
          <w:rFonts w:ascii="Tahoma" w:hAnsi="Tahoma" w:cs="Tahoma"/>
        </w:rPr>
        <w:t>nazwa i adres Po</w:t>
      </w:r>
      <w:r w:rsidR="00465B62" w:rsidRPr="00BA59E7">
        <w:rPr>
          <w:rFonts w:ascii="Tahoma" w:hAnsi="Tahoma" w:cs="Tahoma"/>
        </w:rPr>
        <w:t>dmiotu)</w:t>
      </w:r>
      <w:r w:rsidRPr="00BA59E7">
        <w:rPr>
          <w:rFonts w:ascii="Tahoma" w:hAnsi="Tahoma" w:cs="Tahoma"/>
        </w:rPr>
        <w:t> </w:t>
      </w:r>
      <w:r w:rsidR="007E5FB5" w:rsidRPr="00BA59E7">
        <w:rPr>
          <w:rFonts w:ascii="Tahoma" w:hAnsi="Tahoma" w:cs="Tahoma"/>
        </w:rPr>
        <w:t xml:space="preserve"> </w:t>
      </w:r>
      <w:r w:rsidR="002D11B1" w:rsidRPr="00BA59E7">
        <w:rPr>
          <w:rFonts w:ascii="Tahoma" w:hAnsi="Tahoma" w:cs="Tahoma"/>
        </w:rPr>
        <w:t xml:space="preserve">      </w:t>
      </w:r>
    </w:p>
    <w:p w:rsidR="00FE41A4" w:rsidRDefault="00FE41A4" w:rsidP="00C63891">
      <w:pPr>
        <w:jc w:val="center"/>
        <w:rPr>
          <w:rFonts w:ascii="Tahoma" w:hAnsi="Tahoma" w:cs="Tahoma"/>
          <w:b/>
          <w:sz w:val="32"/>
          <w:szCs w:val="32"/>
        </w:rPr>
      </w:pPr>
    </w:p>
    <w:p w:rsidR="00EA04E4" w:rsidRDefault="00EA04E4" w:rsidP="00C63891">
      <w:pPr>
        <w:jc w:val="center"/>
        <w:rPr>
          <w:rFonts w:ascii="Tahoma" w:hAnsi="Tahoma" w:cs="Tahoma"/>
          <w:b/>
          <w:sz w:val="32"/>
          <w:szCs w:val="32"/>
        </w:rPr>
      </w:pPr>
    </w:p>
    <w:p w:rsidR="00025937" w:rsidRDefault="00025937" w:rsidP="00C63891">
      <w:pPr>
        <w:jc w:val="center"/>
        <w:rPr>
          <w:rFonts w:ascii="Tahoma" w:hAnsi="Tahoma" w:cs="Tahoma"/>
          <w:b/>
          <w:sz w:val="32"/>
          <w:szCs w:val="32"/>
        </w:rPr>
      </w:pPr>
    </w:p>
    <w:p w:rsidR="00BA59E7" w:rsidRDefault="00BA59E7" w:rsidP="00C63891">
      <w:pPr>
        <w:jc w:val="center"/>
        <w:rPr>
          <w:rFonts w:ascii="Tahoma" w:hAnsi="Tahoma" w:cs="Tahoma"/>
          <w:b/>
          <w:sz w:val="32"/>
          <w:szCs w:val="32"/>
        </w:rPr>
      </w:pPr>
    </w:p>
    <w:p w:rsidR="00C63891" w:rsidRDefault="00BA59E7" w:rsidP="00895DC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OŚWIADCZENIE O UTRZYMANIU REFUNDOWANEGO STANOWISKA PRACY</w:t>
      </w:r>
      <w:r w:rsidR="00C63891" w:rsidRPr="004A63E1">
        <w:rPr>
          <w:rFonts w:ascii="Tahoma" w:hAnsi="Tahoma" w:cs="Tahoma"/>
          <w:b/>
          <w:sz w:val="22"/>
          <w:szCs w:val="22"/>
        </w:rPr>
        <w:t xml:space="preserve"> </w:t>
      </w:r>
    </w:p>
    <w:p w:rsidR="00EA04E4" w:rsidRPr="004A63E1" w:rsidRDefault="00EA04E4" w:rsidP="00895DCA">
      <w:pPr>
        <w:jc w:val="center"/>
        <w:rPr>
          <w:rFonts w:ascii="Tahoma" w:hAnsi="Tahoma" w:cs="Tahoma"/>
          <w:b/>
          <w:sz w:val="22"/>
          <w:szCs w:val="22"/>
        </w:rPr>
      </w:pPr>
    </w:p>
    <w:p w:rsidR="002B48A2" w:rsidRDefault="002B48A2" w:rsidP="00C63891">
      <w:pPr>
        <w:jc w:val="center"/>
        <w:rPr>
          <w:b/>
          <w:sz w:val="32"/>
          <w:szCs w:val="32"/>
        </w:rPr>
      </w:pPr>
    </w:p>
    <w:p w:rsidR="00BA59E7" w:rsidRPr="00BA59E7" w:rsidRDefault="00BA59E7" w:rsidP="00BA59E7">
      <w:pPr>
        <w:suppressAutoHyphens w:val="0"/>
        <w:spacing w:before="102" w:after="119" w:line="360" w:lineRule="auto"/>
        <w:ind w:firstLine="709"/>
        <w:jc w:val="both"/>
        <w:rPr>
          <w:rFonts w:ascii="Tahoma" w:hAnsi="Tahoma" w:cs="Tahoma"/>
          <w:color w:val="000000"/>
          <w:lang w:eastAsia="pl-PL"/>
        </w:rPr>
      </w:pPr>
      <w:r w:rsidRPr="00BA59E7">
        <w:rPr>
          <w:rFonts w:ascii="Tahoma" w:hAnsi="Tahoma" w:cs="Tahoma"/>
          <w:color w:val="000000"/>
          <w:lang w:eastAsia="pl-PL"/>
        </w:rPr>
        <w:t>Na postawie § 2</w:t>
      </w:r>
      <w:r>
        <w:rPr>
          <w:rFonts w:ascii="Tahoma" w:hAnsi="Tahoma" w:cs="Tahoma"/>
          <w:color w:val="000000"/>
          <w:lang w:eastAsia="pl-PL"/>
        </w:rPr>
        <w:t xml:space="preserve"> ust. 7 umowy nr </w:t>
      </w:r>
      <w:r>
        <w:rPr>
          <w:rFonts w:ascii="Tahoma" w:hAnsi="Tahoma" w:cs="Tahoma"/>
          <w:sz w:val="17"/>
          <w:szCs w:val="17"/>
        </w:rPr>
        <w:t>____________________________________</w:t>
      </w:r>
      <w:r w:rsidRPr="00BA59E7">
        <w:rPr>
          <w:rFonts w:ascii="Tahoma" w:hAnsi="Tahoma" w:cs="Tahoma"/>
          <w:color w:val="000000"/>
          <w:lang w:eastAsia="pl-PL"/>
        </w:rPr>
        <w:t xml:space="preserve"> z dnia </w:t>
      </w:r>
      <w:r w:rsidR="009D42DE">
        <w:rPr>
          <w:rFonts w:ascii="Tahoma" w:hAnsi="Tahoma" w:cs="Tahoma"/>
          <w:sz w:val="17"/>
          <w:szCs w:val="17"/>
        </w:rPr>
        <w:t>______________</w:t>
      </w:r>
      <w:r w:rsidRPr="00BA59E7">
        <w:rPr>
          <w:rFonts w:ascii="Tahoma" w:hAnsi="Tahoma" w:cs="Tahoma"/>
          <w:color w:val="000000"/>
          <w:lang w:eastAsia="pl-PL"/>
        </w:rPr>
        <w:t xml:space="preserve"> w sprawie refundacji kosztów wyposażenia lub doposażenia stanowiska pracy</w:t>
      </w:r>
      <w:r>
        <w:rPr>
          <w:rFonts w:ascii="Tahoma" w:hAnsi="Tahoma" w:cs="Tahoma"/>
          <w:color w:val="000000"/>
          <w:lang w:eastAsia="pl-PL"/>
        </w:rPr>
        <w:t xml:space="preserve">, </w:t>
      </w:r>
      <w:r w:rsidRPr="00BA59E7">
        <w:rPr>
          <w:rFonts w:ascii="Tahoma" w:hAnsi="Tahoma" w:cs="Tahoma"/>
          <w:b/>
          <w:bCs/>
          <w:color w:val="000000"/>
          <w:lang w:eastAsia="pl-PL"/>
        </w:rPr>
        <w:t xml:space="preserve">oświadczam, że </w:t>
      </w:r>
      <w:r w:rsidR="009D42DE">
        <w:rPr>
          <w:rFonts w:ascii="Tahoma" w:hAnsi="Tahoma" w:cs="Tahoma"/>
          <w:b/>
          <w:bCs/>
          <w:color w:val="000000"/>
          <w:lang w:eastAsia="pl-PL"/>
        </w:rPr>
        <w:br/>
      </w:r>
      <w:r w:rsidRPr="00BA59E7">
        <w:rPr>
          <w:rFonts w:ascii="Tahoma" w:hAnsi="Tahoma" w:cs="Tahoma"/>
          <w:b/>
          <w:bCs/>
          <w:color w:val="000000"/>
          <w:lang w:eastAsia="pl-PL"/>
        </w:rPr>
        <w:t>w dalszym ciągu zatrudniam</w:t>
      </w:r>
      <w:r w:rsidRPr="00BA59E7">
        <w:rPr>
          <w:rFonts w:ascii="Tahoma" w:hAnsi="Tahoma" w:cs="Tahoma"/>
          <w:color w:val="000000"/>
          <w:lang w:eastAsia="pl-PL"/>
        </w:rPr>
        <w:t xml:space="preserve"> Pana/Panią</w:t>
      </w:r>
      <w:r w:rsidR="009D42DE">
        <w:rPr>
          <w:rFonts w:ascii="Tahoma" w:hAnsi="Tahoma" w:cs="Tahoma"/>
          <w:color w:val="000000"/>
          <w:lang w:eastAsia="pl-PL"/>
        </w:rPr>
        <w:t xml:space="preserve"> </w:t>
      </w:r>
      <w:r>
        <w:rPr>
          <w:rFonts w:ascii="Tahoma" w:hAnsi="Tahoma" w:cs="Tahoma"/>
          <w:sz w:val="17"/>
          <w:szCs w:val="17"/>
        </w:rPr>
        <w:t>_________________________________________</w:t>
      </w:r>
      <w:r w:rsidRPr="00BA59E7">
        <w:rPr>
          <w:rFonts w:ascii="Tahoma" w:hAnsi="Tahoma" w:cs="Tahoma"/>
          <w:color w:val="000000"/>
          <w:lang w:eastAsia="pl-PL"/>
        </w:rPr>
        <w:t xml:space="preserve"> </w:t>
      </w:r>
      <w:r w:rsidR="009D42DE">
        <w:rPr>
          <w:rFonts w:ascii="Tahoma" w:hAnsi="Tahoma" w:cs="Tahoma"/>
          <w:color w:val="000000"/>
          <w:lang w:eastAsia="pl-PL"/>
        </w:rPr>
        <w:br/>
      </w:r>
      <w:bookmarkStart w:id="0" w:name="_GoBack"/>
      <w:bookmarkEnd w:id="0"/>
      <w:r w:rsidRPr="00BA59E7">
        <w:rPr>
          <w:rFonts w:ascii="Tahoma" w:hAnsi="Tahoma" w:cs="Tahoma"/>
          <w:color w:val="000000"/>
          <w:lang w:eastAsia="pl-PL"/>
        </w:rPr>
        <w:t>na stanowisku</w:t>
      </w:r>
      <w:r>
        <w:rPr>
          <w:rFonts w:ascii="Tahoma" w:hAnsi="Tahoma" w:cs="Tahoma"/>
          <w:sz w:val="17"/>
          <w:szCs w:val="17"/>
        </w:rPr>
        <w:t>__________________________________________</w:t>
      </w:r>
      <w:r w:rsidRPr="00BA59E7">
        <w:rPr>
          <w:rFonts w:ascii="Tahoma" w:hAnsi="Tahoma" w:cs="Tahoma"/>
          <w:color w:val="000000"/>
          <w:lang w:eastAsia="pl-PL"/>
        </w:rPr>
        <w:t xml:space="preserve"> </w:t>
      </w:r>
      <w:r>
        <w:rPr>
          <w:rFonts w:ascii="Tahoma" w:hAnsi="Tahoma" w:cs="Tahoma"/>
          <w:color w:val="000000"/>
          <w:lang w:eastAsia="pl-PL"/>
        </w:rPr>
        <w:t>oraz</w:t>
      </w:r>
      <w:r w:rsidRPr="00BA59E7">
        <w:rPr>
          <w:rFonts w:ascii="Tahoma" w:hAnsi="Tahoma" w:cs="Tahoma"/>
          <w:color w:val="000000"/>
          <w:lang w:eastAsia="pl-PL"/>
        </w:rPr>
        <w:t xml:space="preserve"> utrzymuję wyposażone stanowisko pracy.</w:t>
      </w:r>
    </w:p>
    <w:p w:rsidR="00BA59E7" w:rsidRDefault="00BA59E7" w:rsidP="0075388C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:rsidR="00025937" w:rsidRDefault="00025937" w:rsidP="0075388C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:rsidR="008C4321" w:rsidRDefault="008C4321" w:rsidP="008C4321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</w:p>
    <w:p w:rsidR="001F0A7F" w:rsidRDefault="001F0A7F" w:rsidP="008C4321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</w:p>
    <w:p w:rsidR="00183C53" w:rsidRDefault="00183C53" w:rsidP="008C4321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</w:p>
    <w:p w:rsidR="00531F3B" w:rsidRPr="007A4D7E" w:rsidRDefault="00531F3B" w:rsidP="008C4321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  <w:r w:rsidRPr="007A4D7E">
        <w:rPr>
          <w:rFonts w:ascii="Tahoma" w:hAnsi="Tahoma" w:cs="Tahoma"/>
          <w:sz w:val="17"/>
          <w:szCs w:val="17"/>
        </w:rPr>
        <w:t>________________________________________</w:t>
      </w:r>
    </w:p>
    <w:p w:rsidR="00CB4E8B" w:rsidRPr="00A47FEC" w:rsidRDefault="00531F3B" w:rsidP="008C4321">
      <w:pPr>
        <w:tabs>
          <w:tab w:val="left" w:pos="142"/>
        </w:tabs>
        <w:spacing w:line="276" w:lineRule="auto"/>
        <w:jc w:val="center"/>
        <w:rPr>
          <w:rFonts w:ascii="Tahoma" w:hAnsi="Tahoma" w:cs="Tahoma"/>
        </w:rPr>
      </w:pPr>
      <w:r w:rsidRPr="007A4D7E"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</w:t>
      </w:r>
      <w:r w:rsidRPr="00A47FEC">
        <w:rPr>
          <w:rFonts w:ascii="Tahoma" w:hAnsi="Tahoma" w:cs="Tahoma"/>
        </w:rPr>
        <w:t xml:space="preserve">  podpis </w:t>
      </w:r>
      <w:r w:rsidR="00EA04E4" w:rsidRPr="00A47FEC">
        <w:rPr>
          <w:rFonts w:ascii="Tahoma" w:hAnsi="Tahoma" w:cs="Tahoma"/>
        </w:rPr>
        <w:t xml:space="preserve">i pieczęć Podmiotu </w:t>
      </w:r>
      <w:r w:rsidRPr="00A47FEC">
        <w:rPr>
          <w:rFonts w:ascii="Tahoma" w:hAnsi="Tahoma" w:cs="Tahoma"/>
        </w:rPr>
        <w:t xml:space="preserve">                                                              </w:t>
      </w:r>
      <w:r w:rsidR="00EA04E4" w:rsidRPr="00A47FEC">
        <w:rPr>
          <w:rFonts w:ascii="Tahoma" w:hAnsi="Tahoma" w:cs="Tahoma"/>
        </w:rPr>
        <w:t xml:space="preserve">                               </w:t>
      </w:r>
    </w:p>
    <w:p w:rsidR="00BA59E7" w:rsidRDefault="00BA59E7" w:rsidP="008C4321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:rsidR="00BA59E7" w:rsidRDefault="00BA59E7" w:rsidP="00BA59E7">
      <w:pPr>
        <w:suppressAutoHyphens w:val="0"/>
        <w:spacing w:before="100" w:beforeAutospacing="1" w:after="240"/>
        <w:rPr>
          <w:color w:val="000000"/>
          <w:sz w:val="24"/>
          <w:szCs w:val="24"/>
          <w:lang w:eastAsia="pl-PL"/>
        </w:rPr>
      </w:pPr>
    </w:p>
    <w:p w:rsidR="00EA04E4" w:rsidRDefault="00EA04E4" w:rsidP="00BA59E7">
      <w:pPr>
        <w:suppressAutoHyphens w:val="0"/>
        <w:spacing w:before="100" w:beforeAutospacing="1" w:after="240"/>
        <w:rPr>
          <w:color w:val="000000"/>
          <w:sz w:val="24"/>
          <w:szCs w:val="24"/>
          <w:lang w:eastAsia="pl-PL"/>
        </w:rPr>
      </w:pPr>
    </w:p>
    <w:p w:rsidR="00EA04E4" w:rsidRDefault="00EA04E4" w:rsidP="00BA59E7">
      <w:pPr>
        <w:suppressAutoHyphens w:val="0"/>
        <w:spacing w:before="100" w:beforeAutospacing="1" w:after="240"/>
        <w:rPr>
          <w:color w:val="000000"/>
          <w:sz w:val="24"/>
          <w:szCs w:val="24"/>
          <w:lang w:eastAsia="pl-PL"/>
        </w:rPr>
      </w:pPr>
    </w:p>
    <w:p w:rsidR="00EA04E4" w:rsidRDefault="00EA04E4" w:rsidP="00BA59E7">
      <w:pPr>
        <w:suppressAutoHyphens w:val="0"/>
        <w:spacing w:before="100" w:beforeAutospacing="1" w:after="240"/>
        <w:rPr>
          <w:color w:val="000000"/>
          <w:sz w:val="24"/>
          <w:szCs w:val="24"/>
          <w:lang w:eastAsia="pl-PL"/>
        </w:rPr>
      </w:pPr>
    </w:p>
    <w:p w:rsidR="00EA04E4" w:rsidRDefault="00EA04E4" w:rsidP="00BA59E7">
      <w:pPr>
        <w:suppressAutoHyphens w:val="0"/>
        <w:spacing w:before="100" w:beforeAutospacing="1" w:after="240"/>
        <w:rPr>
          <w:color w:val="000000"/>
          <w:sz w:val="24"/>
          <w:szCs w:val="24"/>
          <w:lang w:eastAsia="pl-PL"/>
        </w:rPr>
      </w:pPr>
    </w:p>
    <w:p w:rsidR="00EA04E4" w:rsidRDefault="00EA04E4" w:rsidP="00BA59E7">
      <w:pPr>
        <w:suppressAutoHyphens w:val="0"/>
        <w:spacing w:before="100" w:beforeAutospacing="1" w:after="240"/>
        <w:rPr>
          <w:color w:val="000000"/>
          <w:sz w:val="24"/>
          <w:szCs w:val="24"/>
          <w:lang w:eastAsia="pl-PL"/>
        </w:rPr>
      </w:pPr>
    </w:p>
    <w:p w:rsidR="00EA04E4" w:rsidRDefault="00EA04E4" w:rsidP="00BA59E7">
      <w:pPr>
        <w:suppressAutoHyphens w:val="0"/>
        <w:spacing w:before="100" w:beforeAutospacing="1" w:after="240"/>
        <w:rPr>
          <w:color w:val="000000"/>
          <w:sz w:val="24"/>
          <w:szCs w:val="24"/>
          <w:lang w:eastAsia="pl-PL"/>
        </w:rPr>
      </w:pPr>
    </w:p>
    <w:p w:rsidR="00EA04E4" w:rsidRPr="00BA59E7" w:rsidRDefault="00EA04E4" w:rsidP="00BA59E7">
      <w:pPr>
        <w:suppressAutoHyphens w:val="0"/>
        <w:spacing w:before="100" w:beforeAutospacing="1" w:after="240"/>
        <w:rPr>
          <w:color w:val="000000"/>
          <w:sz w:val="24"/>
          <w:szCs w:val="24"/>
          <w:lang w:eastAsia="pl-PL"/>
        </w:rPr>
      </w:pPr>
    </w:p>
    <w:p w:rsidR="00BA59E7" w:rsidRPr="00BA59E7" w:rsidRDefault="00BA59E7" w:rsidP="00BA59E7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D9D9D9"/>
        <w:suppressAutoHyphens w:val="0"/>
        <w:spacing w:before="100" w:beforeAutospacing="1" w:line="360" w:lineRule="auto"/>
        <w:jc w:val="center"/>
        <w:rPr>
          <w:rFonts w:ascii="Tahoma" w:hAnsi="Tahoma" w:cs="Tahoma"/>
          <w:color w:val="000000"/>
          <w:lang w:eastAsia="pl-PL"/>
        </w:rPr>
      </w:pPr>
      <w:r w:rsidRPr="00BA59E7">
        <w:rPr>
          <w:rFonts w:ascii="Tahoma" w:hAnsi="Tahoma" w:cs="Tahoma"/>
          <w:color w:val="000000"/>
          <w:lang w:eastAsia="pl-PL"/>
        </w:rPr>
        <w:t>Oświadczenie należy składać co 3 miesiące</w:t>
      </w:r>
    </w:p>
    <w:sectPr w:rsidR="00BA59E7" w:rsidRPr="00BA59E7" w:rsidSect="00EA04E4">
      <w:pgSz w:w="11906" w:h="16838"/>
      <w:pgMar w:top="567" w:right="1418" w:bottom="709" w:left="1418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AA" w:rsidRDefault="00F862AA" w:rsidP="00F24F07">
      <w:r>
        <w:separator/>
      </w:r>
    </w:p>
  </w:endnote>
  <w:endnote w:type="continuationSeparator" w:id="0">
    <w:p w:rsidR="00F862AA" w:rsidRDefault="00F862AA" w:rsidP="00F2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AA" w:rsidRDefault="00F862AA" w:rsidP="00F24F07">
      <w:r>
        <w:separator/>
      </w:r>
    </w:p>
  </w:footnote>
  <w:footnote w:type="continuationSeparator" w:id="0">
    <w:p w:rsidR="00F862AA" w:rsidRDefault="00F862AA" w:rsidP="00F2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cs="Arial"/>
        <w:sz w:val="14"/>
        <w:szCs w:val="11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  <w:bCs/>
        <w:sz w:val="24"/>
        <w:szCs w:val="21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AFDE6E7E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365"/>
        </w:tabs>
        <w:ind w:left="1365" w:hanging="585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283"/>
      </w:pPr>
    </w:lvl>
    <w:lvl w:ilvl="2">
      <w:start w:val="1"/>
      <w:numFmt w:val="decimal"/>
      <w:lvlText w:val="%3."/>
      <w:lvlJc w:val="left"/>
      <w:pPr>
        <w:tabs>
          <w:tab w:val="num" w:pos="992"/>
        </w:tabs>
        <w:ind w:left="992" w:hanging="283"/>
      </w:pPr>
    </w:lvl>
    <w:lvl w:ilvl="3">
      <w:start w:val="1"/>
      <w:numFmt w:val="decimal"/>
      <w:lvlText w:val="%4."/>
      <w:lvlJc w:val="left"/>
      <w:pPr>
        <w:tabs>
          <w:tab w:val="num" w:pos="1276"/>
        </w:tabs>
        <w:ind w:left="1276" w:hanging="283"/>
      </w:pPr>
    </w:lvl>
    <w:lvl w:ilvl="4">
      <w:start w:val="1"/>
      <w:numFmt w:val="decimal"/>
      <w:lvlText w:val="%5."/>
      <w:lvlJc w:val="left"/>
      <w:pPr>
        <w:tabs>
          <w:tab w:val="num" w:pos="1559"/>
        </w:tabs>
        <w:ind w:left="1559" w:hanging="283"/>
      </w:pPr>
    </w:lvl>
    <w:lvl w:ilvl="5">
      <w:start w:val="1"/>
      <w:numFmt w:val="decimal"/>
      <w:lvlText w:val="%6."/>
      <w:lvlJc w:val="left"/>
      <w:pPr>
        <w:tabs>
          <w:tab w:val="num" w:pos="1843"/>
        </w:tabs>
        <w:ind w:left="1843" w:hanging="283"/>
      </w:pPr>
    </w:lvl>
    <w:lvl w:ilvl="6">
      <w:start w:val="1"/>
      <w:numFmt w:val="decimal"/>
      <w:lvlText w:val="%7."/>
      <w:lvlJc w:val="left"/>
      <w:pPr>
        <w:tabs>
          <w:tab w:val="num" w:pos="2126"/>
        </w:tabs>
        <w:ind w:left="2126" w:hanging="283"/>
      </w:pPr>
    </w:lvl>
    <w:lvl w:ilvl="7">
      <w:start w:val="1"/>
      <w:numFmt w:val="decimal"/>
      <w:lvlText w:val="%8."/>
      <w:lvlJc w:val="left"/>
      <w:pPr>
        <w:tabs>
          <w:tab w:val="num" w:pos="2410"/>
        </w:tabs>
        <w:ind w:left="2410" w:hanging="283"/>
      </w:pPr>
    </w:lvl>
    <w:lvl w:ilvl="8">
      <w:start w:val="1"/>
      <w:numFmt w:val="decimal"/>
      <w:lvlText w:val="%9."/>
      <w:lvlJc w:val="left"/>
      <w:pPr>
        <w:tabs>
          <w:tab w:val="num" w:pos="2693"/>
        </w:tabs>
        <w:ind w:left="2693" w:hanging="283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0">
    <w:nsid w:val="0000000C"/>
    <w:multiLevelType w:val="singleLevel"/>
    <w:tmpl w:val="B1885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7"/>
        <w:szCs w:val="17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6"/>
        <w:szCs w:val="26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bullet"/>
      <w:lvlText w:val=""/>
      <w:lvlJc w:val="left"/>
      <w:pPr>
        <w:tabs>
          <w:tab w:val="num" w:pos="-76"/>
        </w:tabs>
        <w:ind w:left="644" w:hanging="360"/>
      </w:pPr>
      <w:rPr>
        <w:rFonts w:ascii="Wingdings" w:hAnsi="Wingdings" w:cs="Symbol"/>
        <w:sz w:val="22"/>
        <w:szCs w:val="22"/>
      </w:rPr>
    </w:lvl>
  </w:abstractNum>
  <w:abstractNum w:abstractNumId="14">
    <w:nsid w:val="00000011"/>
    <w:multiLevelType w:val="multilevel"/>
    <w:tmpl w:val="AE907A0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3"/>
    <w:multiLevelType w:val="multilevel"/>
    <w:tmpl w:val="45CC051E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6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17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524700F"/>
    <w:multiLevelType w:val="hybridMultilevel"/>
    <w:tmpl w:val="EDA0C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5DA3079"/>
    <w:multiLevelType w:val="hybridMultilevel"/>
    <w:tmpl w:val="DC8C67F4"/>
    <w:lvl w:ilvl="0" w:tplc="8A263D4E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4855823"/>
    <w:multiLevelType w:val="hybridMultilevel"/>
    <w:tmpl w:val="81867132"/>
    <w:lvl w:ilvl="0" w:tplc="9AB0C438">
      <w:start w:val="1"/>
      <w:numFmt w:val="decimal"/>
      <w:lvlText w:val="%1."/>
      <w:lvlJc w:val="left"/>
      <w:pPr>
        <w:ind w:left="720" w:hanging="360"/>
      </w:pPr>
      <w:rPr>
        <w:rFonts w:ascii="Tahoma" w:hAnsi="Tahoma" w:cs="Palatino Linotype" w:hint="default"/>
        <w:b w:val="0"/>
        <w:color w:val="000000"/>
        <w:sz w:val="17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C02338"/>
    <w:multiLevelType w:val="hybridMultilevel"/>
    <w:tmpl w:val="2B3C11B2"/>
    <w:lvl w:ilvl="0" w:tplc="4E7C5322">
      <w:start w:val="1"/>
      <w:numFmt w:val="decimal"/>
      <w:lvlText w:val="%1."/>
      <w:lvlJc w:val="left"/>
      <w:pPr>
        <w:ind w:left="1425" w:hanging="360"/>
      </w:pPr>
      <w:rPr>
        <w:rFonts w:hint="default"/>
        <w:b/>
        <w:kern w:val="22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1ACE0AA4"/>
    <w:multiLevelType w:val="hybridMultilevel"/>
    <w:tmpl w:val="6A30481E"/>
    <w:lvl w:ilvl="0" w:tplc="00D65D82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B595F59"/>
    <w:multiLevelType w:val="hybridMultilevel"/>
    <w:tmpl w:val="6ACCB1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BB10A6C"/>
    <w:multiLevelType w:val="hybridMultilevel"/>
    <w:tmpl w:val="DC8C67F4"/>
    <w:lvl w:ilvl="0" w:tplc="8A263D4E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00E5EA3"/>
    <w:multiLevelType w:val="hybridMultilevel"/>
    <w:tmpl w:val="8B604DE2"/>
    <w:lvl w:ilvl="0" w:tplc="9F12DCC2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3133FEF"/>
    <w:multiLevelType w:val="multilevel"/>
    <w:tmpl w:val="45CC05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7">
    <w:nsid w:val="242C57FB"/>
    <w:multiLevelType w:val="hybridMultilevel"/>
    <w:tmpl w:val="F6CECD74"/>
    <w:lvl w:ilvl="0" w:tplc="7764C838">
      <w:start w:val="1"/>
      <w:numFmt w:val="lowerLetter"/>
      <w:lvlText w:val="%1)"/>
      <w:lvlJc w:val="left"/>
      <w:pPr>
        <w:tabs>
          <w:tab w:val="num" w:pos="5940"/>
        </w:tabs>
        <w:ind w:left="59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A93761A"/>
    <w:multiLevelType w:val="hybridMultilevel"/>
    <w:tmpl w:val="DC8C67F4"/>
    <w:lvl w:ilvl="0" w:tplc="8A263D4E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B4B1320"/>
    <w:multiLevelType w:val="hybridMultilevel"/>
    <w:tmpl w:val="14CAE324"/>
    <w:lvl w:ilvl="0" w:tplc="D19601DE">
      <w:start w:val="1"/>
      <w:numFmt w:val="lowerLetter"/>
      <w:lvlText w:val="%1)"/>
      <w:lvlJc w:val="left"/>
      <w:pPr>
        <w:ind w:left="6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0">
    <w:nsid w:val="2D710DE9"/>
    <w:multiLevelType w:val="hybridMultilevel"/>
    <w:tmpl w:val="A912A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9372BE"/>
    <w:multiLevelType w:val="hybridMultilevel"/>
    <w:tmpl w:val="CB02B226"/>
    <w:lvl w:ilvl="0" w:tplc="FA96165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BE032C4"/>
    <w:multiLevelType w:val="hybridMultilevel"/>
    <w:tmpl w:val="6EEA6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0915E2"/>
    <w:multiLevelType w:val="hybridMultilevel"/>
    <w:tmpl w:val="49DAB518"/>
    <w:lvl w:ilvl="0" w:tplc="C4047414">
      <w:start w:val="1"/>
      <w:numFmt w:val="decimal"/>
      <w:pStyle w:val="numeracja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EA1568"/>
    <w:multiLevelType w:val="hybridMultilevel"/>
    <w:tmpl w:val="B6C2AD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EE870B7"/>
    <w:multiLevelType w:val="hybridMultilevel"/>
    <w:tmpl w:val="C498A3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87450B"/>
    <w:multiLevelType w:val="hybridMultilevel"/>
    <w:tmpl w:val="DC8C67F4"/>
    <w:lvl w:ilvl="0" w:tplc="8A263D4E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563120"/>
    <w:multiLevelType w:val="multilevel"/>
    <w:tmpl w:val="C3C86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8">
    <w:nsid w:val="55FC687E"/>
    <w:multiLevelType w:val="hybridMultilevel"/>
    <w:tmpl w:val="DC009A2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>
    <w:nsid w:val="581D118A"/>
    <w:multiLevelType w:val="hybridMultilevel"/>
    <w:tmpl w:val="01C8A7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8BA0FB4"/>
    <w:multiLevelType w:val="hybridMultilevel"/>
    <w:tmpl w:val="44722546"/>
    <w:lvl w:ilvl="0" w:tplc="30C666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79424740">
      <w:start w:val="1"/>
      <w:numFmt w:val="decimal"/>
      <w:lvlText w:val="%2."/>
      <w:lvlJc w:val="left"/>
      <w:pPr>
        <w:ind w:left="-120" w:hanging="360"/>
      </w:pPr>
      <w:rPr>
        <w:b/>
        <w:i w:val="0"/>
        <w:sz w:val="24"/>
        <w:szCs w:val="24"/>
      </w:rPr>
    </w:lvl>
    <w:lvl w:ilvl="2" w:tplc="54744FFA">
      <w:start w:val="1"/>
      <w:numFmt w:val="lowerLetter"/>
      <w:lvlText w:val="%3)"/>
      <w:lvlJc w:val="left"/>
      <w:pPr>
        <w:ind w:left="7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1320" w:hanging="360"/>
      </w:pPr>
    </w:lvl>
    <w:lvl w:ilvl="4" w:tplc="04150019" w:tentative="1">
      <w:start w:val="1"/>
      <w:numFmt w:val="lowerLetter"/>
      <w:lvlText w:val="%5."/>
      <w:lvlJc w:val="left"/>
      <w:pPr>
        <w:ind w:left="2040" w:hanging="360"/>
      </w:pPr>
    </w:lvl>
    <w:lvl w:ilvl="5" w:tplc="0415001B" w:tentative="1">
      <w:start w:val="1"/>
      <w:numFmt w:val="lowerRoman"/>
      <w:lvlText w:val="%6."/>
      <w:lvlJc w:val="right"/>
      <w:pPr>
        <w:ind w:left="2760" w:hanging="180"/>
      </w:pPr>
    </w:lvl>
    <w:lvl w:ilvl="6" w:tplc="0415000F" w:tentative="1">
      <w:start w:val="1"/>
      <w:numFmt w:val="decimal"/>
      <w:lvlText w:val="%7."/>
      <w:lvlJc w:val="left"/>
      <w:pPr>
        <w:ind w:left="3480" w:hanging="360"/>
      </w:pPr>
    </w:lvl>
    <w:lvl w:ilvl="7" w:tplc="04150019" w:tentative="1">
      <w:start w:val="1"/>
      <w:numFmt w:val="lowerLetter"/>
      <w:lvlText w:val="%8."/>
      <w:lvlJc w:val="left"/>
      <w:pPr>
        <w:ind w:left="4200" w:hanging="360"/>
      </w:pPr>
    </w:lvl>
    <w:lvl w:ilvl="8" w:tplc="0415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41">
    <w:nsid w:val="5EAC4446"/>
    <w:multiLevelType w:val="hybridMultilevel"/>
    <w:tmpl w:val="44722546"/>
    <w:lvl w:ilvl="0" w:tplc="30C66618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79424740">
      <w:start w:val="1"/>
      <w:numFmt w:val="decimal"/>
      <w:lvlText w:val="%2."/>
      <w:lvlJc w:val="left"/>
      <w:pPr>
        <w:ind w:left="1440" w:hanging="360"/>
      </w:pPr>
      <w:rPr>
        <w:b/>
        <w:i w:val="0"/>
        <w:sz w:val="24"/>
        <w:szCs w:val="24"/>
      </w:rPr>
    </w:lvl>
    <w:lvl w:ilvl="2" w:tplc="54744FF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5D3384"/>
    <w:multiLevelType w:val="hybridMultilevel"/>
    <w:tmpl w:val="64B277FA"/>
    <w:lvl w:ilvl="0" w:tplc="4DA2D1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F3C1346"/>
    <w:multiLevelType w:val="hybridMultilevel"/>
    <w:tmpl w:val="FBD014BC"/>
    <w:name w:val="WW8Num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30F46DB"/>
    <w:multiLevelType w:val="singleLevel"/>
    <w:tmpl w:val="1256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743152E1"/>
    <w:multiLevelType w:val="hybridMultilevel"/>
    <w:tmpl w:val="C02AC78A"/>
    <w:lvl w:ilvl="0" w:tplc="9DA4220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45F2F8F"/>
    <w:multiLevelType w:val="hybridMultilevel"/>
    <w:tmpl w:val="2C2CEFDE"/>
    <w:lvl w:ilvl="0" w:tplc="C316BD9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4873EB5"/>
    <w:multiLevelType w:val="hybridMultilevel"/>
    <w:tmpl w:val="1F62674A"/>
    <w:lvl w:ilvl="0" w:tplc="07EADB0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5AC15C8"/>
    <w:multiLevelType w:val="hybridMultilevel"/>
    <w:tmpl w:val="DC8C67F4"/>
    <w:lvl w:ilvl="0" w:tplc="8A263D4E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BA66952"/>
    <w:multiLevelType w:val="hybridMultilevel"/>
    <w:tmpl w:val="DC8C67F4"/>
    <w:lvl w:ilvl="0" w:tplc="8A263D4E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D2554C8"/>
    <w:multiLevelType w:val="hybridMultilevel"/>
    <w:tmpl w:val="C1B849E6"/>
    <w:lvl w:ilvl="0" w:tplc="8EACEB7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1"/>
  </w:num>
  <w:num w:numId="3">
    <w:abstractNumId w:val="13"/>
  </w:num>
  <w:num w:numId="4">
    <w:abstractNumId w:val="3"/>
  </w:num>
  <w:num w:numId="5">
    <w:abstractNumId w:val="12"/>
  </w:num>
  <w:num w:numId="6">
    <w:abstractNumId w:val="8"/>
  </w:num>
  <w:num w:numId="7">
    <w:abstractNumId w:val="27"/>
  </w:num>
  <w:num w:numId="8">
    <w:abstractNumId w:val="23"/>
  </w:num>
  <w:num w:numId="9">
    <w:abstractNumId w:val="26"/>
  </w:num>
  <w:num w:numId="10">
    <w:abstractNumId w:val="22"/>
  </w:num>
  <w:num w:numId="11">
    <w:abstractNumId w:val="18"/>
  </w:num>
  <w:num w:numId="12">
    <w:abstractNumId w:val="5"/>
  </w:num>
  <w:num w:numId="13">
    <w:abstractNumId w:val="42"/>
  </w:num>
  <w:num w:numId="14">
    <w:abstractNumId w:val="47"/>
  </w:num>
  <w:num w:numId="15">
    <w:abstractNumId w:val="4"/>
  </w:num>
  <w:num w:numId="16">
    <w:abstractNumId w:val="17"/>
  </w:num>
  <w:num w:numId="17">
    <w:abstractNumId w:val="31"/>
  </w:num>
  <w:num w:numId="18">
    <w:abstractNumId w:val="45"/>
  </w:num>
  <w:num w:numId="19">
    <w:abstractNumId w:val="50"/>
  </w:num>
  <w:num w:numId="20">
    <w:abstractNumId w:val="40"/>
  </w:num>
  <w:num w:numId="21">
    <w:abstractNumId w:val="48"/>
  </w:num>
  <w:num w:numId="22">
    <w:abstractNumId w:val="24"/>
  </w:num>
  <w:num w:numId="23">
    <w:abstractNumId w:val="19"/>
  </w:num>
  <w:num w:numId="24">
    <w:abstractNumId w:val="39"/>
  </w:num>
  <w:num w:numId="25">
    <w:abstractNumId w:val="28"/>
  </w:num>
  <w:num w:numId="26">
    <w:abstractNumId w:val="35"/>
  </w:num>
  <w:num w:numId="27">
    <w:abstractNumId w:val="49"/>
  </w:num>
  <w:num w:numId="28">
    <w:abstractNumId w:val="36"/>
  </w:num>
  <w:num w:numId="29">
    <w:abstractNumId w:val="46"/>
  </w:num>
  <w:num w:numId="30">
    <w:abstractNumId w:val="1"/>
  </w:num>
  <w:num w:numId="31">
    <w:abstractNumId w:val="32"/>
  </w:num>
  <w:num w:numId="32">
    <w:abstractNumId w:val="0"/>
  </w:num>
  <w:num w:numId="33">
    <w:abstractNumId w:val="44"/>
  </w:num>
  <w:num w:numId="34">
    <w:abstractNumId w:val="33"/>
  </w:num>
  <w:num w:numId="35">
    <w:abstractNumId w:val="33"/>
    <w:lvlOverride w:ilvl="0">
      <w:startOverride w:val="1"/>
    </w:lvlOverride>
  </w:num>
  <w:num w:numId="36">
    <w:abstractNumId w:val="33"/>
    <w:lvlOverride w:ilvl="0">
      <w:startOverride w:val="1"/>
    </w:lvlOverride>
  </w:num>
  <w:num w:numId="37">
    <w:abstractNumId w:val="43"/>
  </w:num>
  <w:num w:numId="38">
    <w:abstractNumId w:val="20"/>
  </w:num>
  <w:num w:numId="39">
    <w:abstractNumId w:val="21"/>
  </w:num>
  <w:num w:numId="40">
    <w:abstractNumId w:val="30"/>
  </w:num>
  <w:num w:numId="41">
    <w:abstractNumId w:val="25"/>
  </w:num>
  <w:num w:numId="42">
    <w:abstractNumId w:val="37"/>
  </w:num>
  <w:num w:numId="43">
    <w:abstractNumId w:val="29"/>
  </w:num>
  <w:num w:numId="44">
    <w:abstractNumId w:val="34"/>
  </w:num>
  <w:num w:numId="45">
    <w:abstractNumId w:val="3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91"/>
    <w:rsid w:val="000026AB"/>
    <w:rsid w:val="0001031D"/>
    <w:rsid w:val="00010714"/>
    <w:rsid w:val="00025937"/>
    <w:rsid w:val="000314E5"/>
    <w:rsid w:val="00034D81"/>
    <w:rsid w:val="0003738D"/>
    <w:rsid w:val="00043D37"/>
    <w:rsid w:val="0005164B"/>
    <w:rsid w:val="00052F83"/>
    <w:rsid w:val="000572A7"/>
    <w:rsid w:val="00060962"/>
    <w:rsid w:val="00076C72"/>
    <w:rsid w:val="000838FE"/>
    <w:rsid w:val="00083CD5"/>
    <w:rsid w:val="00084B82"/>
    <w:rsid w:val="00084E8A"/>
    <w:rsid w:val="00097396"/>
    <w:rsid w:val="000A7C49"/>
    <w:rsid w:val="000A7CF9"/>
    <w:rsid w:val="000B1A1A"/>
    <w:rsid w:val="000B58D6"/>
    <w:rsid w:val="000B5D58"/>
    <w:rsid w:val="000B7BCE"/>
    <w:rsid w:val="000C36C6"/>
    <w:rsid w:val="000D0184"/>
    <w:rsid w:val="000E0159"/>
    <w:rsid w:val="000E630C"/>
    <w:rsid w:val="000F4B43"/>
    <w:rsid w:val="000F5F0D"/>
    <w:rsid w:val="000F73FD"/>
    <w:rsid w:val="00101622"/>
    <w:rsid w:val="00103D4D"/>
    <w:rsid w:val="00111A6E"/>
    <w:rsid w:val="00115FB3"/>
    <w:rsid w:val="00121075"/>
    <w:rsid w:val="0013142A"/>
    <w:rsid w:val="001377D4"/>
    <w:rsid w:val="00162B5A"/>
    <w:rsid w:val="00183C53"/>
    <w:rsid w:val="00183E1F"/>
    <w:rsid w:val="00197CCB"/>
    <w:rsid w:val="001A6E71"/>
    <w:rsid w:val="001B5A26"/>
    <w:rsid w:val="001C3C89"/>
    <w:rsid w:val="001E02FB"/>
    <w:rsid w:val="001F0A7F"/>
    <w:rsid w:val="001F323F"/>
    <w:rsid w:val="002068DC"/>
    <w:rsid w:val="00227E8F"/>
    <w:rsid w:val="002321D8"/>
    <w:rsid w:val="0023358E"/>
    <w:rsid w:val="00236175"/>
    <w:rsid w:val="0024744A"/>
    <w:rsid w:val="00283438"/>
    <w:rsid w:val="0028711A"/>
    <w:rsid w:val="00297A18"/>
    <w:rsid w:val="002A0ADF"/>
    <w:rsid w:val="002A5637"/>
    <w:rsid w:val="002A6427"/>
    <w:rsid w:val="002A6E38"/>
    <w:rsid w:val="002B183C"/>
    <w:rsid w:val="002B48A2"/>
    <w:rsid w:val="002C3C9C"/>
    <w:rsid w:val="002C4E4A"/>
    <w:rsid w:val="002C552E"/>
    <w:rsid w:val="002C56DC"/>
    <w:rsid w:val="002D11B1"/>
    <w:rsid w:val="002D1898"/>
    <w:rsid w:val="002E020E"/>
    <w:rsid w:val="002E6515"/>
    <w:rsid w:val="00313AB8"/>
    <w:rsid w:val="003213B6"/>
    <w:rsid w:val="003261FF"/>
    <w:rsid w:val="00334A89"/>
    <w:rsid w:val="0033508E"/>
    <w:rsid w:val="00342865"/>
    <w:rsid w:val="00343F53"/>
    <w:rsid w:val="00345E7C"/>
    <w:rsid w:val="003463BE"/>
    <w:rsid w:val="00352218"/>
    <w:rsid w:val="00357F00"/>
    <w:rsid w:val="00376997"/>
    <w:rsid w:val="0038010B"/>
    <w:rsid w:val="00397289"/>
    <w:rsid w:val="00397EAD"/>
    <w:rsid w:val="003A6E3C"/>
    <w:rsid w:val="003B0F0F"/>
    <w:rsid w:val="003B4CA2"/>
    <w:rsid w:val="003B5949"/>
    <w:rsid w:val="003D0AE4"/>
    <w:rsid w:val="003E12F2"/>
    <w:rsid w:val="003F111E"/>
    <w:rsid w:val="00412CA0"/>
    <w:rsid w:val="00424312"/>
    <w:rsid w:val="00424791"/>
    <w:rsid w:val="00433A01"/>
    <w:rsid w:val="0045536D"/>
    <w:rsid w:val="00465B62"/>
    <w:rsid w:val="00471B94"/>
    <w:rsid w:val="00474C9C"/>
    <w:rsid w:val="004774DF"/>
    <w:rsid w:val="00493730"/>
    <w:rsid w:val="004A4A22"/>
    <w:rsid w:val="004A63E1"/>
    <w:rsid w:val="004B4D13"/>
    <w:rsid w:val="004B5802"/>
    <w:rsid w:val="004B6CE6"/>
    <w:rsid w:val="004B7037"/>
    <w:rsid w:val="004D17EA"/>
    <w:rsid w:val="004D2204"/>
    <w:rsid w:val="004E6C6B"/>
    <w:rsid w:val="00502264"/>
    <w:rsid w:val="00516718"/>
    <w:rsid w:val="00523E6B"/>
    <w:rsid w:val="00530AB4"/>
    <w:rsid w:val="00531F3B"/>
    <w:rsid w:val="005436F0"/>
    <w:rsid w:val="005575E7"/>
    <w:rsid w:val="0059475D"/>
    <w:rsid w:val="00596207"/>
    <w:rsid w:val="005A1840"/>
    <w:rsid w:val="005A1D13"/>
    <w:rsid w:val="005A4DF3"/>
    <w:rsid w:val="005A69ED"/>
    <w:rsid w:val="005B0B33"/>
    <w:rsid w:val="005B3908"/>
    <w:rsid w:val="005B63E8"/>
    <w:rsid w:val="005B6E83"/>
    <w:rsid w:val="005D03D1"/>
    <w:rsid w:val="005D04BD"/>
    <w:rsid w:val="005F7BBD"/>
    <w:rsid w:val="00600091"/>
    <w:rsid w:val="006002A2"/>
    <w:rsid w:val="006018E4"/>
    <w:rsid w:val="00602D60"/>
    <w:rsid w:val="00607085"/>
    <w:rsid w:val="00607426"/>
    <w:rsid w:val="006117F1"/>
    <w:rsid w:val="00613223"/>
    <w:rsid w:val="006146DD"/>
    <w:rsid w:val="006161D9"/>
    <w:rsid w:val="006206E6"/>
    <w:rsid w:val="0062521E"/>
    <w:rsid w:val="006256C5"/>
    <w:rsid w:val="006279F3"/>
    <w:rsid w:val="006325D7"/>
    <w:rsid w:val="00632FC2"/>
    <w:rsid w:val="00634A85"/>
    <w:rsid w:val="0065202F"/>
    <w:rsid w:val="006530EF"/>
    <w:rsid w:val="006537AC"/>
    <w:rsid w:val="006558EB"/>
    <w:rsid w:val="00692618"/>
    <w:rsid w:val="006A1289"/>
    <w:rsid w:val="006A3AE9"/>
    <w:rsid w:val="006C078E"/>
    <w:rsid w:val="006D0D81"/>
    <w:rsid w:val="006D60CE"/>
    <w:rsid w:val="006E4E75"/>
    <w:rsid w:val="006F1E48"/>
    <w:rsid w:val="006F53C1"/>
    <w:rsid w:val="0071078C"/>
    <w:rsid w:val="00734DEC"/>
    <w:rsid w:val="007452C9"/>
    <w:rsid w:val="0074723F"/>
    <w:rsid w:val="0075388C"/>
    <w:rsid w:val="0077673B"/>
    <w:rsid w:val="00776E5B"/>
    <w:rsid w:val="0078002F"/>
    <w:rsid w:val="007808CB"/>
    <w:rsid w:val="00780EC8"/>
    <w:rsid w:val="00784662"/>
    <w:rsid w:val="007859CB"/>
    <w:rsid w:val="00785A9C"/>
    <w:rsid w:val="007A4D7E"/>
    <w:rsid w:val="007C083A"/>
    <w:rsid w:val="007C7587"/>
    <w:rsid w:val="007E2737"/>
    <w:rsid w:val="007E5FB5"/>
    <w:rsid w:val="007F2019"/>
    <w:rsid w:val="007F79D7"/>
    <w:rsid w:val="00803ECF"/>
    <w:rsid w:val="00805B80"/>
    <w:rsid w:val="00827A1F"/>
    <w:rsid w:val="00827C7D"/>
    <w:rsid w:val="008449DA"/>
    <w:rsid w:val="00853F19"/>
    <w:rsid w:val="008604B2"/>
    <w:rsid w:val="00861785"/>
    <w:rsid w:val="008670F6"/>
    <w:rsid w:val="008747BF"/>
    <w:rsid w:val="00877A6B"/>
    <w:rsid w:val="00895DCA"/>
    <w:rsid w:val="008A147A"/>
    <w:rsid w:val="008B3680"/>
    <w:rsid w:val="008B3AEB"/>
    <w:rsid w:val="008C082D"/>
    <w:rsid w:val="008C1790"/>
    <w:rsid w:val="008C1805"/>
    <w:rsid w:val="008C3ABD"/>
    <w:rsid w:val="008C4321"/>
    <w:rsid w:val="008D209B"/>
    <w:rsid w:val="008D39D2"/>
    <w:rsid w:val="008E4170"/>
    <w:rsid w:val="008F052B"/>
    <w:rsid w:val="008F12CA"/>
    <w:rsid w:val="008F3C9D"/>
    <w:rsid w:val="008F7C29"/>
    <w:rsid w:val="0090057D"/>
    <w:rsid w:val="00917C96"/>
    <w:rsid w:val="009311FB"/>
    <w:rsid w:val="00937E7C"/>
    <w:rsid w:val="00940883"/>
    <w:rsid w:val="009538E8"/>
    <w:rsid w:val="009641C2"/>
    <w:rsid w:val="00966690"/>
    <w:rsid w:val="009706AD"/>
    <w:rsid w:val="00970BA3"/>
    <w:rsid w:val="009759D0"/>
    <w:rsid w:val="00976921"/>
    <w:rsid w:val="00991551"/>
    <w:rsid w:val="009B2DD6"/>
    <w:rsid w:val="009B4C8F"/>
    <w:rsid w:val="009C6E50"/>
    <w:rsid w:val="009D42DE"/>
    <w:rsid w:val="009E2195"/>
    <w:rsid w:val="009E638D"/>
    <w:rsid w:val="009E6FDD"/>
    <w:rsid w:val="009F7B18"/>
    <w:rsid w:val="00A16A01"/>
    <w:rsid w:val="00A4022B"/>
    <w:rsid w:val="00A47B80"/>
    <w:rsid w:val="00A47FEC"/>
    <w:rsid w:val="00A66EF1"/>
    <w:rsid w:val="00A70DB7"/>
    <w:rsid w:val="00A7769C"/>
    <w:rsid w:val="00A77D00"/>
    <w:rsid w:val="00A87BD3"/>
    <w:rsid w:val="00A9698A"/>
    <w:rsid w:val="00AA0EED"/>
    <w:rsid w:val="00AA4BCA"/>
    <w:rsid w:val="00AB193F"/>
    <w:rsid w:val="00AB79DA"/>
    <w:rsid w:val="00AE3D4C"/>
    <w:rsid w:val="00AE5C12"/>
    <w:rsid w:val="00AF042E"/>
    <w:rsid w:val="00AF3E0B"/>
    <w:rsid w:val="00AF3EE1"/>
    <w:rsid w:val="00B03717"/>
    <w:rsid w:val="00B0704B"/>
    <w:rsid w:val="00B4381B"/>
    <w:rsid w:val="00B5456A"/>
    <w:rsid w:val="00B55662"/>
    <w:rsid w:val="00B55AD4"/>
    <w:rsid w:val="00B5602C"/>
    <w:rsid w:val="00B61A1E"/>
    <w:rsid w:val="00B67A81"/>
    <w:rsid w:val="00B7288C"/>
    <w:rsid w:val="00B73E4D"/>
    <w:rsid w:val="00B75D9D"/>
    <w:rsid w:val="00B761D4"/>
    <w:rsid w:val="00B84003"/>
    <w:rsid w:val="00BA13E3"/>
    <w:rsid w:val="00BA59E7"/>
    <w:rsid w:val="00BA707B"/>
    <w:rsid w:val="00BB063A"/>
    <w:rsid w:val="00BB1B52"/>
    <w:rsid w:val="00BC13FC"/>
    <w:rsid w:val="00BC39CB"/>
    <w:rsid w:val="00BD58F5"/>
    <w:rsid w:val="00BD791D"/>
    <w:rsid w:val="00BE15E1"/>
    <w:rsid w:val="00BE3AF9"/>
    <w:rsid w:val="00BF15AC"/>
    <w:rsid w:val="00BF3868"/>
    <w:rsid w:val="00C010E5"/>
    <w:rsid w:val="00C136AB"/>
    <w:rsid w:val="00C14663"/>
    <w:rsid w:val="00C15BEE"/>
    <w:rsid w:val="00C17356"/>
    <w:rsid w:val="00C27D38"/>
    <w:rsid w:val="00C50066"/>
    <w:rsid w:val="00C54558"/>
    <w:rsid w:val="00C63891"/>
    <w:rsid w:val="00C83483"/>
    <w:rsid w:val="00C879C0"/>
    <w:rsid w:val="00C9736A"/>
    <w:rsid w:val="00CA57B8"/>
    <w:rsid w:val="00CA7AA5"/>
    <w:rsid w:val="00CA7C6C"/>
    <w:rsid w:val="00CB4E8B"/>
    <w:rsid w:val="00CC3F17"/>
    <w:rsid w:val="00CC7B69"/>
    <w:rsid w:val="00CD0C3D"/>
    <w:rsid w:val="00CD0FD0"/>
    <w:rsid w:val="00CD283D"/>
    <w:rsid w:val="00CE796E"/>
    <w:rsid w:val="00CE7B1C"/>
    <w:rsid w:val="00CF2B03"/>
    <w:rsid w:val="00CF3CE4"/>
    <w:rsid w:val="00D01BFF"/>
    <w:rsid w:val="00D0457B"/>
    <w:rsid w:val="00D10B5A"/>
    <w:rsid w:val="00D176CA"/>
    <w:rsid w:val="00D17DFA"/>
    <w:rsid w:val="00D20017"/>
    <w:rsid w:val="00D2148D"/>
    <w:rsid w:val="00D23087"/>
    <w:rsid w:val="00D2568D"/>
    <w:rsid w:val="00D32ED6"/>
    <w:rsid w:val="00D34092"/>
    <w:rsid w:val="00D4243D"/>
    <w:rsid w:val="00D46521"/>
    <w:rsid w:val="00D63158"/>
    <w:rsid w:val="00D70E6A"/>
    <w:rsid w:val="00D81A2A"/>
    <w:rsid w:val="00D96998"/>
    <w:rsid w:val="00DA3B8E"/>
    <w:rsid w:val="00DB141D"/>
    <w:rsid w:val="00DB2917"/>
    <w:rsid w:val="00DC69A9"/>
    <w:rsid w:val="00DD4C77"/>
    <w:rsid w:val="00DE14E1"/>
    <w:rsid w:val="00DE3FAE"/>
    <w:rsid w:val="00DF2728"/>
    <w:rsid w:val="00DF51C5"/>
    <w:rsid w:val="00DF7DDC"/>
    <w:rsid w:val="00E05A8A"/>
    <w:rsid w:val="00E0668C"/>
    <w:rsid w:val="00E06703"/>
    <w:rsid w:val="00E157DA"/>
    <w:rsid w:val="00E22510"/>
    <w:rsid w:val="00E353CB"/>
    <w:rsid w:val="00E40CC6"/>
    <w:rsid w:val="00E713A7"/>
    <w:rsid w:val="00E80A6B"/>
    <w:rsid w:val="00E83A8A"/>
    <w:rsid w:val="00E91110"/>
    <w:rsid w:val="00EA04E4"/>
    <w:rsid w:val="00EB6748"/>
    <w:rsid w:val="00EB69D8"/>
    <w:rsid w:val="00EB6E4E"/>
    <w:rsid w:val="00ED1107"/>
    <w:rsid w:val="00ED5536"/>
    <w:rsid w:val="00EE0B50"/>
    <w:rsid w:val="00EF668D"/>
    <w:rsid w:val="00F01A76"/>
    <w:rsid w:val="00F06896"/>
    <w:rsid w:val="00F10466"/>
    <w:rsid w:val="00F12D9A"/>
    <w:rsid w:val="00F20D27"/>
    <w:rsid w:val="00F21A60"/>
    <w:rsid w:val="00F22C8F"/>
    <w:rsid w:val="00F24F07"/>
    <w:rsid w:val="00F419F4"/>
    <w:rsid w:val="00F42012"/>
    <w:rsid w:val="00F70317"/>
    <w:rsid w:val="00F71E51"/>
    <w:rsid w:val="00F75EE5"/>
    <w:rsid w:val="00F84500"/>
    <w:rsid w:val="00F862AA"/>
    <w:rsid w:val="00FA69A8"/>
    <w:rsid w:val="00FB276E"/>
    <w:rsid w:val="00FC080D"/>
    <w:rsid w:val="00FC089F"/>
    <w:rsid w:val="00FC22CA"/>
    <w:rsid w:val="00FC50A5"/>
    <w:rsid w:val="00FC6FAF"/>
    <w:rsid w:val="00FD3D95"/>
    <w:rsid w:val="00FE41A4"/>
    <w:rsid w:val="00FF4CE7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8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06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57F00"/>
    <w:pPr>
      <w:keepNext/>
      <w:suppressAutoHyphens w:val="0"/>
      <w:autoSpaceDE w:val="0"/>
      <w:autoSpaceDN w:val="0"/>
      <w:outlineLvl w:val="2"/>
    </w:pPr>
    <w:rPr>
      <w:rFonts w:ascii="Tahoma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C63891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C6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042E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CF2B03"/>
    <w:pPr>
      <w:spacing w:line="480" w:lineRule="auto"/>
      <w:ind w:left="708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4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4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84500"/>
    <w:pPr>
      <w:ind w:left="288" w:hanging="288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45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3B0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B0F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2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204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2B48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48A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semiHidden/>
    <w:rsid w:val="002B48A2"/>
    <w:rPr>
      <w:vertAlign w:val="superscript"/>
    </w:rPr>
  </w:style>
  <w:style w:type="character" w:styleId="Hipercze">
    <w:name w:val="Hyperlink"/>
    <w:rsid w:val="002B48A2"/>
    <w:rPr>
      <w:color w:val="0563C1"/>
      <w:u w:val="single"/>
    </w:rPr>
  </w:style>
  <w:style w:type="paragraph" w:styleId="Podtytu">
    <w:name w:val="Subtitle"/>
    <w:basedOn w:val="Normalny"/>
    <w:link w:val="PodtytuZnak"/>
    <w:qFormat/>
    <w:rsid w:val="00474C9C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74C9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basedOn w:val="Normalny"/>
    <w:rsid w:val="006E4E75"/>
    <w:pPr>
      <w:widowControl w:val="0"/>
      <w:autoSpaceDE w:val="0"/>
    </w:pPr>
    <w:rPr>
      <w:rFonts w:eastAsia="Tahoma"/>
    </w:rPr>
  </w:style>
  <w:style w:type="paragraph" w:styleId="NormalnyWeb">
    <w:name w:val="Normal (Web)"/>
    <w:basedOn w:val="Normalny"/>
    <w:uiPriority w:val="99"/>
    <w:semiHidden/>
    <w:unhideWhenUsed/>
    <w:rsid w:val="00634A85"/>
    <w:pPr>
      <w:suppressAutoHyphens w:val="0"/>
      <w:spacing w:before="100" w:beforeAutospacing="1"/>
      <w:jc w:val="both"/>
    </w:pPr>
    <w:rPr>
      <w:color w:val="000000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2148D"/>
    <w:rPr>
      <w:color w:val="808080"/>
      <w:shd w:val="clear" w:color="auto" w:fill="E6E6E6"/>
    </w:rPr>
  </w:style>
  <w:style w:type="paragraph" w:customStyle="1" w:styleId="western">
    <w:name w:val="western"/>
    <w:basedOn w:val="Normalny"/>
    <w:rsid w:val="00D2148D"/>
    <w:pPr>
      <w:suppressAutoHyphens w:val="0"/>
      <w:spacing w:before="100" w:beforeAutospacing="1"/>
      <w:jc w:val="both"/>
    </w:pPr>
    <w:rPr>
      <w:color w:val="000000"/>
      <w:sz w:val="24"/>
      <w:szCs w:val="24"/>
      <w:lang w:eastAsia="pl-PL"/>
    </w:rPr>
  </w:style>
  <w:style w:type="paragraph" w:customStyle="1" w:styleId="Default">
    <w:name w:val="Default"/>
    <w:rsid w:val="00B67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z0">
    <w:name w:val="WW8Num4z0"/>
    <w:rsid w:val="00ED1107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E14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4E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E14E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357F00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06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Tekstprzypisudolnego">
    <w:name w:val="footnote text"/>
    <w:basedOn w:val="Normalny"/>
    <w:link w:val="TekstprzypisudolnegoZnak"/>
    <w:rsid w:val="00A4022B"/>
    <w:rPr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022B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Odwoanieprzypisudolnego2">
    <w:name w:val="Odwołanie przypisu dolnego2"/>
    <w:rsid w:val="003463BE"/>
    <w:rPr>
      <w:vertAlign w:val="superscript"/>
    </w:rPr>
  </w:style>
  <w:style w:type="paragraph" w:customStyle="1" w:styleId="Domy">
    <w:name w:val="Domy"/>
    <w:rsid w:val="00B037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abulatory1">
    <w:name w:val="tabulatory1"/>
    <w:basedOn w:val="Domylnaczcionkaakapitu"/>
    <w:rsid w:val="00AE5C12"/>
  </w:style>
  <w:style w:type="paragraph" w:customStyle="1" w:styleId="numeracja">
    <w:name w:val="numeracja"/>
    <w:basedOn w:val="Normalny"/>
    <w:link w:val="numeracjaZnak"/>
    <w:qFormat/>
    <w:rsid w:val="007A4D7E"/>
    <w:pPr>
      <w:numPr>
        <w:numId w:val="34"/>
      </w:numPr>
    </w:pPr>
    <w:rPr>
      <w:rFonts w:ascii="Tahoma" w:hAnsi="Tahoma"/>
      <w:sz w:val="17"/>
      <w:szCs w:val="17"/>
      <w:lang w:val="x-none"/>
    </w:rPr>
  </w:style>
  <w:style w:type="character" w:customStyle="1" w:styleId="numeracjaZnak">
    <w:name w:val="numeracja Znak"/>
    <w:link w:val="numeracja"/>
    <w:rsid w:val="007A4D7E"/>
    <w:rPr>
      <w:rFonts w:ascii="Tahoma" w:eastAsia="Times New Roman" w:hAnsi="Tahoma" w:cs="Times New Roman"/>
      <w:sz w:val="17"/>
      <w:szCs w:val="17"/>
      <w:lang w:val="x-none" w:eastAsia="ar-SA"/>
    </w:rPr>
  </w:style>
  <w:style w:type="character" w:customStyle="1" w:styleId="Znakiprzypiswdolnych">
    <w:name w:val="Znaki przypisów dolnych"/>
    <w:rsid w:val="00A66EF1"/>
    <w:rPr>
      <w:vertAlign w:val="superscript"/>
    </w:rPr>
  </w:style>
  <w:style w:type="paragraph" w:customStyle="1" w:styleId="Pa13">
    <w:name w:val="Pa13"/>
    <w:basedOn w:val="Normalny"/>
    <w:next w:val="Normalny"/>
    <w:uiPriority w:val="99"/>
    <w:rsid w:val="00A66EF1"/>
    <w:pPr>
      <w:suppressAutoHyphens w:val="0"/>
      <w:autoSpaceDE w:val="0"/>
      <w:autoSpaceDN w:val="0"/>
      <w:adjustRightInd w:val="0"/>
      <w:spacing w:line="201" w:lineRule="atLeast"/>
    </w:pPr>
    <w:rPr>
      <w:sz w:val="24"/>
      <w:szCs w:val="24"/>
      <w:lang w:eastAsia="pl-PL"/>
    </w:rPr>
  </w:style>
  <w:style w:type="paragraph" w:customStyle="1" w:styleId="Pa11">
    <w:name w:val="Pa11"/>
    <w:basedOn w:val="Normalny"/>
    <w:next w:val="Normalny"/>
    <w:uiPriority w:val="99"/>
    <w:rsid w:val="00A66EF1"/>
    <w:pPr>
      <w:suppressAutoHyphens w:val="0"/>
      <w:autoSpaceDE w:val="0"/>
      <w:autoSpaceDN w:val="0"/>
      <w:adjustRightInd w:val="0"/>
      <w:spacing w:line="201" w:lineRule="atLeast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5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52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5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52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8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06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57F00"/>
    <w:pPr>
      <w:keepNext/>
      <w:suppressAutoHyphens w:val="0"/>
      <w:autoSpaceDE w:val="0"/>
      <w:autoSpaceDN w:val="0"/>
      <w:outlineLvl w:val="2"/>
    </w:pPr>
    <w:rPr>
      <w:rFonts w:ascii="Tahoma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C63891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C6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042E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CF2B03"/>
    <w:pPr>
      <w:spacing w:line="480" w:lineRule="auto"/>
      <w:ind w:left="708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4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4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84500"/>
    <w:pPr>
      <w:ind w:left="288" w:hanging="288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45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3B0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B0F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2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204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2B48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48A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semiHidden/>
    <w:rsid w:val="002B48A2"/>
    <w:rPr>
      <w:vertAlign w:val="superscript"/>
    </w:rPr>
  </w:style>
  <w:style w:type="character" w:styleId="Hipercze">
    <w:name w:val="Hyperlink"/>
    <w:rsid w:val="002B48A2"/>
    <w:rPr>
      <w:color w:val="0563C1"/>
      <w:u w:val="single"/>
    </w:rPr>
  </w:style>
  <w:style w:type="paragraph" w:styleId="Podtytu">
    <w:name w:val="Subtitle"/>
    <w:basedOn w:val="Normalny"/>
    <w:link w:val="PodtytuZnak"/>
    <w:qFormat/>
    <w:rsid w:val="00474C9C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74C9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basedOn w:val="Normalny"/>
    <w:rsid w:val="006E4E75"/>
    <w:pPr>
      <w:widowControl w:val="0"/>
      <w:autoSpaceDE w:val="0"/>
    </w:pPr>
    <w:rPr>
      <w:rFonts w:eastAsia="Tahoma"/>
    </w:rPr>
  </w:style>
  <w:style w:type="paragraph" w:styleId="NormalnyWeb">
    <w:name w:val="Normal (Web)"/>
    <w:basedOn w:val="Normalny"/>
    <w:uiPriority w:val="99"/>
    <w:semiHidden/>
    <w:unhideWhenUsed/>
    <w:rsid w:val="00634A85"/>
    <w:pPr>
      <w:suppressAutoHyphens w:val="0"/>
      <w:spacing w:before="100" w:beforeAutospacing="1"/>
      <w:jc w:val="both"/>
    </w:pPr>
    <w:rPr>
      <w:color w:val="000000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2148D"/>
    <w:rPr>
      <w:color w:val="808080"/>
      <w:shd w:val="clear" w:color="auto" w:fill="E6E6E6"/>
    </w:rPr>
  </w:style>
  <w:style w:type="paragraph" w:customStyle="1" w:styleId="western">
    <w:name w:val="western"/>
    <w:basedOn w:val="Normalny"/>
    <w:rsid w:val="00D2148D"/>
    <w:pPr>
      <w:suppressAutoHyphens w:val="0"/>
      <w:spacing w:before="100" w:beforeAutospacing="1"/>
      <w:jc w:val="both"/>
    </w:pPr>
    <w:rPr>
      <w:color w:val="000000"/>
      <w:sz w:val="24"/>
      <w:szCs w:val="24"/>
      <w:lang w:eastAsia="pl-PL"/>
    </w:rPr>
  </w:style>
  <w:style w:type="paragraph" w:customStyle="1" w:styleId="Default">
    <w:name w:val="Default"/>
    <w:rsid w:val="00B67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z0">
    <w:name w:val="WW8Num4z0"/>
    <w:rsid w:val="00ED1107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E14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4E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E14E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357F00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06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Tekstprzypisudolnego">
    <w:name w:val="footnote text"/>
    <w:basedOn w:val="Normalny"/>
    <w:link w:val="TekstprzypisudolnegoZnak"/>
    <w:rsid w:val="00A4022B"/>
    <w:rPr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022B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Odwoanieprzypisudolnego2">
    <w:name w:val="Odwołanie przypisu dolnego2"/>
    <w:rsid w:val="003463BE"/>
    <w:rPr>
      <w:vertAlign w:val="superscript"/>
    </w:rPr>
  </w:style>
  <w:style w:type="paragraph" w:customStyle="1" w:styleId="Domy">
    <w:name w:val="Domy"/>
    <w:rsid w:val="00B037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abulatory1">
    <w:name w:val="tabulatory1"/>
    <w:basedOn w:val="Domylnaczcionkaakapitu"/>
    <w:rsid w:val="00AE5C12"/>
  </w:style>
  <w:style w:type="paragraph" w:customStyle="1" w:styleId="numeracja">
    <w:name w:val="numeracja"/>
    <w:basedOn w:val="Normalny"/>
    <w:link w:val="numeracjaZnak"/>
    <w:qFormat/>
    <w:rsid w:val="007A4D7E"/>
    <w:pPr>
      <w:numPr>
        <w:numId w:val="34"/>
      </w:numPr>
    </w:pPr>
    <w:rPr>
      <w:rFonts w:ascii="Tahoma" w:hAnsi="Tahoma"/>
      <w:sz w:val="17"/>
      <w:szCs w:val="17"/>
      <w:lang w:val="x-none"/>
    </w:rPr>
  </w:style>
  <w:style w:type="character" w:customStyle="1" w:styleId="numeracjaZnak">
    <w:name w:val="numeracja Znak"/>
    <w:link w:val="numeracja"/>
    <w:rsid w:val="007A4D7E"/>
    <w:rPr>
      <w:rFonts w:ascii="Tahoma" w:eastAsia="Times New Roman" w:hAnsi="Tahoma" w:cs="Times New Roman"/>
      <w:sz w:val="17"/>
      <w:szCs w:val="17"/>
      <w:lang w:val="x-none" w:eastAsia="ar-SA"/>
    </w:rPr>
  </w:style>
  <w:style w:type="character" w:customStyle="1" w:styleId="Znakiprzypiswdolnych">
    <w:name w:val="Znaki przypisów dolnych"/>
    <w:rsid w:val="00A66EF1"/>
    <w:rPr>
      <w:vertAlign w:val="superscript"/>
    </w:rPr>
  </w:style>
  <w:style w:type="paragraph" w:customStyle="1" w:styleId="Pa13">
    <w:name w:val="Pa13"/>
    <w:basedOn w:val="Normalny"/>
    <w:next w:val="Normalny"/>
    <w:uiPriority w:val="99"/>
    <w:rsid w:val="00A66EF1"/>
    <w:pPr>
      <w:suppressAutoHyphens w:val="0"/>
      <w:autoSpaceDE w:val="0"/>
      <w:autoSpaceDN w:val="0"/>
      <w:adjustRightInd w:val="0"/>
      <w:spacing w:line="201" w:lineRule="atLeast"/>
    </w:pPr>
    <w:rPr>
      <w:sz w:val="24"/>
      <w:szCs w:val="24"/>
      <w:lang w:eastAsia="pl-PL"/>
    </w:rPr>
  </w:style>
  <w:style w:type="paragraph" w:customStyle="1" w:styleId="Pa11">
    <w:name w:val="Pa11"/>
    <w:basedOn w:val="Normalny"/>
    <w:next w:val="Normalny"/>
    <w:uiPriority w:val="99"/>
    <w:rsid w:val="00A66EF1"/>
    <w:pPr>
      <w:suppressAutoHyphens w:val="0"/>
      <w:autoSpaceDE w:val="0"/>
      <w:autoSpaceDN w:val="0"/>
      <w:adjustRightInd w:val="0"/>
      <w:spacing w:line="201" w:lineRule="atLeast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5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52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5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52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64BC0-A69C-4AD8-901F-F3554BD6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Pietraka</dc:creator>
  <cp:lastModifiedBy>Celina Hudzik</cp:lastModifiedBy>
  <cp:revision>92</cp:revision>
  <cp:lastPrinted>2020-01-21T10:50:00Z</cp:lastPrinted>
  <dcterms:created xsi:type="dcterms:W3CDTF">2019-01-22T13:20:00Z</dcterms:created>
  <dcterms:modified xsi:type="dcterms:W3CDTF">2020-01-21T10:50:00Z</dcterms:modified>
</cp:coreProperties>
</file>