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B8A2" w14:textId="77777777" w:rsidR="006E4E75" w:rsidRDefault="000C36C6" w:rsidP="000C36C6">
      <w:pPr>
        <w:tabs>
          <w:tab w:val="left" w:pos="5670"/>
        </w:tabs>
        <w:jc w:val="both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A18F97E" wp14:editId="1B2831BD">
            <wp:extent cx="5760720" cy="8027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8" r="-1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74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E85B" w14:textId="77777777" w:rsidR="000C36C6" w:rsidRPr="00084E8A" w:rsidRDefault="000C36C6" w:rsidP="00C63891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</w:p>
    <w:p w14:paraId="2D4ECC2B" w14:textId="77777777" w:rsidR="00C63891" w:rsidRPr="00084E8A" w:rsidRDefault="002D11B1" w:rsidP="00C63891">
      <w:pPr>
        <w:tabs>
          <w:tab w:val="left" w:pos="5670"/>
        </w:tabs>
        <w:ind w:left="567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="00C63891" w:rsidRPr="00084E8A">
        <w:rPr>
          <w:rFonts w:ascii="Tahoma" w:hAnsi="Tahoma" w:cs="Tahoma"/>
          <w:sz w:val="17"/>
          <w:szCs w:val="17"/>
        </w:rPr>
        <w:t>Zabrze, dnia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............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201</w:t>
      </w:r>
      <w:r w:rsidR="00CF4D91">
        <w:rPr>
          <w:rFonts w:ascii="Tahoma" w:hAnsi="Tahoma" w:cs="Tahoma"/>
          <w:sz w:val="17"/>
          <w:szCs w:val="17"/>
        </w:rPr>
        <w:t>9</w:t>
      </w:r>
      <w:r w:rsidR="00C63891" w:rsidRPr="00084E8A">
        <w:rPr>
          <w:rFonts w:ascii="Tahoma" w:hAnsi="Tahoma" w:cs="Tahoma"/>
          <w:sz w:val="17"/>
          <w:szCs w:val="17"/>
        </w:rPr>
        <w:t> r.</w:t>
      </w:r>
    </w:p>
    <w:p w14:paraId="42FB50AF" w14:textId="77777777" w:rsidR="00C63891" w:rsidRPr="00084E8A" w:rsidRDefault="00C63891" w:rsidP="00C63891">
      <w:pPr>
        <w:ind w:left="4963" w:firstLine="709"/>
        <w:rPr>
          <w:rFonts w:ascii="Tahoma" w:hAnsi="Tahoma" w:cs="Tahoma"/>
          <w:b/>
          <w:sz w:val="17"/>
          <w:szCs w:val="17"/>
        </w:rPr>
      </w:pPr>
    </w:p>
    <w:p w14:paraId="3E5312DB" w14:textId="77777777"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 xml:space="preserve">Powiatowy Urząd Pracy </w:t>
      </w:r>
    </w:p>
    <w:p w14:paraId="140727C4" w14:textId="77777777"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>w Zabrzu</w:t>
      </w:r>
    </w:p>
    <w:p w14:paraId="718D3343" w14:textId="77777777" w:rsidR="00C63891" w:rsidRDefault="00C63891" w:rsidP="00C63891">
      <w:pPr>
        <w:jc w:val="center"/>
        <w:rPr>
          <w:b/>
          <w:sz w:val="32"/>
          <w:szCs w:val="32"/>
        </w:rPr>
      </w:pPr>
    </w:p>
    <w:p w14:paraId="50F47FDC" w14:textId="77777777" w:rsidR="003122F1" w:rsidRDefault="003122F1" w:rsidP="00C63891">
      <w:pPr>
        <w:jc w:val="center"/>
        <w:rPr>
          <w:rFonts w:ascii="Tahoma" w:hAnsi="Tahoma" w:cs="Tahoma"/>
          <w:b/>
        </w:rPr>
      </w:pPr>
    </w:p>
    <w:p w14:paraId="4ED9F1C3" w14:textId="77777777" w:rsidR="00A9259C" w:rsidRDefault="003122F1" w:rsidP="00C638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A9259C">
        <w:rPr>
          <w:rFonts w:ascii="Tahoma" w:hAnsi="Tahoma" w:cs="Tahoma"/>
          <w:b/>
        </w:rPr>
        <w:t>NFORMACJA DO WNIOSKU</w:t>
      </w:r>
    </w:p>
    <w:p w14:paraId="1A1CB3B0" w14:textId="77777777" w:rsidR="00A9259C" w:rsidRPr="00A9259C" w:rsidRDefault="009759D0" w:rsidP="00A9259C">
      <w:pPr>
        <w:jc w:val="center"/>
        <w:rPr>
          <w:rFonts w:ascii="Tahoma" w:hAnsi="Tahoma" w:cs="Tahoma"/>
          <w:b/>
        </w:rPr>
      </w:pPr>
      <w:r w:rsidRPr="00CB49E2">
        <w:rPr>
          <w:rFonts w:ascii="Tahoma" w:hAnsi="Tahoma" w:cs="Tahoma"/>
          <w:b/>
        </w:rPr>
        <w:t>o przyznanie jednorazowych środków</w:t>
      </w:r>
      <w:r w:rsidR="00C63891" w:rsidRPr="00CB49E2">
        <w:rPr>
          <w:rFonts w:ascii="Tahoma" w:hAnsi="Tahoma" w:cs="Tahoma"/>
          <w:b/>
        </w:rPr>
        <w:t xml:space="preserve"> na podjęcie działalności gospodarczej</w:t>
      </w:r>
      <w:r w:rsidR="00CB49E2" w:rsidRPr="00CB49E2">
        <w:rPr>
          <w:rFonts w:ascii="Tahoma" w:hAnsi="Tahoma" w:cs="Tahoma"/>
          <w:b/>
        </w:rPr>
        <w:t>,</w:t>
      </w:r>
      <w:r w:rsidR="00C63891" w:rsidRPr="00CB49E2">
        <w:rPr>
          <w:rFonts w:ascii="Tahoma" w:hAnsi="Tahoma" w:cs="Tahoma"/>
          <w:b/>
        </w:rPr>
        <w:t xml:space="preserve"> </w:t>
      </w:r>
      <w:proofErr w:type="spellStart"/>
      <w:r w:rsidR="00CB49E2" w:rsidRPr="00CB49E2">
        <w:rPr>
          <w:rFonts w:ascii="Tahoma" w:eastAsia="ArialMT" w:hAnsi="Tahoma" w:cs="Tahoma"/>
          <w:b/>
          <w:kern w:val="1"/>
          <w:lang w:val="de-DE" w:eastAsia="ja-JP" w:bidi="fa-IR"/>
        </w:rPr>
        <w:t>rolniczej</w:t>
      </w:r>
      <w:proofErr w:type="spellEnd"/>
      <w:r w:rsidR="00CB49E2" w:rsidRPr="00CB49E2">
        <w:rPr>
          <w:rFonts w:ascii="Tahoma" w:eastAsia="ArialMT" w:hAnsi="Tahoma" w:cs="Tahoma"/>
          <w:b/>
          <w:kern w:val="1"/>
          <w:lang w:val="de-DE" w:eastAsia="ja-JP" w:bidi="fa-IR"/>
        </w:rPr>
        <w:t xml:space="preserve"> </w:t>
      </w:r>
    </w:p>
    <w:p w14:paraId="5A26255A" w14:textId="77777777" w:rsidR="00C63891" w:rsidRPr="00CB49E2" w:rsidRDefault="00CB49E2" w:rsidP="00C63891">
      <w:pPr>
        <w:jc w:val="center"/>
        <w:rPr>
          <w:rFonts w:ascii="Tahoma" w:hAnsi="Tahoma" w:cs="Tahoma"/>
          <w:b/>
        </w:rPr>
      </w:pPr>
      <w:proofErr w:type="spellStart"/>
      <w:r w:rsidRPr="00CB49E2">
        <w:rPr>
          <w:rFonts w:ascii="Tahoma" w:eastAsia="ArialMT" w:hAnsi="Tahoma" w:cs="Tahoma"/>
          <w:b/>
          <w:kern w:val="1"/>
          <w:lang w:val="de-DE" w:eastAsia="ja-JP" w:bidi="fa-IR"/>
        </w:rPr>
        <w:t>albo</w:t>
      </w:r>
      <w:proofErr w:type="spellEnd"/>
      <w:r w:rsidRPr="00CB49E2">
        <w:rPr>
          <w:rFonts w:ascii="Tahoma" w:eastAsia="ArialMT" w:hAnsi="Tahoma" w:cs="Tahoma"/>
          <w:b/>
          <w:kern w:val="1"/>
          <w:lang w:val="de-DE" w:eastAsia="ja-JP" w:bidi="fa-IR"/>
        </w:rPr>
        <w:t xml:space="preserve"> </w:t>
      </w:r>
      <w:proofErr w:type="spellStart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>działalności</w:t>
      </w:r>
      <w:proofErr w:type="spellEnd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 xml:space="preserve"> w </w:t>
      </w:r>
      <w:proofErr w:type="spellStart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>formie</w:t>
      </w:r>
      <w:proofErr w:type="spellEnd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 xml:space="preserve"> </w:t>
      </w:r>
      <w:proofErr w:type="spellStart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>spółdzielni</w:t>
      </w:r>
      <w:proofErr w:type="spellEnd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 xml:space="preserve"> </w:t>
      </w:r>
      <w:proofErr w:type="spellStart"/>
      <w:r w:rsidR="00CB1DE4">
        <w:rPr>
          <w:rFonts w:ascii="Tahoma" w:eastAsia="ArialMT" w:hAnsi="Tahoma" w:cs="Tahoma"/>
          <w:b/>
          <w:kern w:val="1"/>
          <w:lang w:val="de-DE" w:eastAsia="ja-JP" w:bidi="fa-IR"/>
        </w:rPr>
        <w:t>socjalnej</w:t>
      </w:r>
      <w:proofErr w:type="spellEnd"/>
    </w:p>
    <w:p w14:paraId="0473D34D" w14:textId="77777777" w:rsidR="002B48A2" w:rsidRDefault="002B48A2" w:rsidP="00C63891">
      <w:pPr>
        <w:jc w:val="center"/>
        <w:rPr>
          <w:b/>
          <w:sz w:val="32"/>
          <w:szCs w:val="32"/>
        </w:rPr>
      </w:pPr>
    </w:p>
    <w:p w14:paraId="6A7DF023" w14:textId="77777777" w:rsidR="002B48A2" w:rsidRPr="003261FF" w:rsidRDefault="002B48A2" w:rsidP="000026AB">
      <w:pPr>
        <w:pStyle w:val="Tekstpodstawowy3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Na zasadach określonych w:</w:t>
      </w:r>
    </w:p>
    <w:p w14:paraId="7C724D45" w14:textId="77777777"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20 kwietnia 2004 r. o promocji zatrudnienia i i</w:t>
      </w:r>
      <w:r w:rsidRPr="003261FF">
        <w:rPr>
          <w:rFonts w:ascii="Tahoma" w:hAnsi="Tahoma" w:cs="Tahoma"/>
          <w:sz w:val="17"/>
          <w:szCs w:val="17"/>
        </w:rPr>
        <w:t>nstytucjach rynku pracy (D</w:t>
      </w:r>
      <w:r w:rsidR="00CB1DE4">
        <w:rPr>
          <w:rFonts w:ascii="Tahoma" w:hAnsi="Tahoma" w:cs="Tahoma"/>
          <w:sz w:val="17"/>
          <w:szCs w:val="17"/>
        </w:rPr>
        <w:t>z. U. z 2018</w:t>
      </w:r>
      <w:r w:rsidR="002B48A2" w:rsidRPr="003261FF">
        <w:rPr>
          <w:rFonts w:ascii="Tahoma" w:hAnsi="Tahoma" w:cs="Tahoma"/>
          <w:sz w:val="17"/>
          <w:szCs w:val="17"/>
        </w:rPr>
        <w:t xml:space="preserve"> r., poz. 1</w:t>
      </w:r>
      <w:r w:rsidR="00CB1DE4">
        <w:rPr>
          <w:rFonts w:ascii="Tahoma" w:hAnsi="Tahoma" w:cs="Tahoma"/>
          <w:sz w:val="17"/>
          <w:szCs w:val="17"/>
        </w:rPr>
        <w:t>2</w:t>
      </w:r>
      <w:r w:rsidR="002B48A2" w:rsidRPr="003261FF">
        <w:rPr>
          <w:rFonts w:ascii="Tahoma" w:hAnsi="Tahoma" w:cs="Tahoma"/>
          <w:sz w:val="17"/>
          <w:szCs w:val="17"/>
        </w:rPr>
        <w:t xml:space="preserve">65 </w:t>
      </w:r>
      <w:r w:rsidR="006F1E48"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</w:t>
      </w:r>
      <w:r w:rsidR="00CB1DE4">
        <w:rPr>
          <w:rFonts w:ascii="Tahoma" w:hAnsi="Tahoma" w:cs="Tahoma"/>
          <w:sz w:val="17"/>
          <w:szCs w:val="17"/>
        </w:rPr>
        <w:t xml:space="preserve"> i 1149</w:t>
      </w:r>
      <w:r w:rsidR="002B48A2" w:rsidRPr="003261FF">
        <w:rPr>
          <w:rFonts w:ascii="Tahoma" w:hAnsi="Tahoma" w:cs="Tahoma"/>
          <w:sz w:val="17"/>
          <w:szCs w:val="17"/>
        </w:rPr>
        <w:t>),</w:t>
      </w:r>
    </w:p>
    <w:p w14:paraId="480B591C" w14:textId="77777777"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30 kwietnia 2004 r. o postępowaniu w sprawach dotyczących pom</w:t>
      </w:r>
      <w:r w:rsidR="00784662">
        <w:rPr>
          <w:rFonts w:ascii="Tahoma" w:hAnsi="Tahoma" w:cs="Tahoma"/>
          <w:sz w:val="17"/>
          <w:szCs w:val="17"/>
        </w:rPr>
        <w:t>ocy publicznej (Dz. U. z 2018 r., poz. 362</w:t>
      </w:r>
      <w:r w:rsidRPr="003261FF">
        <w:rPr>
          <w:rFonts w:ascii="Tahoma" w:hAnsi="Tahoma" w:cs="Tahoma"/>
          <w:sz w:val="17"/>
          <w:szCs w:val="17"/>
        </w:rPr>
        <w:t xml:space="preserve"> </w:t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zm.),</w:t>
      </w:r>
    </w:p>
    <w:p w14:paraId="7666698D" w14:textId="6F731C73" w:rsidR="00CB49E2" w:rsidRPr="00FC5197" w:rsidRDefault="00CB49E2" w:rsidP="00CB49E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7"/>
          <w:szCs w:val="17"/>
        </w:rPr>
      </w:pP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rozporządzeni</w:t>
      </w:r>
      <w:r w:rsidR="00795391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u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Ministra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0010C8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Rodziny</w:t>
      </w:r>
      <w:proofErr w:type="spellEnd"/>
      <w:r w:rsidR="000010C8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,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Pracy</w:t>
      </w:r>
      <w:proofErr w:type="spellEnd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i </w:t>
      </w:r>
      <w:proofErr w:type="spellStart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Polityki</w:t>
      </w:r>
      <w:proofErr w:type="spellEnd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Społecznej</w:t>
      </w:r>
      <w:proofErr w:type="spellEnd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z </w:t>
      </w:r>
      <w:proofErr w:type="spellStart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dnia</w:t>
      </w:r>
      <w:proofErr w:type="spellEnd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12</w:t>
      </w:r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grudnia</w:t>
      </w:r>
      <w:proofErr w:type="spellEnd"/>
      <w:r w:rsidR="0027140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2018</w:t>
      </w:r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r. w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sprawie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przyznania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osobie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niepełnosprawnej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środków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na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podjęcie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działalności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gospodarczej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,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rolniczej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albo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działalności</w:t>
      </w:r>
      <w:proofErr w:type="spellEnd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w </w:t>
      </w:r>
      <w:proofErr w:type="spellStart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formie</w:t>
      </w:r>
      <w:proofErr w:type="spellEnd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spółdzielni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socjalnej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(Dz. U. z 201</w:t>
      </w:r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8</w:t>
      </w:r>
      <w:r w:rsidR="00A9259C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r.,</w:t>
      </w:r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poz</w:t>
      </w:r>
      <w:proofErr w:type="spellEnd"/>
      <w:r w:rsidR="00FC5197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. 2342</w:t>
      </w:r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z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późn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.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zm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.),</w:t>
      </w:r>
    </w:p>
    <w:p w14:paraId="51EC3305" w14:textId="77777777" w:rsidR="00CB49E2" w:rsidRPr="00FC5197" w:rsidRDefault="00CB49E2" w:rsidP="00CB49E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7"/>
          <w:szCs w:val="17"/>
        </w:rPr>
      </w:pPr>
      <w:r w:rsidRPr="00FC5197">
        <w:rPr>
          <w:rFonts w:ascii="Tahoma" w:eastAsia="Calibri" w:hAnsi="Tahoma" w:cs="Tahoma"/>
          <w:kern w:val="1"/>
          <w:sz w:val="17"/>
          <w:szCs w:val="17"/>
          <w:lang w:eastAsia="ja-JP" w:bidi="fa-IR"/>
        </w:rPr>
        <w:t>u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staw</w:t>
      </w:r>
      <w:r w:rsidR="00795391"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wie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z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dnia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27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sierpnia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1997 r. o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rehabilitacji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zawodowej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i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społecznej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oraz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zatrudnianiu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>osób</w:t>
      </w:r>
      <w:proofErr w:type="spellEnd"/>
      <w:r w:rsidRPr="00FC5197">
        <w:rPr>
          <w:rFonts w:ascii="Tahoma" w:eastAsia="Calibri" w:hAnsi="Tahoma" w:cs="Tahoma"/>
          <w:kern w:val="1"/>
          <w:sz w:val="17"/>
          <w:szCs w:val="17"/>
          <w:lang w:val="de-DE" w:eastAsia="ja-JP" w:bidi="fa-IR"/>
        </w:rPr>
        <w:t xml:space="preserve"> </w:t>
      </w:r>
      <w:proofErr w:type="spellStart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niepełnosprawnych</w:t>
      </w:r>
      <w:proofErr w:type="spellEnd"/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 (Dz. U. z 201</w:t>
      </w:r>
      <w:r w:rsidR="003C083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 xml:space="preserve">8 r., </w:t>
      </w:r>
      <w:proofErr w:type="spellStart"/>
      <w:r w:rsidR="003C083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poz</w:t>
      </w:r>
      <w:proofErr w:type="spellEnd"/>
      <w:r w:rsidR="003C083B"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. 511</w:t>
      </w:r>
      <w:r w:rsidRPr="00FC5197">
        <w:rPr>
          <w:rFonts w:ascii="Tahoma" w:eastAsia="ArialMT" w:hAnsi="Tahoma" w:cs="Tahoma"/>
          <w:kern w:val="1"/>
          <w:sz w:val="17"/>
          <w:szCs w:val="17"/>
          <w:lang w:val="de-DE" w:eastAsia="ja-JP" w:bidi="fa-IR"/>
        </w:rPr>
        <w:t>),</w:t>
      </w:r>
    </w:p>
    <w:p w14:paraId="6D6E16C3" w14:textId="77777777" w:rsidR="002B48A2" w:rsidRPr="003261FF" w:rsidRDefault="006F1E48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r</w:t>
      </w:r>
      <w:r w:rsidR="002B48A2" w:rsidRPr="003261FF">
        <w:rPr>
          <w:rFonts w:ascii="Tahoma" w:hAnsi="Tahoma" w:cs="Tahoma"/>
          <w:sz w:val="17"/>
          <w:szCs w:val="17"/>
        </w:rPr>
        <w:t xml:space="preserve">ozporządzeniu Komisji (UE) nr 1407/2013 z dnia 18 grudnia 2013 r. w sprawie stosowania art. 107 i 108 Traktatu </w:t>
      </w:r>
      <w:r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minimis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 xml:space="preserve"> (Dz. Urz. UE L 352 z 24.12.201</w:t>
      </w:r>
      <w:r w:rsidRPr="003261FF">
        <w:rPr>
          <w:rFonts w:ascii="Tahoma" w:hAnsi="Tahoma" w:cs="Tahoma"/>
          <w:sz w:val="17"/>
          <w:szCs w:val="17"/>
        </w:rPr>
        <w:t>3, str. 1).</w:t>
      </w:r>
    </w:p>
    <w:p w14:paraId="336C2FC6" w14:textId="77777777" w:rsidR="002B48A2" w:rsidRPr="003261FF" w:rsidRDefault="002B48A2" w:rsidP="002B48A2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14:paraId="58719F5C" w14:textId="77777777" w:rsidR="006F1E48" w:rsidRPr="003261FF" w:rsidRDefault="006F1E48" w:rsidP="003261FF">
      <w:pPr>
        <w:pStyle w:val="Tekstpodstawowy22"/>
        <w:spacing w:after="0" w:line="360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POUCZENIE:</w:t>
      </w:r>
    </w:p>
    <w:p w14:paraId="19FB83DC" w14:textId="77777777" w:rsidR="003261FF" w:rsidRPr="00D51FDB" w:rsidRDefault="003261FF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Przed wypełnieniem wniosku należy zapoznać się z „Regulaminem przyznawania jednorazowo środków na podjęcie działalności gospodarczej</w:t>
      </w:r>
      <w:r w:rsidR="00CB49E2" w:rsidRPr="00D51FDB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rolniczej</w:t>
      </w:r>
      <w:proofErr w:type="spellEnd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 xml:space="preserve"> </w:t>
      </w:r>
      <w:proofErr w:type="spellStart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albo</w:t>
      </w:r>
      <w:proofErr w:type="spellEnd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 xml:space="preserve"> </w:t>
      </w:r>
      <w:proofErr w:type="spellStart"/>
      <w:r w:rsidR="00315230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działalności</w:t>
      </w:r>
      <w:proofErr w:type="spellEnd"/>
      <w:r w:rsidR="00315230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 xml:space="preserve"> w </w:t>
      </w:r>
      <w:proofErr w:type="spellStart"/>
      <w:r w:rsidR="00315230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formie</w:t>
      </w:r>
      <w:proofErr w:type="spellEnd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 xml:space="preserve"> </w:t>
      </w:r>
      <w:proofErr w:type="spellStart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spółdzielni</w:t>
      </w:r>
      <w:proofErr w:type="spellEnd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 xml:space="preserve"> </w:t>
      </w:r>
      <w:proofErr w:type="spellStart"/>
      <w:r w:rsidR="00CB49E2" w:rsidRPr="00D51FDB">
        <w:rPr>
          <w:rFonts w:ascii="Tahoma" w:eastAsia="ArialMT" w:hAnsi="Tahoma" w:cs="Tahoma"/>
          <w:b/>
          <w:kern w:val="1"/>
          <w:sz w:val="16"/>
          <w:szCs w:val="16"/>
          <w:lang w:val="de-DE" w:eastAsia="ja-JP" w:bidi="fa-IR"/>
        </w:rPr>
        <w:t>socjalnej</w:t>
      </w:r>
      <w:proofErr w:type="spellEnd"/>
      <w:r w:rsidR="00CB49E2" w:rsidRPr="00D51FDB">
        <w:rPr>
          <w:rFonts w:ascii="Tahoma" w:hAnsi="Tahoma" w:cs="Tahoma"/>
          <w:b/>
          <w:sz w:val="16"/>
          <w:szCs w:val="16"/>
        </w:rPr>
        <w:t xml:space="preserve"> </w:t>
      </w:r>
      <w:r w:rsidRPr="00D51FDB">
        <w:rPr>
          <w:rFonts w:ascii="Tahoma" w:hAnsi="Tahoma" w:cs="Tahoma"/>
          <w:b/>
          <w:sz w:val="16"/>
          <w:szCs w:val="16"/>
        </w:rPr>
        <w:t>przez Powiatowy Urząd Pracy w Zabrzu”, który dostępny jest na stronie internetowej www.pupzabrze.pl.</w:t>
      </w:r>
    </w:p>
    <w:p w14:paraId="60FE56ED" w14:textId="77777777" w:rsidR="003E12F2" w:rsidRPr="00D51FDB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Wniosek należy wypełnić czytelnie</w:t>
      </w:r>
      <w:r w:rsidR="00FE41A4" w:rsidRPr="00D51FDB">
        <w:rPr>
          <w:rFonts w:ascii="Tahoma" w:hAnsi="Tahoma" w:cs="Tahoma"/>
          <w:b/>
          <w:sz w:val="16"/>
          <w:szCs w:val="16"/>
        </w:rPr>
        <w:t>,</w:t>
      </w:r>
      <w:r w:rsidRPr="00D51FDB">
        <w:rPr>
          <w:rFonts w:ascii="Tahoma" w:hAnsi="Tahoma" w:cs="Tahoma"/>
          <w:b/>
          <w:sz w:val="16"/>
          <w:szCs w:val="16"/>
        </w:rPr>
        <w:t xml:space="preserve"> bez pozostawiania niewypełnionych rubryk. Jeżeli któraś z pozycji wniosku nie dotyczy </w:t>
      </w:r>
      <w:r w:rsidR="001C3C89" w:rsidRPr="00D51FDB">
        <w:rPr>
          <w:rFonts w:ascii="Tahoma" w:hAnsi="Tahoma" w:cs="Tahoma"/>
          <w:b/>
          <w:sz w:val="16"/>
          <w:szCs w:val="16"/>
        </w:rPr>
        <w:t>W</w:t>
      </w:r>
      <w:r w:rsidRPr="00D51FDB">
        <w:rPr>
          <w:rFonts w:ascii="Tahoma" w:hAnsi="Tahoma" w:cs="Tahoma"/>
          <w:b/>
          <w:sz w:val="16"/>
          <w:szCs w:val="16"/>
        </w:rPr>
        <w:t xml:space="preserve">nioskodawcy należy wpisać: „nie dotyczy”, „brak” lub „nie posiadam”. </w:t>
      </w:r>
    </w:p>
    <w:p w14:paraId="1859B14B" w14:textId="77777777" w:rsidR="003E12F2" w:rsidRPr="00D51FDB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Wniosek może być uwzględniony tylko w</w:t>
      </w:r>
      <w:r w:rsidR="00D23087" w:rsidRPr="00D51FDB">
        <w:rPr>
          <w:rFonts w:ascii="Tahoma" w:hAnsi="Tahoma" w:cs="Tahoma"/>
          <w:b/>
          <w:sz w:val="16"/>
          <w:szCs w:val="16"/>
        </w:rPr>
        <w:t xml:space="preserve"> przypadku, gdy jest kompletny oraz</w:t>
      </w:r>
      <w:r w:rsidRPr="00D51FDB">
        <w:rPr>
          <w:rFonts w:ascii="Tahoma" w:hAnsi="Tahoma" w:cs="Tahoma"/>
          <w:b/>
          <w:sz w:val="16"/>
          <w:szCs w:val="16"/>
        </w:rPr>
        <w:t xml:space="preserve"> prawidłowo sporządzony.</w:t>
      </w:r>
    </w:p>
    <w:p w14:paraId="43F35300" w14:textId="77777777" w:rsidR="003E12F2" w:rsidRPr="00D51FDB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Niedopuszczalne jest modyfikowanie i usuwanie elementów wniosku.</w:t>
      </w:r>
    </w:p>
    <w:p w14:paraId="68C40F26" w14:textId="77777777" w:rsidR="003E12F2" w:rsidRPr="00D51FDB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14:paraId="44861113" w14:textId="77777777" w:rsidR="009759D0" w:rsidRPr="00D51FDB" w:rsidRDefault="009759D0" w:rsidP="00B4381B">
      <w:pPr>
        <w:pStyle w:val="Akapitzlist"/>
        <w:numPr>
          <w:ilvl w:val="0"/>
          <w:numId w:val="1"/>
        </w:numPr>
        <w:tabs>
          <w:tab w:val="left" w:pos="2880"/>
        </w:tabs>
        <w:suppressAutoHyphens w:val="0"/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 xml:space="preserve">Wnioski wypełnione nieczytelnie, niekompletne, niezawierające wymaganych informacji, </w:t>
      </w:r>
      <w:r w:rsidR="008F12CA" w:rsidRPr="00D51FDB">
        <w:rPr>
          <w:rFonts w:ascii="Tahoma" w:hAnsi="Tahoma" w:cs="Tahoma"/>
          <w:b/>
          <w:sz w:val="16"/>
          <w:szCs w:val="16"/>
        </w:rPr>
        <w:t>nie będą rozpatrywane, w przypadku ich nieuzupełnienia we wskazanym terminie.</w:t>
      </w:r>
    </w:p>
    <w:p w14:paraId="6649F1CC" w14:textId="77777777" w:rsidR="003E12F2" w:rsidRPr="00D51FDB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 xml:space="preserve">Złożony wniosek wraz z </w:t>
      </w:r>
      <w:r w:rsidR="009759D0" w:rsidRPr="00D51FDB">
        <w:rPr>
          <w:rFonts w:ascii="Tahoma" w:hAnsi="Tahoma" w:cs="Tahoma"/>
          <w:b/>
          <w:sz w:val="16"/>
          <w:szCs w:val="16"/>
        </w:rPr>
        <w:t xml:space="preserve">załącznikami </w:t>
      </w:r>
      <w:r w:rsidRPr="00D51FDB">
        <w:rPr>
          <w:rFonts w:ascii="Tahoma" w:hAnsi="Tahoma" w:cs="Tahoma"/>
          <w:b/>
          <w:sz w:val="16"/>
          <w:szCs w:val="16"/>
        </w:rPr>
        <w:t>nie podlega zwrotowi.</w:t>
      </w:r>
    </w:p>
    <w:p w14:paraId="3DCE0E87" w14:textId="77777777" w:rsidR="003E12F2" w:rsidRPr="00D51FDB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Sam fakt złożenia wniosku nie gwarantuje otrzymania środków.</w:t>
      </w:r>
    </w:p>
    <w:p w14:paraId="25102EB5" w14:textId="77777777" w:rsidR="009759D0" w:rsidRPr="00D51FDB" w:rsidRDefault="009759D0" w:rsidP="00B4381B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Od negatywnego stanowiska Dyrektora Powiatowego Urzędu Pracy w Zabrzu nie przysługuje odwołanie.</w:t>
      </w:r>
    </w:p>
    <w:p w14:paraId="78DC8B2D" w14:textId="77777777" w:rsidR="009759D0" w:rsidRPr="00D51FDB" w:rsidRDefault="003E12F2" w:rsidP="005B6E83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>Złożenie i rozpatrzenie wniosku nie zwalnia Wnioskodawcy od zgłaszania się w wyznaczonych terminach wizyt w Po</w:t>
      </w:r>
      <w:r w:rsidR="009759D0" w:rsidRPr="00D51FDB">
        <w:rPr>
          <w:rFonts w:ascii="Tahoma" w:hAnsi="Tahoma" w:cs="Tahoma"/>
          <w:b/>
          <w:sz w:val="16"/>
          <w:szCs w:val="16"/>
        </w:rPr>
        <w:t>wiatowym Urzędzie Pracy</w:t>
      </w:r>
      <w:r w:rsidR="001C3C89" w:rsidRPr="00D51FDB">
        <w:rPr>
          <w:rFonts w:ascii="Tahoma" w:hAnsi="Tahoma" w:cs="Tahoma"/>
          <w:b/>
          <w:sz w:val="16"/>
          <w:szCs w:val="16"/>
        </w:rPr>
        <w:t xml:space="preserve"> w Zabrzu</w:t>
      </w:r>
      <w:r w:rsidRPr="00D51FDB">
        <w:rPr>
          <w:rFonts w:ascii="Tahoma" w:hAnsi="Tahoma" w:cs="Tahoma"/>
          <w:b/>
          <w:sz w:val="16"/>
          <w:szCs w:val="16"/>
        </w:rPr>
        <w:t>.</w:t>
      </w:r>
    </w:p>
    <w:p w14:paraId="3FD42ABE" w14:textId="77777777" w:rsidR="009759D0" w:rsidRPr="00D51FDB" w:rsidRDefault="009759D0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D51FDB">
        <w:rPr>
          <w:rFonts w:ascii="Tahoma" w:hAnsi="Tahoma" w:cs="Tahoma"/>
          <w:b/>
          <w:sz w:val="16"/>
          <w:szCs w:val="16"/>
        </w:rPr>
        <w:t xml:space="preserve">Działalność gospodarcza, której dotyczy wniosek nie może zostać rozpoczęta ani zgłoszona </w:t>
      </w:r>
      <w:r w:rsidR="005B6E83" w:rsidRPr="00D51FDB">
        <w:rPr>
          <w:rFonts w:ascii="Tahoma" w:hAnsi="Tahoma" w:cs="Tahoma"/>
          <w:b/>
          <w:sz w:val="16"/>
          <w:szCs w:val="16"/>
        </w:rPr>
        <w:br/>
      </w:r>
      <w:r w:rsidRPr="00D51FDB">
        <w:rPr>
          <w:rFonts w:ascii="Tahoma" w:hAnsi="Tahoma" w:cs="Tahoma"/>
          <w:b/>
          <w:sz w:val="16"/>
          <w:szCs w:val="16"/>
        </w:rPr>
        <w:t>do CEIDG przez podpisaniem umowy z Powi</w:t>
      </w:r>
      <w:r w:rsidR="005B6E83" w:rsidRPr="00D51FDB">
        <w:rPr>
          <w:rFonts w:ascii="Tahoma" w:hAnsi="Tahoma" w:cs="Tahoma"/>
          <w:b/>
          <w:sz w:val="16"/>
          <w:szCs w:val="16"/>
        </w:rPr>
        <w:t>atowym U</w:t>
      </w:r>
      <w:r w:rsidRPr="00D51FDB">
        <w:rPr>
          <w:rFonts w:ascii="Tahoma" w:hAnsi="Tahoma" w:cs="Tahoma"/>
          <w:b/>
          <w:sz w:val="16"/>
          <w:szCs w:val="16"/>
        </w:rPr>
        <w:t>rzędem Pracy.</w:t>
      </w:r>
    </w:p>
    <w:p w14:paraId="49789C5B" w14:textId="77777777" w:rsidR="009759D0" w:rsidRDefault="009759D0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33132707" w14:textId="77777777" w:rsidR="00D51FDB" w:rsidRDefault="00D51FDB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00CCF477" w14:textId="77777777" w:rsidR="00E37B05" w:rsidRDefault="00E37B05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51CB2031" w14:textId="77777777" w:rsidR="00E37B05" w:rsidRDefault="00E37B05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789EE305" w14:textId="77777777" w:rsidR="00E37B05" w:rsidRDefault="00E37B05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02783FB7" w14:textId="77777777" w:rsidR="00315230" w:rsidRDefault="00315230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5A30FD8F" w14:textId="77777777" w:rsidR="00E37B05" w:rsidRDefault="00E37B05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247C4BFE" w14:textId="77777777" w:rsidR="008747BF" w:rsidRPr="00433A01" w:rsidRDefault="00AF042E" w:rsidP="006C078E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433A01"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INFORMACJE O WNIOSKODAWCY </w:t>
      </w:r>
    </w:p>
    <w:tbl>
      <w:tblPr>
        <w:tblStyle w:val="Tabela-Siatka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8"/>
        <w:gridCol w:w="257"/>
        <w:gridCol w:w="266"/>
        <w:gridCol w:w="97"/>
        <w:gridCol w:w="63"/>
        <w:gridCol w:w="106"/>
        <w:gridCol w:w="199"/>
        <w:gridCol w:w="67"/>
        <w:gridCol w:w="193"/>
        <w:gridCol w:w="73"/>
        <w:gridCol w:w="53"/>
        <w:gridCol w:w="213"/>
        <w:gridCol w:w="265"/>
        <w:gridCol w:w="25"/>
        <w:gridCol w:w="188"/>
        <w:gridCol w:w="53"/>
        <w:gridCol w:w="247"/>
        <w:gridCol w:w="19"/>
        <w:gridCol w:w="121"/>
        <w:gridCol w:w="145"/>
        <w:gridCol w:w="106"/>
        <w:gridCol w:w="160"/>
        <w:gridCol w:w="217"/>
        <w:gridCol w:w="49"/>
        <w:gridCol w:w="266"/>
        <w:gridCol w:w="265"/>
        <w:gridCol w:w="49"/>
        <w:gridCol w:w="217"/>
        <w:gridCol w:w="160"/>
        <w:gridCol w:w="106"/>
        <w:gridCol w:w="145"/>
        <w:gridCol w:w="121"/>
        <w:gridCol w:w="266"/>
        <w:gridCol w:w="53"/>
        <w:gridCol w:w="188"/>
        <w:gridCol w:w="25"/>
        <w:gridCol w:w="194"/>
        <w:gridCol w:w="8"/>
        <w:gridCol w:w="63"/>
        <w:gridCol w:w="213"/>
        <w:gridCol w:w="53"/>
        <w:gridCol w:w="73"/>
        <w:gridCol w:w="193"/>
        <w:gridCol w:w="251"/>
        <w:gridCol w:w="15"/>
        <w:gridCol w:w="106"/>
        <w:gridCol w:w="63"/>
        <w:gridCol w:w="97"/>
        <w:gridCol w:w="266"/>
        <w:gridCol w:w="274"/>
      </w:tblGrid>
      <w:tr w:rsidR="00516718" w:rsidRPr="00433A01" w14:paraId="2CDCB596" w14:textId="77777777" w:rsidTr="00784662">
        <w:trPr>
          <w:trHeight w:val="400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C0F1D" w14:textId="77777777"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C9C15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4D98A051" w14:textId="77777777" w:rsidTr="004A4A22">
        <w:trPr>
          <w:trHeight w:val="37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EFACF" w14:textId="77777777"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i miejsce urodzenia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89D54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30935689" w14:textId="77777777" w:rsidTr="00784662">
        <w:trPr>
          <w:trHeight w:val="371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B267A" w14:textId="77777777"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PESEL</w:t>
            </w: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01B78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FA9BE3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3B56BE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B737E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A72A7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D4E42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FE86E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54B57A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C2EA46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A28147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4678C1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213B6" w:rsidRPr="00433A01" w14:paraId="040DAD4C" w14:textId="77777777" w:rsidTr="00784662">
        <w:trPr>
          <w:trHeight w:val="264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B981E" w14:textId="77777777" w:rsidR="003213B6" w:rsidRPr="00433A01" w:rsidRDefault="003213B6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e-mail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78246" w14:textId="77777777" w:rsidR="003213B6" w:rsidRPr="00433A01" w:rsidRDefault="003213B6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6C242D7A" w14:textId="77777777" w:rsidTr="00784662">
        <w:trPr>
          <w:trHeight w:val="397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DE573" w14:textId="77777777"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NIP </w:t>
            </w: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2007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18FAC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19F3C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6B443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E44A9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CC476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9BE22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FDAF8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33E8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446FE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7F0538A9" w14:textId="77777777" w:rsidTr="00784662">
        <w:trPr>
          <w:trHeight w:val="263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18BCB" w14:textId="77777777"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Numer telefonu 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8CC8EE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1839F40F" w14:textId="77777777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5BA24F" w14:textId="77777777"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14:paraId="046E6E5F" w14:textId="77777777"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stały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8CD26F" w14:textId="77777777" w:rsidR="00516718" w:rsidRPr="00433A01" w:rsidRDefault="00516718" w:rsidP="0051671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1AE57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73BC3CA2" w14:textId="77777777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49CA0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030949F2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  <w:r w:rsidR="00780EC8" w:rsidRPr="00433A01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14:paraId="166675A7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56FCD541" w14:textId="77777777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F1B8B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05B2C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658E4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08C028C7" w14:textId="77777777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E01D2" w14:textId="77777777"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14:paraId="2EE8B2A7" w14:textId="77777777"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czasowy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A7095" w14:textId="77777777"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DDBA6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41AC67A7" w14:textId="77777777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919FC" w14:textId="77777777"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5F96A6A8" w14:textId="77777777"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14:paraId="318475EA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14:paraId="69ED8D31" w14:textId="77777777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3CC0" w14:textId="77777777"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44560" w14:textId="77777777"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6537C" w14:textId="77777777"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B73E4D" w:rsidRPr="00433A01" w14:paraId="2F61B762" w14:textId="77777777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E8623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Nr konta bankowego</w:t>
            </w:r>
          </w:p>
          <w:p w14:paraId="347CD7CA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Nazwa banku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F2984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86B38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61B03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980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AF3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06FA4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7A55F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93B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D5C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B7C7D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3BED9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52FD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8AAE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5F5BA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0A31C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280A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A52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87897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719AA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5C4E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1C77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ACC15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42D14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1DE0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EA66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D2499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14:paraId="6E24332D" w14:textId="77777777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4EE1C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EF9B42" w14:textId="77777777" w:rsidR="000572A7" w:rsidRPr="00433A01" w:rsidRDefault="000572A7" w:rsidP="000572A7">
            <w:pPr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0572A7" w:rsidRPr="00433A01" w14:paraId="1BCDEB51" w14:textId="77777777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CC3D61" w14:textId="77777777"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5BB225" w14:textId="77777777"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(dołączyć dokument potwierdzający posiadanie konta bankowego)</w:t>
            </w:r>
          </w:p>
        </w:tc>
      </w:tr>
      <w:tr w:rsidR="00E22510" w:rsidRPr="00433A01" w14:paraId="266566AE" w14:textId="77777777" w:rsidTr="00784662">
        <w:trPr>
          <w:trHeight w:val="295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94CE8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Wykształcenie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828E3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58DCBC23" w14:textId="77777777" w:rsidTr="00784662">
        <w:trPr>
          <w:trHeight w:val="24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0EF5D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rejestracji w PUP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8791" w14:textId="77777777"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747BF" w:rsidRPr="00433A01" w14:paraId="04C726A4" w14:textId="77777777" w:rsidTr="00784662">
        <w:trPr>
          <w:trHeight w:val="219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A6B39" w14:textId="77777777"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Stan cywilny  </w:t>
            </w:r>
          </w:p>
        </w:tc>
        <w:tc>
          <w:tcPr>
            <w:tcW w:w="6912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41C0" w14:textId="77777777"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20A707DD" w14:textId="77777777" w:rsidTr="00784662">
        <w:trPr>
          <w:trHeight w:val="381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2046B" w14:textId="77777777"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wcześniej prowadził(a) Pan(i) działalność gospodarczą/rolniczą?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06878" w14:textId="77777777"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49723" w14:textId="77777777"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E22510" w:rsidRPr="00433A01" w14:paraId="4B89D453" w14:textId="77777777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E55D36" w14:textId="77777777"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Rodzaj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5B5BC" w14:textId="77777777"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6C0804DC" w14:textId="77777777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A344B4" w14:textId="77777777"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Okres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F6AFB" w14:textId="77777777"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14:paraId="029245AF" w14:textId="77777777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F6409" w14:textId="77777777" w:rsidR="00E22510" w:rsidRPr="00784662" w:rsidRDefault="00D34092" w:rsidP="00784662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Przyczyna zakończenia</w:t>
            </w:r>
            <w:r w:rsidR="00E22510" w:rsidRPr="0078466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D6758" w14:textId="77777777"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14:paraId="4A8641E4" w14:textId="77777777" w:rsidTr="00784662">
        <w:trPr>
          <w:trHeight w:val="358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7EC38" w14:textId="77777777" w:rsidR="000572A7" w:rsidRPr="00433A01" w:rsidRDefault="000572A7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istnieją z tego tytułu zobowiązania wobec ZUS i Urzędu Skarbowego?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E92D" w14:textId="77777777"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431B" w14:textId="77777777"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572A7" w:rsidRPr="00433A01" w14:paraId="1AF64E23" w14:textId="77777777" w:rsidTr="00784662">
        <w:tc>
          <w:tcPr>
            <w:tcW w:w="9606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9AB4ED" w14:textId="77777777" w:rsidR="000572A7" w:rsidRPr="00433A01" w:rsidRDefault="009311FB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W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nioskodawca, który prowadził wcześniej działalność gospodarczą do wniosku dołącza 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aktualne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zaświadczenia z: </w:t>
            </w:r>
          </w:p>
          <w:p w14:paraId="191BAD8F" w14:textId="77777777"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1)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Zakładu Ubezpieczeń Społecznych o niezaleganiu w odprowadzaniu składek</w:t>
            </w:r>
            <w:r w:rsidR="009311FB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14:paraId="55DE0909" w14:textId="77777777"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2) 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Urzędu Skarbowego o braku zaległości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 zakresie należności podatkowych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 okres                      prowadzenia wcześniejszej działalności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>,</w:t>
            </w:r>
          </w:p>
          <w:p w14:paraId="420D800D" w14:textId="77777777" w:rsidR="008747BF" w:rsidRPr="00433A01" w:rsidRDefault="008747BF" w:rsidP="009311FB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3)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Decyzję o wykreśleniu wpisu z ewidencji działalności gospodarczej.</w:t>
            </w:r>
          </w:p>
        </w:tc>
      </w:tr>
      <w:tr w:rsidR="000314E5" w:rsidRPr="00433A01" w14:paraId="216E2AC1" w14:textId="77777777" w:rsidTr="000314E5">
        <w:trPr>
          <w:trHeight w:val="314"/>
        </w:trPr>
        <w:tc>
          <w:tcPr>
            <w:tcW w:w="7939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205F44" w14:textId="77777777" w:rsidR="000314E5" w:rsidRPr="00433A01" w:rsidRDefault="001C3C89" w:rsidP="000314E5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Czy W</w:t>
            </w:r>
            <w:r w:rsidR="000314E5"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nioskodawca posiada jakiekolwiek zadłużenie? </w:t>
            </w: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3A9A4" w14:textId="77777777"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BFCED2" w14:textId="77777777"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314E5" w:rsidRPr="00433A01" w14:paraId="33004B6C" w14:textId="77777777" w:rsidTr="000314E5">
        <w:trPr>
          <w:trHeight w:val="1380"/>
        </w:trPr>
        <w:tc>
          <w:tcPr>
            <w:tcW w:w="3682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6AE723" w14:textId="77777777"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Stan zadłużenia wnioskodawcy: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14:paraId="1231E5F6" w14:textId="77777777"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(ZUS,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KRUS, zadłuże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nia podatkowe, kredyty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="00D23087">
              <w:rPr>
                <w:rFonts w:ascii="Tahoma" w:hAnsi="Tahoma" w:cs="Tahoma"/>
                <w:i/>
                <w:sz w:val="17"/>
                <w:szCs w:val="17"/>
              </w:rPr>
              <w:t xml:space="preserve">   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i pożyczki, </w:t>
            </w:r>
            <w:r w:rsidR="00D2308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alimenty, 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inne zobowiązania)</w:t>
            </w:r>
          </w:p>
          <w:p w14:paraId="1F4FC358" w14:textId="77777777"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205CA8E" w14:textId="77777777"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3387D48" w14:textId="77777777"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924" w:type="dxa"/>
            <w:gridSpan w:val="4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2B08DF" w14:textId="77777777"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F20D27" w:rsidRPr="00433A01" w14:paraId="7AF3796D" w14:textId="77777777" w:rsidTr="00784662">
        <w:trPr>
          <w:trHeight w:val="148"/>
        </w:trPr>
        <w:tc>
          <w:tcPr>
            <w:tcW w:w="9606" w:type="dxa"/>
            <w:gridSpan w:val="5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A441B" w14:textId="77777777" w:rsidR="00F20D27" w:rsidRPr="00433A01" w:rsidRDefault="00D23087" w:rsidP="00F20D27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(</w:t>
            </w:r>
            <w:r w:rsidR="009E638D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</w:t>
            </w:r>
            <w:r w:rsidR="00F20D2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przypadku kredytu lub pożyczki należy podać formę i warunki spłaty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>)</w:t>
            </w:r>
          </w:p>
        </w:tc>
      </w:tr>
    </w:tbl>
    <w:p w14:paraId="69863E96" w14:textId="77777777" w:rsidR="005B0B33" w:rsidRPr="00D23087" w:rsidRDefault="005B0B33" w:rsidP="008747BF">
      <w:pPr>
        <w:jc w:val="both"/>
        <w:rPr>
          <w:rFonts w:ascii="Tahoma" w:hAnsi="Tahoma" w:cs="Tahoma"/>
          <w:b/>
          <w:sz w:val="17"/>
          <w:szCs w:val="17"/>
        </w:rPr>
      </w:pPr>
    </w:p>
    <w:p w14:paraId="5E1BE139" w14:textId="77777777" w:rsidR="00AF042E" w:rsidRPr="00D23087" w:rsidRDefault="00AF042E" w:rsidP="000314E5">
      <w:pPr>
        <w:keepNext/>
        <w:outlineLvl w:val="0"/>
        <w:rPr>
          <w:rFonts w:ascii="Tahoma" w:hAnsi="Tahoma" w:cs="Tahoma"/>
          <w:b/>
          <w:bCs/>
          <w:sz w:val="17"/>
          <w:szCs w:val="17"/>
        </w:rPr>
      </w:pPr>
      <w:r w:rsidRPr="00D23087">
        <w:rPr>
          <w:rFonts w:ascii="Tahoma" w:hAnsi="Tahoma" w:cs="Tahoma"/>
          <w:b/>
          <w:bCs/>
          <w:sz w:val="17"/>
          <w:szCs w:val="17"/>
        </w:rPr>
        <w:t xml:space="preserve">Sposób rozwiązania ostatniej umowy o pracę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(</w:t>
      </w:r>
      <w:r w:rsidR="009641C2" w:rsidRPr="00D23087">
        <w:rPr>
          <w:rFonts w:ascii="Tahoma" w:hAnsi="Tahoma" w:cs="Tahoma"/>
          <w:b/>
          <w:bCs/>
          <w:i/>
          <w:sz w:val="17"/>
          <w:szCs w:val="17"/>
        </w:rPr>
        <w:t xml:space="preserve">odpowiednie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proszę zaznaczyć):</w:t>
      </w:r>
    </w:p>
    <w:p w14:paraId="6E9C34A6" w14:textId="77777777"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 mocy porozumienia stron</w:t>
      </w:r>
    </w:p>
    <w:p w14:paraId="799CC88D" w14:textId="77777777"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z zachowaniem okresu wypowiedzenia</w:t>
      </w:r>
    </w:p>
    <w:p w14:paraId="0EC6B9FE" w14:textId="77777777"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z zachowaniem okresu wypowiedzenia</w:t>
      </w:r>
    </w:p>
    <w:p w14:paraId="78DA06FB" w14:textId="77777777"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okresu wypowiedzenia z winy pracownika</w:t>
      </w:r>
    </w:p>
    <w:p w14:paraId="5F4AD6D9" w14:textId="77777777" w:rsidR="00AF042E" w:rsidRPr="00D23087" w:rsidRDefault="00AF042E" w:rsidP="000314E5">
      <w:pPr>
        <w:numPr>
          <w:ilvl w:val="0"/>
          <w:numId w:val="3"/>
        </w:numPr>
        <w:tabs>
          <w:tab w:val="num" w:pos="851"/>
        </w:tabs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</w:t>
      </w:r>
      <w:r w:rsidR="00D23087">
        <w:rPr>
          <w:rFonts w:ascii="Tahoma" w:hAnsi="Tahoma" w:cs="Tahoma"/>
          <w:sz w:val="17"/>
          <w:szCs w:val="17"/>
        </w:rPr>
        <w:t xml:space="preserve">resu wypowiedzenia z przyczyn </w:t>
      </w:r>
      <w:r w:rsidR="009E638D" w:rsidRPr="00D23087">
        <w:rPr>
          <w:rFonts w:ascii="Tahoma" w:hAnsi="Tahoma" w:cs="Tahoma"/>
          <w:sz w:val="17"/>
          <w:szCs w:val="17"/>
        </w:rPr>
        <w:t xml:space="preserve">niezawinionych </w:t>
      </w:r>
      <w:r w:rsidR="00D23087">
        <w:rPr>
          <w:rFonts w:ascii="Tahoma" w:hAnsi="Tahoma" w:cs="Tahoma"/>
          <w:sz w:val="17"/>
          <w:szCs w:val="17"/>
        </w:rPr>
        <w:t xml:space="preserve">przez </w:t>
      </w:r>
      <w:r w:rsidRPr="00D23087">
        <w:rPr>
          <w:rFonts w:ascii="Tahoma" w:hAnsi="Tahoma" w:cs="Tahoma"/>
          <w:sz w:val="17"/>
          <w:szCs w:val="17"/>
        </w:rPr>
        <w:t>pracownika</w:t>
      </w:r>
    </w:p>
    <w:p w14:paraId="552132D9" w14:textId="77777777" w:rsidR="00F10466" w:rsidRPr="00D23087" w:rsidRDefault="00F10466" w:rsidP="00F10466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bez zachowania okresu wypowiedzenia</w:t>
      </w:r>
    </w:p>
    <w:p w14:paraId="75A89DDF" w14:textId="77777777" w:rsidR="00AF042E" w:rsidRDefault="00F10466" w:rsidP="00F10466">
      <w:pPr>
        <w:numPr>
          <w:ilvl w:val="0"/>
          <w:numId w:val="3"/>
        </w:numPr>
        <w:tabs>
          <w:tab w:val="num" w:pos="-720"/>
          <w:tab w:val="left" w:pos="567"/>
        </w:tabs>
        <w:ind w:left="0" w:firstLine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</w:t>
      </w:r>
      <w:r w:rsidR="00AF042E" w:rsidRPr="00D23087">
        <w:rPr>
          <w:rFonts w:ascii="Tahoma" w:hAnsi="Tahoma" w:cs="Tahoma"/>
          <w:sz w:val="17"/>
          <w:szCs w:val="17"/>
        </w:rPr>
        <w:t>i</w:t>
      </w:r>
      <w:r w:rsidR="009311FB" w:rsidRPr="00D23087">
        <w:rPr>
          <w:rFonts w:ascii="Tahoma" w:hAnsi="Tahoma" w:cs="Tahoma"/>
          <w:sz w:val="17"/>
          <w:szCs w:val="17"/>
        </w:rPr>
        <w:t>nne</w:t>
      </w:r>
      <w:r w:rsidR="009E638D" w:rsidRPr="00D23087">
        <w:rPr>
          <w:rFonts w:ascii="Tahoma" w:hAnsi="Tahoma" w:cs="Tahoma"/>
          <w:sz w:val="17"/>
          <w:szCs w:val="17"/>
        </w:rPr>
        <w:t xml:space="preserve"> </w:t>
      </w:r>
      <w:r w:rsidR="009311FB" w:rsidRPr="00D23087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  <w:r w:rsidR="009E638D" w:rsidRPr="00D23087">
        <w:rPr>
          <w:rFonts w:ascii="Tahoma" w:hAnsi="Tahoma" w:cs="Tahoma"/>
          <w:sz w:val="17"/>
          <w:szCs w:val="17"/>
        </w:rPr>
        <w:t>.</w:t>
      </w:r>
      <w:r w:rsidR="00D23087">
        <w:rPr>
          <w:rFonts w:ascii="Tahoma" w:hAnsi="Tahoma" w:cs="Tahoma"/>
          <w:sz w:val="17"/>
          <w:szCs w:val="17"/>
        </w:rPr>
        <w:t>.......................</w:t>
      </w:r>
    </w:p>
    <w:p w14:paraId="60BD7B8E" w14:textId="77777777" w:rsidR="006474DD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6039E70D" w14:textId="77777777" w:rsidR="006474DD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2861D037" w14:textId="77777777" w:rsidR="006474DD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4B7D9670" w14:textId="77777777" w:rsidR="003D5F6D" w:rsidRDefault="003D5F6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2C0112F7" w14:textId="77777777" w:rsidR="003D5F6D" w:rsidRDefault="003D5F6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40416420" w14:textId="77777777" w:rsidR="003D5F6D" w:rsidRDefault="003D5F6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27AAE3A9" w14:textId="77777777" w:rsidR="006474DD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61ECA189" w14:textId="77777777" w:rsidR="006474DD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4DFDE820" w14:textId="77777777" w:rsidR="006474DD" w:rsidRPr="00D23087" w:rsidRDefault="006474DD" w:rsidP="006474DD">
      <w:pPr>
        <w:tabs>
          <w:tab w:val="left" w:pos="567"/>
        </w:tabs>
        <w:ind w:left="284"/>
        <w:jc w:val="both"/>
        <w:rPr>
          <w:rFonts w:ascii="Tahoma" w:hAnsi="Tahoma" w:cs="Tahoma"/>
          <w:sz w:val="17"/>
          <w:szCs w:val="17"/>
        </w:rPr>
      </w:pPr>
    </w:p>
    <w:p w14:paraId="20BEE7EC" w14:textId="77777777" w:rsidR="000A7CF9" w:rsidRPr="00D23087" w:rsidRDefault="00AF042E" w:rsidP="000A7CF9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lastRenderedPageBreak/>
        <w:t>OPIS PLANOWANEGO PRZEDSIĘWZIĘCIA</w:t>
      </w:r>
    </w:p>
    <w:p w14:paraId="56D40979" w14:textId="77777777" w:rsidR="004E6C6B" w:rsidRPr="00B4381B" w:rsidRDefault="00B537F8" w:rsidP="00B4381B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</w:t>
      </w:r>
      <w:r w:rsidR="00B4381B">
        <w:rPr>
          <w:rFonts w:ascii="Tahoma" w:hAnsi="Tahoma" w:cs="Tahoma"/>
          <w:b/>
          <w:sz w:val="17"/>
          <w:szCs w:val="17"/>
        </w:rPr>
        <w:t xml:space="preserve">.  </w:t>
      </w:r>
      <w:r w:rsidR="004E6C6B" w:rsidRPr="00B4381B">
        <w:rPr>
          <w:rFonts w:ascii="Tahoma" w:hAnsi="Tahoma" w:cs="Tahoma"/>
          <w:b/>
          <w:sz w:val="17"/>
          <w:szCs w:val="17"/>
        </w:rPr>
        <w:t>Tytuł prawny do lokalu, w którym prowadzona będzie działalność gospodarcza</w:t>
      </w:r>
      <w:r w:rsidR="00C17356" w:rsidRPr="00B4381B">
        <w:rPr>
          <w:rFonts w:ascii="Tahoma" w:hAnsi="Tahoma" w:cs="Tahoma"/>
          <w:b/>
          <w:sz w:val="17"/>
          <w:szCs w:val="17"/>
        </w:rPr>
        <w:t>: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 </w:t>
      </w:r>
    </w:p>
    <w:p w14:paraId="1F7C3E67" w14:textId="77777777"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lokal własny          □ umowa użyczenia</w:t>
      </w:r>
    </w:p>
    <w:p w14:paraId="7C72A7EB" w14:textId="77777777"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umowa najmu        □ inne (np. umowa</w:t>
      </w:r>
      <w:r w:rsidR="00C17356" w:rsidRPr="00D23087">
        <w:rPr>
          <w:rFonts w:ascii="Tahoma" w:hAnsi="Tahoma" w:cs="Tahoma"/>
          <w:sz w:val="17"/>
          <w:szCs w:val="17"/>
        </w:rPr>
        <w:t xml:space="preserve"> przedwstępna</w:t>
      </w:r>
      <w:r w:rsidRPr="00D23087">
        <w:rPr>
          <w:rFonts w:ascii="Tahoma" w:hAnsi="Tahoma" w:cs="Tahoma"/>
          <w:sz w:val="17"/>
          <w:szCs w:val="17"/>
        </w:rPr>
        <w:t xml:space="preserve">) </w:t>
      </w: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90057D" w:rsidRPr="00D23087" w14:paraId="0996EDD8" w14:textId="77777777" w:rsidTr="00B4381B">
        <w:trPr>
          <w:trHeight w:val="1894"/>
        </w:trPr>
        <w:tc>
          <w:tcPr>
            <w:tcW w:w="9004" w:type="dxa"/>
            <w:shd w:val="clear" w:color="auto" w:fill="D9D9D9" w:themeFill="background1" w:themeFillShade="D9"/>
          </w:tcPr>
          <w:p w14:paraId="55A0CC8B" w14:textId="77777777" w:rsidR="0090057D" w:rsidRPr="00D23087" w:rsidRDefault="0090057D" w:rsidP="0090057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240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 przypadku posiadania dokumentu potwierdzającego powyższy fakt proszę </w:t>
            </w:r>
            <w:r w:rsidR="00B4381B">
              <w:rPr>
                <w:rFonts w:ascii="Tahoma" w:hAnsi="Tahoma" w:cs="Tahoma"/>
                <w:b/>
                <w:i/>
                <w:sz w:val="17"/>
                <w:szCs w:val="17"/>
              </w:rPr>
              <w:t>do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łączyć do wniosku kserokopię:</w:t>
            </w:r>
          </w:p>
          <w:p w14:paraId="14D3D92D" w14:textId="77777777"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aktu własności lokalu</w:t>
            </w:r>
            <w:r w:rsidR="009641C2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</w:p>
          <w:p w14:paraId="1E3F3D4F" w14:textId="77777777" w:rsidR="0090057D" w:rsidRPr="00D23087" w:rsidRDefault="009641C2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umowy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najmu, dzierżawy, </w:t>
            </w:r>
          </w:p>
          <w:p w14:paraId="7B1FCEBF" w14:textId="77777777"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decyzji lokalizacyjnej, </w:t>
            </w:r>
          </w:p>
          <w:p w14:paraId="0E4B676E" w14:textId="77777777" w:rsidR="0090057D" w:rsidRPr="00D23087" w:rsidRDefault="00B4381B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przyrzeczenia wynajmu lokalu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wraz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z określeniem adresu, powierzchni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i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kwoty czynszu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</w:p>
          <w:p w14:paraId="7DCBAC1E" w14:textId="77777777" w:rsidR="0090057D" w:rsidRPr="00D23087" w:rsidRDefault="00B4381B" w:rsidP="0090057D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after="240"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zgody właściciela na prowadzenie działalności gospodarczej w danym miejscu</w:t>
            </w:r>
            <w:r w:rsidR="00C17356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.</w:t>
            </w:r>
          </w:p>
        </w:tc>
      </w:tr>
    </w:tbl>
    <w:p w14:paraId="7E2F1D27" w14:textId="77777777" w:rsidR="004E6C6B" w:rsidRPr="00D23087" w:rsidRDefault="004E6C6B" w:rsidP="004E6C6B">
      <w:pPr>
        <w:pStyle w:val="Akapitzlist"/>
        <w:ind w:left="284"/>
        <w:rPr>
          <w:rFonts w:ascii="Tahoma" w:hAnsi="Tahoma" w:cs="Tahoma"/>
          <w:b/>
          <w:sz w:val="17"/>
          <w:szCs w:val="17"/>
        </w:rPr>
      </w:pPr>
    </w:p>
    <w:p w14:paraId="707E6F61" w14:textId="77777777" w:rsidR="00B4381B" w:rsidRDefault="00B4381B" w:rsidP="00B4381B">
      <w:pPr>
        <w:rPr>
          <w:rFonts w:ascii="Tahoma" w:hAnsi="Tahoma" w:cs="Tahoma"/>
          <w:b/>
          <w:sz w:val="17"/>
          <w:szCs w:val="17"/>
        </w:rPr>
      </w:pPr>
    </w:p>
    <w:p w14:paraId="3D83D326" w14:textId="77777777" w:rsidR="00B4381B" w:rsidRDefault="00B537F8" w:rsidP="00B4381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2</w:t>
      </w:r>
      <w:r w:rsidR="00B4381B">
        <w:rPr>
          <w:rFonts w:ascii="Tahoma" w:hAnsi="Tahoma" w:cs="Tahoma"/>
          <w:b/>
          <w:sz w:val="17"/>
          <w:szCs w:val="17"/>
        </w:rPr>
        <w:t xml:space="preserve">.  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Czy pod wskazanym w pkt. </w:t>
      </w:r>
      <w:r>
        <w:rPr>
          <w:rFonts w:ascii="Tahoma" w:hAnsi="Tahoma" w:cs="Tahoma"/>
          <w:b/>
          <w:sz w:val="17"/>
          <w:szCs w:val="17"/>
        </w:rPr>
        <w:t>1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 adresem jest aktualnie prowadzona działalność gospodarcza?</w:t>
      </w:r>
    </w:p>
    <w:p w14:paraId="05483CD6" w14:textId="77777777" w:rsidR="004E6C6B" w:rsidRPr="00B4381B" w:rsidRDefault="004E6C6B" w:rsidP="00B4381B">
      <w:pPr>
        <w:rPr>
          <w:rFonts w:ascii="Tahoma" w:hAnsi="Tahoma" w:cs="Tahoma"/>
          <w:b/>
          <w:sz w:val="17"/>
          <w:szCs w:val="17"/>
        </w:rPr>
      </w:pPr>
      <w:r w:rsidRPr="00B4381B">
        <w:rPr>
          <w:rFonts w:ascii="Tahoma" w:hAnsi="Tahoma" w:cs="Tahoma"/>
          <w:b/>
          <w:sz w:val="17"/>
          <w:szCs w:val="17"/>
        </w:rPr>
        <w:t xml:space="preserve">                                 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4E6C6B" w:rsidRPr="00D23087" w14:paraId="12B0BC67" w14:textId="77777777" w:rsidTr="0028711A">
        <w:trPr>
          <w:trHeight w:val="293"/>
        </w:trPr>
        <w:tc>
          <w:tcPr>
            <w:tcW w:w="921" w:type="dxa"/>
            <w:vAlign w:val="center"/>
          </w:tcPr>
          <w:p w14:paraId="3F52A406" w14:textId="77777777"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14:paraId="606B628E" w14:textId="77777777"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14:paraId="21387497" w14:textId="77777777" w:rsidR="004E6C6B" w:rsidRDefault="004E6C6B" w:rsidP="004E6C6B">
      <w:pPr>
        <w:numPr>
          <w:ilvl w:val="0"/>
          <w:numId w:val="5"/>
        </w:numPr>
        <w:tabs>
          <w:tab w:val="clear" w:pos="720"/>
          <w:tab w:val="left" w:pos="713"/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Nazwa firm(y)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...................................................................................................................….....................</w:t>
      </w:r>
      <w:r w:rsidR="00B4381B">
        <w:rPr>
          <w:rFonts w:ascii="Tahoma" w:hAnsi="Tahoma" w:cs="Tahoma"/>
          <w:sz w:val="17"/>
          <w:szCs w:val="17"/>
        </w:rPr>
        <w:t>..</w:t>
      </w:r>
    </w:p>
    <w:p w14:paraId="0DDD8F0A" w14:textId="77777777" w:rsidR="00B4381B" w:rsidRPr="00D23087" w:rsidRDefault="00B4381B" w:rsidP="00B4381B">
      <w:pPr>
        <w:tabs>
          <w:tab w:val="left" w:pos="5387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14:paraId="07C51F5E" w14:textId="77777777" w:rsidR="004E6C6B" w:rsidRPr="00D23087" w:rsidRDefault="004E6C6B" w:rsidP="004E6C6B">
      <w:pPr>
        <w:numPr>
          <w:ilvl w:val="0"/>
          <w:numId w:val="5"/>
        </w:numPr>
        <w:tabs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Rodzaj działalności</w:t>
      </w:r>
      <w:r w:rsidR="0028711A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14:paraId="30511D7C" w14:textId="77777777" w:rsidR="004E6C6B" w:rsidRPr="00D23087" w:rsidRDefault="004E6C6B" w:rsidP="004E6C6B">
      <w:pPr>
        <w:numPr>
          <w:ilvl w:val="0"/>
          <w:numId w:val="5"/>
        </w:numPr>
        <w:tabs>
          <w:tab w:val="left" w:pos="9072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Zasady ewentualnej współpracy z w/w podmiotem/</w:t>
      </w:r>
      <w:proofErr w:type="spellStart"/>
      <w:r w:rsidRPr="00D23087">
        <w:rPr>
          <w:rFonts w:ascii="Tahoma" w:hAnsi="Tahoma" w:cs="Tahoma"/>
          <w:sz w:val="17"/>
          <w:szCs w:val="17"/>
        </w:rPr>
        <w:t>ami</w:t>
      </w:r>
      <w:proofErr w:type="spellEnd"/>
      <w:r w:rsidRPr="00D23087">
        <w:rPr>
          <w:rFonts w:ascii="Tahoma" w:hAnsi="Tahoma" w:cs="Tahoma"/>
          <w:sz w:val="17"/>
          <w:szCs w:val="17"/>
        </w:rP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</w:t>
      </w:r>
    </w:p>
    <w:p w14:paraId="32E4EAB3" w14:textId="77777777" w:rsidR="004E6C6B" w:rsidRPr="0028711A" w:rsidRDefault="00B537F8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3</w:t>
      </w:r>
      <w:r w:rsidR="0028711A">
        <w:rPr>
          <w:rFonts w:ascii="Tahoma" w:hAnsi="Tahoma" w:cs="Tahoma"/>
          <w:b/>
          <w:sz w:val="17"/>
          <w:szCs w:val="17"/>
        </w:rPr>
        <w:t xml:space="preserve">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wymagana jest opinia sanepidu do rozpoczęcia działalności gospodarczej?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861785" w:rsidRPr="00D23087" w14:paraId="65F14758" w14:textId="77777777" w:rsidTr="00861785">
        <w:trPr>
          <w:trHeight w:val="303"/>
        </w:trPr>
        <w:tc>
          <w:tcPr>
            <w:tcW w:w="921" w:type="dxa"/>
            <w:vAlign w:val="center"/>
          </w:tcPr>
          <w:p w14:paraId="130CA7E7" w14:textId="77777777"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14:paraId="6791F858" w14:textId="77777777"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14:paraId="744AF313" w14:textId="77777777" w:rsidR="00861785" w:rsidRDefault="00B537F8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4</w:t>
      </w:r>
      <w:r w:rsidR="0028711A">
        <w:rPr>
          <w:rFonts w:ascii="Tahoma" w:hAnsi="Tahoma" w:cs="Tahoma"/>
          <w:b/>
          <w:sz w:val="17"/>
          <w:szCs w:val="17"/>
        </w:rPr>
        <w:t xml:space="preserve">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Stan przygotowania lokalu do prowadzenia działalności: </w:t>
      </w:r>
    </w:p>
    <w:p w14:paraId="7A5C269F" w14:textId="77777777"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14:paraId="3C429261" w14:textId="77777777" w:rsidR="006C078E" w:rsidRPr="00D23087" w:rsidRDefault="006C078E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14:paraId="60F66D60" w14:textId="77777777"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</w:t>
      </w:r>
    </w:p>
    <w:p w14:paraId="68CEE96B" w14:textId="77777777" w:rsidR="00861785" w:rsidRPr="0028711A" w:rsidRDefault="00B537F8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5</w:t>
      </w:r>
      <w:r w:rsidR="0028711A">
        <w:rPr>
          <w:rFonts w:ascii="Tahoma" w:hAnsi="Tahoma" w:cs="Tahoma"/>
          <w:b/>
          <w:sz w:val="17"/>
          <w:szCs w:val="17"/>
        </w:rPr>
        <w:t xml:space="preserve">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planowana działalność </w:t>
      </w:r>
      <w:r w:rsidR="0090057D" w:rsidRPr="0028711A">
        <w:rPr>
          <w:rFonts w:ascii="Tahoma" w:hAnsi="Tahoma" w:cs="Tahoma"/>
          <w:b/>
          <w:sz w:val="17"/>
          <w:szCs w:val="17"/>
        </w:rPr>
        <w:t xml:space="preserve">wymaga szczególnych uprawnień, koncesji, licencji? </w:t>
      </w:r>
    </w:p>
    <w:p w14:paraId="64DD9D23" w14:textId="77777777" w:rsidR="0090057D" w:rsidRPr="00D23087" w:rsidRDefault="0090057D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14:paraId="24E23DCE" w14:textId="77777777" w:rsidR="0090057D" w:rsidRPr="00D23087" w:rsidRDefault="00C17356" w:rsidP="0028711A">
      <w:pPr>
        <w:pStyle w:val="Akapitzlist"/>
        <w:spacing w:line="360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 </w:t>
      </w:r>
      <w:r w:rsidR="0090057D"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</w:t>
      </w:r>
    </w:p>
    <w:p w14:paraId="1669C581" w14:textId="77777777" w:rsidR="00CF2B03" w:rsidRPr="0028711A" w:rsidRDefault="00B537F8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6</w:t>
      </w:r>
      <w:r w:rsidR="0028711A">
        <w:rPr>
          <w:rFonts w:ascii="Tahoma" w:hAnsi="Tahoma" w:cs="Tahoma"/>
          <w:b/>
          <w:sz w:val="17"/>
          <w:szCs w:val="17"/>
        </w:rPr>
        <w:t xml:space="preserve">. 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Informacje dotyczące </w:t>
      </w:r>
      <w:r w:rsidR="00CF2B03" w:rsidRPr="0028711A">
        <w:rPr>
          <w:rFonts w:ascii="Tahoma" w:hAnsi="Tahoma" w:cs="Tahoma"/>
          <w:b/>
          <w:sz w:val="17"/>
          <w:szCs w:val="17"/>
          <w:u w:val="single"/>
        </w:rPr>
        <w:t>posiadanych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 środków niezbędnych do podjęcia działalności: </w:t>
      </w:r>
    </w:p>
    <w:p w14:paraId="72CAAC25" w14:textId="77777777"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maszyny i urządzenia (wymienić jakie i podać ich wartość)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</w:t>
      </w:r>
    </w:p>
    <w:p w14:paraId="643AEFD1" w14:textId="77777777"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................................................</w:t>
      </w:r>
    </w:p>
    <w:p w14:paraId="440EFFD0" w14:textId="77777777" w:rsidR="006C078E" w:rsidRPr="00D23087" w:rsidRDefault="006C078E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14:paraId="0E78B511" w14:textId="77777777"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transportu (wymienić jakie i podać ich wartość) 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14:paraId="47C7133C" w14:textId="77777777"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14:paraId="3B39B845" w14:textId="77777777"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pieniężne (gotówka) 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</w:t>
      </w:r>
    </w:p>
    <w:p w14:paraId="305EEFE1" w14:textId="77777777"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inne – określić jakie i podać wartość (np.: surowce, towary)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14:paraId="45256926" w14:textId="77777777" w:rsidR="00CF2B03" w:rsidRPr="00D23087" w:rsidRDefault="00CF2B03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14:paraId="473FAB8C" w14:textId="77777777" w:rsidR="006C078E" w:rsidRPr="00D23087" w:rsidRDefault="006C078E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14:paraId="70A50468" w14:textId="77777777" w:rsidR="00A5688D" w:rsidRDefault="00A5688D" w:rsidP="00A5688D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05A6EEDD" w14:textId="77777777" w:rsidR="00A5688D" w:rsidRDefault="00A5688D" w:rsidP="00A5688D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7026491B" w14:textId="77777777" w:rsidR="00A5688D" w:rsidRDefault="00A5688D" w:rsidP="00A5688D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07CF9330" w14:textId="77777777" w:rsidR="00A5688D" w:rsidRDefault="00A5688D" w:rsidP="00A5688D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14E4E03" w14:textId="77777777" w:rsidR="00A5688D" w:rsidRDefault="00A5688D" w:rsidP="00A5688D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647A0186" w14:textId="77777777" w:rsidR="00B55AD4" w:rsidRPr="00F93CFC" w:rsidRDefault="00F84500" w:rsidP="00F84500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-142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F93CFC"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 DANE DOTYCZACE PRZYZNANIA ŚRODKÓW I ICH WYKORZYSTANIA</w:t>
      </w:r>
    </w:p>
    <w:p w14:paraId="37994CA5" w14:textId="77777777" w:rsidR="00F84500" w:rsidRPr="000F5F0D" w:rsidRDefault="000F5F0D" w:rsidP="000F5F0D">
      <w:pPr>
        <w:tabs>
          <w:tab w:val="left" w:pos="142"/>
          <w:tab w:val="left" w:pos="284"/>
          <w:tab w:val="left" w:pos="426"/>
        </w:tabs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F84500" w:rsidRPr="000F5F0D">
        <w:rPr>
          <w:rFonts w:ascii="Tahoma" w:hAnsi="Tahoma" w:cs="Tahoma"/>
          <w:b/>
          <w:sz w:val="17"/>
          <w:szCs w:val="17"/>
        </w:rPr>
        <w:t>Wnioskowana kwota środków:</w:t>
      </w:r>
      <w:r w:rsidR="00F84500" w:rsidRPr="000F5F0D">
        <w:rPr>
          <w:rFonts w:ascii="Tahoma" w:hAnsi="Tahoma" w:cs="Tahoma"/>
          <w:sz w:val="17"/>
          <w:szCs w:val="17"/>
        </w:rPr>
        <w:t xml:space="preserve"> ……………………………………………………..………</w:t>
      </w:r>
      <w:r>
        <w:rPr>
          <w:rFonts w:ascii="Tahoma" w:hAnsi="Tahoma" w:cs="Tahoma"/>
          <w:sz w:val="17"/>
          <w:szCs w:val="17"/>
        </w:rPr>
        <w:t>……………………………………………………..</w:t>
      </w:r>
    </w:p>
    <w:p w14:paraId="0F1E1D0D" w14:textId="77777777" w:rsidR="00F84500" w:rsidRPr="000F5F0D" w:rsidRDefault="00F84500" w:rsidP="000F5F0D">
      <w:pPr>
        <w:tabs>
          <w:tab w:val="left" w:pos="142"/>
          <w:tab w:val="left" w:pos="284"/>
          <w:tab w:val="left" w:pos="426"/>
        </w:tabs>
        <w:spacing w:line="360" w:lineRule="auto"/>
        <w:ind w:left="227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</w:t>
      </w:r>
      <w:r w:rsidR="000F5F0D">
        <w:rPr>
          <w:rFonts w:ascii="Tahoma" w:hAnsi="Tahoma" w:cs="Tahoma"/>
          <w:i/>
          <w:sz w:val="17"/>
          <w:szCs w:val="17"/>
        </w:rPr>
        <w:t xml:space="preserve">kwota </w:t>
      </w:r>
      <w:r w:rsidRPr="000F5F0D">
        <w:rPr>
          <w:rFonts w:ascii="Tahoma" w:hAnsi="Tahoma" w:cs="Tahoma"/>
          <w:i/>
          <w:sz w:val="17"/>
          <w:szCs w:val="17"/>
        </w:rPr>
        <w:t>m</w:t>
      </w:r>
      <w:r w:rsidR="001C3C89">
        <w:rPr>
          <w:rFonts w:ascii="Tahoma" w:hAnsi="Tahoma" w:cs="Tahoma"/>
          <w:i/>
          <w:sz w:val="17"/>
          <w:szCs w:val="17"/>
        </w:rPr>
        <w:t>usi być zgodna z przedstawioną specyfikacją</w:t>
      </w:r>
      <w:r w:rsidRPr="000F5F0D">
        <w:rPr>
          <w:rFonts w:ascii="Tahoma" w:hAnsi="Tahoma" w:cs="Tahoma"/>
          <w:i/>
          <w:sz w:val="17"/>
          <w:szCs w:val="17"/>
        </w:rPr>
        <w:t xml:space="preserve"> wydatków)</w:t>
      </w:r>
    </w:p>
    <w:p w14:paraId="114D3DAA" w14:textId="77777777" w:rsidR="00A5688D" w:rsidRDefault="005B3908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</w:t>
      </w:r>
      <w:r w:rsidR="00F84500" w:rsidRPr="005B3908">
        <w:rPr>
          <w:rFonts w:ascii="Tahoma" w:hAnsi="Tahoma" w:cs="Tahoma"/>
          <w:b/>
          <w:sz w:val="17"/>
          <w:szCs w:val="17"/>
        </w:rPr>
        <w:t>Słownie:</w:t>
      </w:r>
      <w:r w:rsidR="00060962" w:rsidRPr="005B3908">
        <w:rPr>
          <w:rFonts w:ascii="Tahoma" w:hAnsi="Tahoma" w:cs="Tahoma"/>
          <w:b/>
          <w:sz w:val="17"/>
          <w:szCs w:val="17"/>
        </w:rPr>
        <w:t xml:space="preserve"> </w:t>
      </w:r>
      <w:r w:rsidR="00F84500" w:rsidRPr="005B3908">
        <w:rPr>
          <w:rFonts w:ascii="Tahoma" w:hAnsi="Tahoma" w:cs="Tahoma"/>
          <w:sz w:val="17"/>
          <w:szCs w:val="17"/>
        </w:rPr>
        <w:t>……………………………………………………………………………………</w:t>
      </w:r>
      <w:r w:rsidR="000F5F0D" w:rsidRPr="005B3908">
        <w:rPr>
          <w:rFonts w:ascii="Tahoma" w:hAnsi="Tahoma" w:cs="Tahoma"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="00A5688D">
        <w:rPr>
          <w:rFonts w:ascii="Tahoma" w:hAnsi="Tahoma" w:cs="Tahoma"/>
          <w:sz w:val="17"/>
          <w:szCs w:val="17"/>
        </w:rPr>
        <w:br/>
      </w:r>
    </w:p>
    <w:p w14:paraId="5B43503D" w14:textId="77777777" w:rsidR="003B0F0F" w:rsidRPr="000F5F0D" w:rsidRDefault="00F93CFC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2</w:t>
      </w:r>
      <w:r w:rsidR="00A16A01">
        <w:rPr>
          <w:rFonts w:ascii="Tahoma" w:hAnsi="Tahoma" w:cs="Tahoma"/>
          <w:b/>
          <w:sz w:val="17"/>
          <w:szCs w:val="17"/>
        </w:rPr>
        <w:t xml:space="preserve">. </w:t>
      </w:r>
      <w:r w:rsidR="003B0F0F" w:rsidRPr="000F5F0D">
        <w:rPr>
          <w:rFonts w:ascii="Tahoma" w:hAnsi="Tahoma" w:cs="Tahoma"/>
          <w:b/>
          <w:sz w:val="17"/>
          <w:szCs w:val="17"/>
        </w:rPr>
        <w:t>Przewidywany termin rozpoczęcia działalności gospodarczej</w:t>
      </w:r>
      <w:r w:rsidR="00060962" w:rsidRPr="000F5F0D">
        <w:rPr>
          <w:rFonts w:ascii="Tahoma" w:hAnsi="Tahoma" w:cs="Tahoma"/>
          <w:b/>
          <w:sz w:val="17"/>
          <w:szCs w:val="17"/>
        </w:rPr>
        <w:t>:</w:t>
      </w:r>
    </w:p>
    <w:p w14:paraId="406A17D1" w14:textId="77777777"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(po otrzymaniu dofinansowania</w:t>
      </w:r>
      <w:r w:rsidR="00A16A01">
        <w:rPr>
          <w:rFonts w:ascii="Tahoma" w:hAnsi="Tahoma" w:cs="Tahoma"/>
          <w:i/>
          <w:sz w:val="17"/>
          <w:szCs w:val="17"/>
        </w:rPr>
        <w:t xml:space="preserve"> – prosimy określić rok i miesiąc)</w:t>
      </w:r>
    </w:p>
    <w:p w14:paraId="412076BB" w14:textId="77777777"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 w:rsidR="00A16A01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</w:p>
    <w:p w14:paraId="1577BA8E" w14:textId="77777777"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2D3C8C2A" w14:textId="77777777" w:rsidR="007E2737" w:rsidRDefault="00F93CFC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3</w:t>
      </w:r>
      <w:r w:rsidR="007E2737">
        <w:rPr>
          <w:rFonts w:ascii="Tahoma" w:hAnsi="Tahoma" w:cs="Tahoma"/>
          <w:b/>
          <w:sz w:val="17"/>
          <w:szCs w:val="17"/>
        </w:rPr>
        <w:t xml:space="preserve">. </w:t>
      </w:r>
      <w:r w:rsidR="00345E7C" w:rsidRPr="007E2737">
        <w:rPr>
          <w:rFonts w:ascii="Tahoma" w:hAnsi="Tahoma" w:cs="Tahoma"/>
          <w:b/>
          <w:sz w:val="17"/>
          <w:szCs w:val="17"/>
        </w:rPr>
        <w:t>Uzasadnienie wydatków w ramach wnioskowanych środków</w:t>
      </w:r>
      <w:r w:rsidR="00060962" w:rsidRPr="007E2737">
        <w:rPr>
          <w:rFonts w:ascii="Tahoma" w:hAnsi="Tahoma" w:cs="Tahoma"/>
          <w:b/>
          <w:sz w:val="17"/>
          <w:szCs w:val="17"/>
        </w:rPr>
        <w:t>:</w:t>
      </w:r>
      <w:r w:rsidR="00345E7C" w:rsidRPr="007E2737">
        <w:rPr>
          <w:rFonts w:ascii="Tahoma" w:hAnsi="Tahoma" w:cs="Tahoma"/>
          <w:b/>
          <w:sz w:val="17"/>
          <w:szCs w:val="17"/>
        </w:rPr>
        <w:t xml:space="preserve"> </w:t>
      </w:r>
    </w:p>
    <w:p w14:paraId="06D9F20A" w14:textId="77777777" w:rsidR="003B0F0F" w:rsidRPr="007E2737" w:rsidRDefault="00345E7C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7E2737">
        <w:rPr>
          <w:rFonts w:ascii="Tahoma" w:hAnsi="Tahoma" w:cs="Tahoma"/>
          <w:i/>
          <w:sz w:val="17"/>
          <w:szCs w:val="17"/>
        </w:rPr>
        <w:t>(</w:t>
      </w:r>
      <w:r w:rsidR="00060962" w:rsidRPr="007E2737">
        <w:rPr>
          <w:rFonts w:ascii="Tahoma" w:hAnsi="Tahoma" w:cs="Tahoma"/>
          <w:i/>
          <w:sz w:val="17"/>
          <w:szCs w:val="17"/>
        </w:rPr>
        <w:t>n</w:t>
      </w:r>
      <w:r w:rsidR="00DB141D" w:rsidRPr="007E2737">
        <w:rPr>
          <w:rFonts w:ascii="Tahoma" w:hAnsi="Tahoma" w:cs="Tahoma"/>
          <w:i/>
          <w:sz w:val="17"/>
          <w:szCs w:val="17"/>
        </w:rPr>
        <w:t>ależy opisać do czego służą w/w sprzęty, materiały i usługi oraz w jaki sposób zostaną wykorzystane w planowanej działalności gospodarczej)</w:t>
      </w:r>
    </w:p>
    <w:p w14:paraId="722727BF" w14:textId="77777777" w:rsidR="00DB141D" w:rsidRDefault="00DB141D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14:paraId="45FAD055" w14:textId="171E0369" w:rsidR="00DB141D" w:rsidRDefault="007E2737" w:rsidP="000E0E6F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……………………………………………………………………… </w:t>
      </w:r>
    </w:p>
    <w:p w14:paraId="421729F1" w14:textId="77777777" w:rsidR="009B2DD6" w:rsidRPr="000F5F0D" w:rsidRDefault="009B2DD6" w:rsidP="008F3C9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14:paraId="0DB0CCF5" w14:textId="77777777" w:rsidR="006256C5" w:rsidRPr="007E2737" w:rsidRDefault="00F57203" w:rsidP="009B2DD6">
      <w:pPr>
        <w:tabs>
          <w:tab w:val="left" w:pos="142"/>
          <w:tab w:val="left" w:pos="426"/>
        </w:tabs>
        <w:spacing w:before="240" w:line="276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4</w:t>
      </w:r>
      <w:r w:rsidR="007E2737">
        <w:rPr>
          <w:rFonts w:ascii="Tahoma" w:hAnsi="Tahoma" w:cs="Tahoma"/>
          <w:b/>
          <w:sz w:val="17"/>
          <w:szCs w:val="17"/>
        </w:rPr>
        <w:t xml:space="preserve">. </w:t>
      </w:r>
      <w:r w:rsidR="006256C5" w:rsidRPr="007E2737">
        <w:rPr>
          <w:rFonts w:ascii="Tahoma" w:hAnsi="Tahoma" w:cs="Tahoma"/>
          <w:b/>
          <w:sz w:val="17"/>
          <w:szCs w:val="17"/>
        </w:rPr>
        <w:t>PRZEWIDYWANE KOSZTY I DOCHODY WYNIKAJĄCE</w:t>
      </w:r>
      <w:r w:rsidR="007E2737"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Z TYTUŁU PROWADZENIA</w:t>
      </w:r>
      <w:r w:rsidR="007E2737"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DZIAŁALNOŚCI GOSPODARCZEJ</w:t>
      </w:r>
    </w:p>
    <w:p w14:paraId="52B394A4" w14:textId="77777777" w:rsidR="006256C5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Analiza przychodów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A)</w:t>
      </w:r>
      <w:r w:rsidRPr="000F5F0D">
        <w:rPr>
          <w:rFonts w:ascii="Tahoma" w:hAnsi="Tahoma" w:cs="Tahoma"/>
          <w:b/>
          <w:sz w:val="17"/>
          <w:szCs w:val="17"/>
        </w:rPr>
        <w:t xml:space="preserve">: </w:t>
      </w:r>
    </w:p>
    <w:tbl>
      <w:tblPr>
        <w:tblStyle w:val="Tabela-Siatka"/>
        <w:tblW w:w="87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15"/>
        <w:gridCol w:w="1900"/>
        <w:gridCol w:w="850"/>
        <w:gridCol w:w="1421"/>
        <w:gridCol w:w="704"/>
        <w:gridCol w:w="1280"/>
        <w:gridCol w:w="848"/>
        <w:gridCol w:w="1137"/>
      </w:tblGrid>
      <w:tr w:rsidR="008656EF" w:rsidRPr="000F5F0D" w14:paraId="3BCC0D85" w14:textId="77777777" w:rsidTr="008656EF">
        <w:trPr>
          <w:trHeight w:val="419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A35EA" w14:textId="77777777" w:rsidR="008656EF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75D31FC8" w14:textId="77777777" w:rsidR="008656EF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F772A53" w14:textId="77777777" w:rsidR="008656EF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99F96EE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6E0E10" w14:textId="77777777" w:rsidR="00AD424A" w:rsidRDefault="00AD424A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B1E6157" w14:textId="77777777" w:rsidR="00AD424A" w:rsidRDefault="00AD424A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789252A" w14:textId="77777777" w:rsidR="00AD424A" w:rsidRDefault="00AD424A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3639EF1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Produkt/usługa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53F7E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Miesięcznie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1AA99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I ROK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AAA16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II ROK</w:t>
            </w:r>
          </w:p>
        </w:tc>
      </w:tr>
      <w:tr w:rsidR="008656EF" w:rsidRPr="000F5F0D" w14:paraId="2E00ABB9" w14:textId="77777777" w:rsidTr="008656EF">
        <w:trPr>
          <w:trHeight w:val="271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2F8727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0A2DC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49489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3119A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 (wraz z marżą)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725DF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4CF8D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 (wraz z marżą)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AB31A9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CE746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</w:t>
            </w:r>
          </w:p>
          <w:p w14:paraId="37616230" w14:textId="77777777" w:rsidR="008656EF" w:rsidRPr="000F5F0D" w:rsidRDefault="008656EF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(wraz z marżą)</w:t>
            </w:r>
          </w:p>
        </w:tc>
      </w:tr>
      <w:tr w:rsidR="00D51FDB" w:rsidRPr="000F5F0D" w14:paraId="6BCC8140" w14:textId="77777777" w:rsidTr="008656EF"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C89B57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FC4F38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7DF7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6084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37FF9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4B9A9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393FD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3113AB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35082D74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1F877774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2AFE52B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80B72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C13D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12B30471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78BE1FE4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30DA5A8D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43D09C4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2612952D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15C496EE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31DEEF7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6961B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961C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EF8CC3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39BF00F2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6F9408C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1D216B0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1BC9B8B7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31F19F56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1D7A84BB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2AF49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B439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76C909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1AF38A1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0C0557D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4408AC6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3D672E08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24C01627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781EAF8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1CF2D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5BD1A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E245A6C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13ADC21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0BFCCD6C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7C615783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762DFDBC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3A5DC30C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3A106A8B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41F6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58224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A1E831C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3F988F74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5AC43D84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3578CBC4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0523997E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5D6C05D6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1428DC5B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A3AF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5008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F81288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48FDCBB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4B7E111D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3E635E4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3BEB521F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41C41AE4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1B48657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82D8A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7D549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7AE164D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4C9A7E6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5DF148D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0C83EB6C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6A911492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4DBA3877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9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7C1518D3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6508F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D6C2C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99B8EE0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0FC51EB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1839081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5EF7FC2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51FDB" w:rsidRPr="000F5F0D" w14:paraId="05729B6C" w14:textId="77777777" w:rsidTr="008656EF"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14:paraId="5ACF0BEA" w14:textId="77777777" w:rsidR="00D51FDB" w:rsidRPr="000F5F0D" w:rsidRDefault="008656EF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</w:tcPr>
          <w:p w14:paraId="5408F8E8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1C182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8147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1D14DBE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14:paraId="05A060C5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74AD2B06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14:paraId="32586DA2" w14:textId="77777777" w:rsidR="00D51FDB" w:rsidRPr="000F5F0D" w:rsidRDefault="00D51FDB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656EF" w:rsidRPr="000F5F0D" w14:paraId="0F5A1234" w14:textId="77777777" w:rsidTr="008656EF">
        <w:tc>
          <w:tcPr>
            <w:tcW w:w="2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C14139" w14:textId="77777777" w:rsidR="008656EF" w:rsidRPr="000F5F0D" w:rsidRDefault="008656EF" w:rsidP="008656EF">
            <w:pPr>
              <w:tabs>
                <w:tab w:val="left" w:pos="142"/>
                <w:tab w:val="left" w:pos="426"/>
              </w:tabs>
              <w:spacing w:line="360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SUMA: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FEA05" w14:textId="77777777" w:rsidR="008656EF" w:rsidRPr="000F5F0D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19224" w14:textId="77777777" w:rsidR="008656EF" w:rsidRPr="000F5F0D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03E20" w14:textId="77777777" w:rsidR="008656EF" w:rsidRPr="008656EF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DC43AB" w14:textId="77777777" w:rsidR="008656EF" w:rsidRPr="008656EF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1CBC48" w14:textId="77777777" w:rsidR="008656EF" w:rsidRPr="008656EF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FE2BB" w14:textId="77777777" w:rsidR="008656EF" w:rsidRPr="008656EF" w:rsidRDefault="008656EF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  <w:highlight w:val="lightGray"/>
              </w:rPr>
            </w:pPr>
          </w:p>
        </w:tc>
      </w:tr>
    </w:tbl>
    <w:p w14:paraId="0D790885" w14:textId="77777777" w:rsidR="001F323F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</w:p>
    <w:p w14:paraId="77488F8F" w14:textId="77777777" w:rsidR="005B63E8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K</w:t>
      </w:r>
      <w:r w:rsidR="005B63E8" w:rsidRPr="000F5F0D">
        <w:rPr>
          <w:rFonts w:ascii="Tahoma" w:hAnsi="Tahoma" w:cs="Tahoma"/>
          <w:b/>
          <w:sz w:val="17"/>
          <w:szCs w:val="17"/>
        </w:rPr>
        <w:t>omentarz/</w:t>
      </w:r>
      <w:r w:rsidR="00060962" w:rsidRPr="000F5F0D">
        <w:rPr>
          <w:rFonts w:ascii="Tahoma" w:hAnsi="Tahoma" w:cs="Tahoma"/>
          <w:b/>
          <w:sz w:val="17"/>
          <w:szCs w:val="17"/>
        </w:rPr>
        <w:t xml:space="preserve">uzasadnienie </w:t>
      </w:r>
      <w:r w:rsidR="005B63E8" w:rsidRPr="000F5F0D">
        <w:rPr>
          <w:rFonts w:ascii="Tahoma" w:hAnsi="Tahoma" w:cs="Tahoma"/>
          <w:b/>
          <w:sz w:val="17"/>
          <w:szCs w:val="17"/>
        </w:rPr>
        <w:t>ujęcia liczbowego</w:t>
      </w:r>
      <w:r w:rsidR="007E2737">
        <w:rPr>
          <w:rFonts w:ascii="Tahoma" w:hAnsi="Tahoma" w:cs="Tahoma"/>
          <w:b/>
          <w:sz w:val="17"/>
          <w:szCs w:val="17"/>
        </w:rPr>
        <w:t xml:space="preserve">: </w:t>
      </w:r>
      <w:r w:rsidR="005B63E8" w:rsidRPr="000F5F0D">
        <w:rPr>
          <w:rFonts w:ascii="Tahoma" w:hAnsi="Tahoma" w:cs="Tahoma"/>
          <w:i/>
          <w:sz w:val="17"/>
          <w:szCs w:val="17"/>
        </w:rPr>
        <w:t>(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proszę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wskazać m.in. ceny jednostkowe świadczonych </w:t>
      </w:r>
      <w:r w:rsidR="00060962" w:rsidRPr="000F5F0D">
        <w:rPr>
          <w:rFonts w:ascii="Tahoma" w:hAnsi="Tahoma" w:cs="Tahoma"/>
          <w:i/>
          <w:sz w:val="17"/>
          <w:szCs w:val="17"/>
        </w:rPr>
        <w:t>usług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060962" w:rsidRPr="000F5F0D">
        <w:rPr>
          <w:rFonts w:ascii="Tahoma" w:hAnsi="Tahoma" w:cs="Tahoma"/>
          <w:i/>
          <w:sz w:val="17"/>
          <w:szCs w:val="17"/>
        </w:rPr>
        <w:t>/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sprzedawanych produktów, marżę oraz </w:t>
      </w:r>
      <w:r w:rsidR="00602D60" w:rsidRPr="000F5F0D">
        <w:rPr>
          <w:rFonts w:ascii="Tahoma" w:hAnsi="Tahoma" w:cs="Tahoma"/>
          <w:i/>
          <w:sz w:val="17"/>
          <w:szCs w:val="17"/>
        </w:rPr>
        <w:t>uzasa</w:t>
      </w:r>
      <w:r w:rsidR="009641C2" w:rsidRPr="000F5F0D">
        <w:rPr>
          <w:rFonts w:ascii="Tahoma" w:hAnsi="Tahoma" w:cs="Tahoma"/>
          <w:i/>
          <w:sz w:val="17"/>
          <w:szCs w:val="17"/>
        </w:rPr>
        <w:t>dnienie podanych wyżej wartości)</w:t>
      </w:r>
    </w:p>
    <w:p w14:paraId="35B85876" w14:textId="77777777" w:rsidR="001F323F" w:rsidRPr="000F5F0D" w:rsidRDefault="001F323F" w:rsidP="001F323F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14:paraId="7C2675EA" w14:textId="77777777" w:rsidR="001F323F" w:rsidRDefault="001F323F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14:paraId="6A86840C" w14:textId="5816F88E" w:rsidR="00634A85" w:rsidRDefault="00634A85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</w:t>
      </w:r>
      <w:r w:rsidR="000E0E6F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0E0E6F">
        <w:rPr>
          <w:rFonts w:ascii="Tahoma" w:hAnsi="Tahoma" w:cs="Tahoma"/>
          <w:sz w:val="17"/>
          <w:szCs w:val="17"/>
        </w:rPr>
        <w:t>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</w:t>
      </w:r>
      <w:r w:rsidR="000E0E6F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0E0E6F">
        <w:rPr>
          <w:rFonts w:ascii="Tahoma" w:hAnsi="Tahoma" w:cs="Tahoma"/>
          <w:sz w:val="17"/>
          <w:szCs w:val="17"/>
        </w:rPr>
        <w:t>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</w:t>
      </w:r>
      <w:r w:rsidR="000E0E6F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0E0E6F">
        <w:rPr>
          <w:rFonts w:ascii="Tahoma" w:hAnsi="Tahoma" w:cs="Tahoma"/>
          <w:sz w:val="17"/>
          <w:szCs w:val="17"/>
        </w:rPr>
        <w:t>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</w:t>
      </w:r>
      <w:r w:rsidR="000E0E6F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0E0E6F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0E0E6F"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</w:p>
    <w:p w14:paraId="4584ABE2" w14:textId="77777777" w:rsidR="005B63E8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lastRenderedPageBreak/>
        <w:t>Analiza kosztów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B)</w:t>
      </w:r>
      <w:r w:rsidRPr="000F5F0D">
        <w:rPr>
          <w:rFonts w:ascii="Tahoma" w:hAnsi="Tahoma" w:cs="Tahoma"/>
          <w:b/>
          <w:sz w:val="17"/>
          <w:szCs w:val="17"/>
        </w:rPr>
        <w:t>:</w:t>
      </w: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559"/>
        <w:gridCol w:w="1026"/>
        <w:gridCol w:w="993"/>
        <w:gridCol w:w="992"/>
      </w:tblGrid>
      <w:tr w:rsidR="00615AA8" w:rsidRPr="000F5F0D" w14:paraId="6AAFABD3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DC2C9A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04BFE41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 W ZŁOTYCH: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509F0673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 (w zł)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FC7426A" w14:textId="77777777" w:rsidR="00615AA8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I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 (w zł)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4BD82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II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 (w zł)</w:t>
            </w:r>
          </w:p>
        </w:tc>
      </w:tr>
      <w:tr w:rsidR="00615AA8" w:rsidRPr="000F5F0D" w14:paraId="02FF0E9E" w14:textId="77777777" w:rsidTr="00615AA8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14:paraId="705FBA2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5387" w:type="dxa"/>
            <w:gridSpan w:val="3"/>
            <w:vAlign w:val="center"/>
          </w:tcPr>
          <w:p w14:paraId="23767292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Zakup:</w:t>
            </w:r>
          </w:p>
        </w:tc>
        <w:tc>
          <w:tcPr>
            <w:tcW w:w="1026" w:type="dxa"/>
            <w:vAlign w:val="center"/>
          </w:tcPr>
          <w:p w14:paraId="12160842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72478EC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E3E9C4D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5C23293A" w14:textId="77777777" w:rsidTr="00615AA8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0DE0724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768DE8E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surowców, materiałów, części zamiennych</w:t>
            </w:r>
          </w:p>
        </w:tc>
        <w:tc>
          <w:tcPr>
            <w:tcW w:w="1026" w:type="dxa"/>
            <w:vAlign w:val="center"/>
          </w:tcPr>
          <w:p w14:paraId="3D2E1E6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D51E9F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A8A065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02381D20" w14:textId="77777777" w:rsidTr="00615AA8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4BF1712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088FED1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towarów (handlowych)</w:t>
            </w:r>
          </w:p>
        </w:tc>
        <w:tc>
          <w:tcPr>
            <w:tcW w:w="1026" w:type="dxa"/>
            <w:vAlign w:val="center"/>
          </w:tcPr>
          <w:p w14:paraId="148877F6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526EC699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EC5B83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5B52D293" w14:textId="77777777" w:rsidTr="00615AA8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3DC208B3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7D49E15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- opakowań </w:t>
            </w:r>
          </w:p>
        </w:tc>
        <w:tc>
          <w:tcPr>
            <w:tcW w:w="1026" w:type="dxa"/>
            <w:vAlign w:val="center"/>
          </w:tcPr>
          <w:p w14:paraId="12C1816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48EAE07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0B71950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46578059" w14:textId="77777777" w:rsidTr="00615AA8">
        <w:trPr>
          <w:trHeight w:val="4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14:paraId="13653A4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2D7A813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Wynagrodzenie pracowników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*</w:t>
            </w:r>
          </w:p>
        </w:tc>
        <w:tc>
          <w:tcPr>
            <w:tcW w:w="1559" w:type="dxa"/>
            <w:vAlign w:val="center"/>
          </w:tcPr>
          <w:p w14:paraId="4FBB6A9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Ilość osób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sz w:val="17"/>
                <w:szCs w:val="17"/>
              </w:rPr>
              <w:t>*:</w:t>
            </w:r>
          </w:p>
        </w:tc>
        <w:tc>
          <w:tcPr>
            <w:tcW w:w="1026" w:type="dxa"/>
            <w:vMerge w:val="restart"/>
            <w:vAlign w:val="center"/>
          </w:tcPr>
          <w:p w14:paraId="63F47C9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</w:tcPr>
          <w:p w14:paraId="355BA77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350D9A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333C3120" w14:textId="77777777" w:rsidTr="00615AA8">
        <w:trPr>
          <w:trHeight w:val="412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25E3A10A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28A5B3C8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7EECD8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26" w:type="dxa"/>
            <w:vMerge/>
            <w:vAlign w:val="center"/>
          </w:tcPr>
          <w:p w14:paraId="1F4EC38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14:paraId="2BAEE63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14:paraId="6FC35260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B7E7A73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7356308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5387" w:type="dxa"/>
            <w:gridSpan w:val="3"/>
            <w:vAlign w:val="center"/>
          </w:tcPr>
          <w:p w14:paraId="4624EB8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wynajmu lokalu</w:t>
            </w:r>
          </w:p>
        </w:tc>
        <w:tc>
          <w:tcPr>
            <w:tcW w:w="1026" w:type="dxa"/>
            <w:vAlign w:val="center"/>
          </w:tcPr>
          <w:p w14:paraId="116D11D5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051E628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0F754D7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FD9962C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E2C460D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5387" w:type="dxa"/>
            <w:gridSpan w:val="3"/>
            <w:vAlign w:val="center"/>
          </w:tcPr>
          <w:p w14:paraId="73882F82" w14:textId="77777777" w:rsidR="00615AA8" w:rsidRPr="000F5F0D" w:rsidRDefault="00615AA8" w:rsidP="004774DF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eksploatacyjne (c.o., światło, woda, gaz)</w:t>
            </w:r>
          </w:p>
        </w:tc>
        <w:tc>
          <w:tcPr>
            <w:tcW w:w="1026" w:type="dxa"/>
            <w:vAlign w:val="center"/>
          </w:tcPr>
          <w:p w14:paraId="4A937B0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16E4D52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3D2FA4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F9C63FA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962D7E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5387" w:type="dxa"/>
            <w:gridSpan w:val="3"/>
            <w:vAlign w:val="center"/>
          </w:tcPr>
          <w:p w14:paraId="70024C9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Transport (w tym paliwo)</w:t>
            </w:r>
          </w:p>
        </w:tc>
        <w:tc>
          <w:tcPr>
            <w:tcW w:w="1026" w:type="dxa"/>
            <w:vAlign w:val="center"/>
          </w:tcPr>
          <w:p w14:paraId="2340AD6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0349D23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2115FF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6190E982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DB429FD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5387" w:type="dxa"/>
            <w:gridSpan w:val="3"/>
            <w:vAlign w:val="center"/>
          </w:tcPr>
          <w:p w14:paraId="23BBA348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telekomunikacyjne (telefon, Internet)</w:t>
            </w:r>
          </w:p>
        </w:tc>
        <w:tc>
          <w:tcPr>
            <w:tcW w:w="1026" w:type="dxa"/>
            <w:vAlign w:val="center"/>
          </w:tcPr>
          <w:p w14:paraId="7073C8D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4ED999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A2AA88C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6A256023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F5B1A96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7. </w:t>
            </w:r>
          </w:p>
        </w:tc>
        <w:tc>
          <w:tcPr>
            <w:tcW w:w="5387" w:type="dxa"/>
            <w:gridSpan w:val="3"/>
            <w:vAlign w:val="center"/>
          </w:tcPr>
          <w:p w14:paraId="3517B7B9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Składka ZUS</w:t>
            </w:r>
          </w:p>
        </w:tc>
        <w:tc>
          <w:tcPr>
            <w:tcW w:w="1026" w:type="dxa"/>
            <w:vAlign w:val="center"/>
          </w:tcPr>
          <w:p w14:paraId="69EFF5C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35B45DE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3846BB8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5E018680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6E606F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5387" w:type="dxa"/>
            <w:gridSpan w:val="3"/>
            <w:vAlign w:val="center"/>
          </w:tcPr>
          <w:p w14:paraId="31A5186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reklamy, promocji</w:t>
            </w:r>
          </w:p>
        </w:tc>
        <w:tc>
          <w:tcPr>
            <w:tcW w:w="1026" w:type="dxa"/>
            <w:vAlign w:val="center"/>
          </w:tcPr>
          <w:p w14:paraId="25A6F560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11202D4F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A76E37A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D8A66CB" w14:textId="77777777" w:rsidTr="00615AA8">
        <w:trPr>
          <w:trHeight w:val="36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B91CBC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5387" w:type="dxa"/>
            <w:gridSpan w:val="3"/>
            <w:vAlign w:val="center"/>
          </w:tcPr>
          <w:p w14:paraId="2343144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Usługi obce (np. księgowość zewnętrzna)</w:t>
            </w:r>
          </w:p>
        </w:tc>
        <w:tc>
          <w:tcPr>
            <w:tcW w:w="1026" w:type="dxa"/>
            <w:vAlign w:val="center"/>
          </w:tcPr>
          <w:p w14:paraId="5F6E3EE9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3705D4B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8B7C842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495DD03D" w14:textId="77777777" w:rsidTr="00615AA8">
        <w:trPr>
          <w:trHeight w:val="28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19632EB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1418" w:type="dxa"/>
            <w:vAlign w:val="center"/>
          </w:tcPr>
          <w:p w14:paraId="6A2C2B8C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Inne koszty</w:t>
            </w:r>
          </w:p>
        </w:tc>
        <w:tc>
          <w:tcPr>
            <w:tcW w:w="3969" w:type="dxa"/>
            <w:gridSpan w:val="2"/>
            <w:vAlign w:val="center"/>
          </w:tcPr>
          <w:p w14:paraId="3B8F9352" w14:textId="77777777" w:rsidR="00615AA8" w:rsidRDefault="00615AA8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Jakie? </w:t>
            </w:r>
          </w:p>
          <w:p w14:paraId="0E137521" w14:textId="77777777" w:rsidR="00615AA8" w:rsidRPr="000F5F0D" w:rsidRDefault="00615AA8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………………………………</w:t>
            </w:r>
            <w:r>
              <w:rPr>
                <w:rFonts w:ascii="Tahoma" w:hAnsi="Tahoma" w:cs="Tahoma"/>
                <w:sz w:val="17"/>
                <w:szCs w:val="17"/>
              </w:rPr>
              <w:t>………………………………………</w:t>
            </w:r>
          </w:p>
        </w:tc>
        <w:tc>
          <w:tcPr>
            <w:tcW w:w="1026" w:type="dxa"/>
            <w:vAlign w:val="center"/>
          </w:tcPr>
          <w:p w14:paraId="1B811947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42B38BAA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D01CE8C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345311C" w14:textId="77777777" w:rsidTr="00615AA8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F0A85E9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5387" w:type="dxa"/>
            <w:gridSpan w:val="3"/>
            <w:vAlign w:val="center"/>
          </w:tcPr>
          <w:p w14:paraId="41BFF5A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ew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entualnej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pożyczki/kredytu wraz z odsetkami</w:t>
            </w:r>
          </w:p>
        </w:tc>
        <w:tc>
          <w:tcPr>
            <w:tcW w:w="1026" w:type="dxa"/>
            <w:vAlign w:val="center"/>
          </w:tcPr>
          <w:p w14:paraId="7C3F5EAE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26202BB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B3960D9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7317FC2C" w14:textId="77777777" w:rsidTr="00615AA8">
        <w:tc>
          <w:tcPr>
            <w:tcW w:w="6062" w:type="dxa"/>
            <w:gridSpan w:val="4"/>
            <w:shd w:val="clear" w:color="auto" w:fill="BFBFBF" w:themeFill="background1" w:themeFillShade="BF"/>
            <w:vAlign w:val="center"/>
          </w:tcPr>
          <w:p w14:paraId="3079D591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 KOSZTÓW:</w:t>
            </w:r>
          </w:p>
        </w:tc>
        <w:tc>
          <w:tcPr>
            <w:tcW w:w="1026" w:type="dxa"/>
            <w:vAlign w:val="center"/>
          </w:tcPr>
          <w:p w14:paraId="4D02DFB6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024D2043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3DB6754" w14:textId="77777777" w:rsidR="00615AA8" w:rsidRPr="000F5F0D" w:rsidRDefault="00615AA8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7A322216" w14:textId="77777777" w:rsidR="005B63E8" w:rsidRPr="000F5F0D" w:rsidRDefault="005B63E8" w:rsidP="003B5949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Zestawienie przychodów i kosztów:</w:t>
      </w:r>
    </w:p>
    <w:tbl>
      <w:tblPr>
        <w:tblStyle w:val="Tabela-Siatka"/>
        <w:tblW w:w="9074" w:type="dxa"/>
        <w:tblInd w:w="-176" w:type="dxa"/>
        <w:tblLook w:val="04A0" w:firstRow="1" w:lastRow="0" w:firstColumn="1" w:lastColumn="0" w:noHBand="0" w:noVBand="1"/>
      </w:tblPr>
      <w:tblGrid>
        <w:gridCol w:w="675"/>
        <w:gridCol w:w="3295"/>
        <w:gridCol w:w="2126"/>
        <w:gridCol w:w="992"/>
        <w:gridCol w:w="993"/>
        <w:gridCol w:w="993"/>
      </w:tblGrid>
      <w:tr w:rsidR="00615AA8" w:rsidRPr="000F5F0D" w14:paraId="25FEF587" w14:textId="77777777" w:rsidTr="00615AA8">
        <w:trPr>
          <w:trHeight w:val="414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14:paraId="70529ACE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before="240"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RODZAJ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09B192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 (w zł)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EDF4B3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I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ROK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(w zł)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5D13584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II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 (w zł)</w:t>
            </w:r>
          </w:p>
        </w:tc>
      </w:tr>
      <w:tr w:rsidR="00615AA8" w:rsidRPr="000F5F0D" w14:paraId="43B6C4AF" w14:textId="77777777" w:rsidTr="00615AA8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11DF716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A</w:t>
            </w:r>
          </w:p>
        </w:tc>
        <w:tc>
          <w:tcPr>
            <w:tcW w:w="5421" w:type="dxa"/>
            <w:gridSpan w:val="2"/>
            <w:vAlign w:val="center"/>
          </w:tcPr>
          <w:p w14:paraId="359CE5ED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PRZYCHODY (tabela A) w zł:</w:t>
            </w:r>
          </w:p>
        </w:tc>
        <w:tc>
          <w:tcPr>
            <w:tcW w:w="992" w:type="dxa"/>
            <w:vAlign w:val="center"/>
          </w:tcPr>
          <w:p w14:paraId="5F2D9441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729D75AD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1DB8558D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6E8155C4" w14:textId="77777777" w:rsidTr="00615AA8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5A44BD5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B</w:t>
            </w:r>
          </w:p>
        </w:tc>
        <w:tc>
          <w:tcPr>
            <w:tcW w:w="5421" w:type="dxa"/>
            <w:gridSpan w:val="2"/>
            <w:vAlign w:val="center"/>
          </w:tcPr>
          <w:p w14:paraId="1AFE178D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(tabela B) w zł:</w:t>
            </w:r>
          </w:p>
        </w:tc>
        <w:tc>
          <w:tcPr>
            <w:tcW w:w="992" w:type="dxa"/>
            <w:vAlign w:val="center"/>
          </w:tcPr>
          <w:p w14:paraId="20DA48A7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7121ECA2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D7FE502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1E8B60B8" w14:textId="77777777" w:rsidTr="00615AA8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2C42A73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C</w:t>
            </w:r>
          </w:p>
        </w:tc>
        <w:tc>
          <w:tcPr>
            <w:tcW w:w="5421" w:type="dxa"/>
            <w:gridSpan w:val="2"/>
            <w:vAlign w:val="center"/>
          </w:tcPr>
          <w:p w14:paraId="6A9D6D7E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BRUTTO (A-B) w zł:</w:t>
            </w:r>
          </w:p>
        </w:tc>
        <w:tc>
          <w:tcPr>
            <w:tcW w:w="992" w:type="dxa"/>
            <w:vAlign w:val="center"/>
          </w:tcPr>
          <w:p w14:paraId="347E7462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7243A5DF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283F46C9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4508FBE2" w14:textId="77777777" w:rsidTr="00615AA8">
        <w:trPr>
          <w:trHeight w:val="556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14:paraId="640A2232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D</w:t>
            </w:r>
          </w:p>
        </w:tc>
        <w:tc>
          <w:tcPr>
            <w:tcW w:w="3295" w:type="dxa"/>
            <w:vAlign w:val="center"/>
          </w:tcPr>
          <w:p w14:paraId="73CED092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PODATEK DOCHODOWY </w:t>
            </w:r>
          </w:p>
          <w:p w14:paraId="60246D45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%: </w:t>
            </w:r>
          </w:p>
        </w:tc>
        <w:tc>
          <w:tcPr>
            <w:tcW w:w="2126" w:type="dxa"/>
            <w:vAlign w:val="bottom"/>
          </w:tcPr>
          <w:p w14:paraId="7080D032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zł: </w:t>
            </w:r>
          </w:p>
        </w:tc>
        <w:tc>
          <w:tcPr>
            <w:tcW w:w="992" w:type="dxa"/>
            <w:vMerge w:val="restart"/>
            <w:vAlign w:val="center"/>
          </w:tcPr>
          <w:p w14:paraId="18C01018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</w:tcPr>
          <w:p w14:paraId="1B361B00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5B67DE9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0BE2CB68" w14:textId="77777777" w:rsidTr="00615AA8">
        <w:trPr>
          <w:trHeight w:val="480"/>
        </w:trPr>
        <w:tc>
          <w:tcPr>
            <w:tcW w:w="675" w:type="dxa"/>
            <w:vMerge/>
            <w:vAlign w:val="center"/>
          </w:tcPr>
          <w:p w14:paraId="04B3D556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020BFB9E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Forma opodatkowania:</w:t>
            </w:r>
          </w:p>
        </w:tc>
        <w:tc>
          <w:tcPr>
            <w:tcW w:w="992" w:type="dxa"/>
            <w:vMerge/>
            <w:vAlign w:val="center"/>
          </w:tcPr>
          <w:p w14:paraId="20C098CB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14:paraId="17B266AA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center"/>
          </w:tcPr>
          <w:p w14:paraId="321933BE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72A0118" w14:textId="77777777" w:rsidTr="00615AA8">
        <w:trPr>
          <w:trHeight w:val="483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6A1FDEB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E</w:t>
            </w:r>
          </w:p>
        </w:tc>
        <w:tc>
          <w:tcPr>
            <w:tcW w:w="5421" w:type="dxa"/>
            <w:gridSpan w:val="2"/>
            <w:vAlign w:val="center"/>
          </w:tcPr>
          <w:p w14:paraId="5F96EF7E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innych zobowiązań w zł:</w:t>
            </w:r>
          </w:p>
        </w:tc>
        <w:tc>
          <w:tcPr>
            <w:tcW w:w="992" w:type="dxa"/>
            <w:vAlign w:val="center"/>
          </w:tcPr>
          <w:p w14:paraId="3C6EADC8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7D0DB8E7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127B81AA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15AA8" w:rsidRPr="000F5F0D" w14:paraId="2ED79BF8" w14:textId="77777777" w:rsidTr="00615AA8">
        <w:trPr>
          <w:trHeight w:val="483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14:paraId="1178C140" w14:textId="77777777" w:rsidR="00615AA8" w:rsidRPr="000F5F0D" w:rsidRDefault="00615AA8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NETTO [C-(D+E)] w zł</w:t>
            </w:r>
          </w:p>
        </w:tc>
        <w:tc>
          <w:tcPr>
            <w:tcW w:w="992" w:type="dxa"/>
            <w:vAlign w:val="center"/>
          </w:tcPr>
          <w:p w14:paraId="609A6B52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14:paraId="1F141609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609E2AAA" w14:textId="77777777" w:rsidR="00615AA8" w:rsidRPr="000F5F0D" w:rsidRDefault="00615AA8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20873543" w14:textId="77777777" w:rsidR="009B2DD6" w:rsidRPr="00615AA8" w:rsidRDefault="00103D4D" w:rsidP="00615AA8">
      <w:pPr>
        <w:tabs>
          <w:tab w:val="left" w:pos="142"/>
          <w:tab w:val="left" w:pos="426"/>
        </w:tabs>
        <w:spacing w:before="240"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*</w:t>
      </w:r>
      <w:r w:rsidR="00634A85">
        <w:rPr>
          <w:rFonts w:ascii="Tahoma" w:hAnsi="Tahoma" w:cs="Tahoma"/>
          <w:b/>
          <w:sz w:val="17"/>
          <w:szCs w:val="17"/>
        </w:rPr>
        <w:t xml:space="preserve"> W przypadku, gdy </w:t>
      </w:r>
      <w:r w:rsidR="008F3C9D">
        <w:rPr>
          <w:rFonts w:ascii="Tahoma" w:hAnsi="Tahoma" w:cs="Tahoma"/>
          <w:b/>
          <w:sz w:val="17"/>
          <w:szCs w:val="17"/>
        </w:rPr>
        <w:t>W</w:t>
      </w:r>
      <w:r w:rsidRPr="000F5F0D">
        <w:rPr>
          <w:rFonts w:ascii="Tahoma" w:hAnsi="Tahoma" w:cs="Tahoma"/>
          <w:b/>
          <w:sz w:val="17"/>
          <w:szCs w:val="17"/>
        </w:rPr>
        <w:t>nioskodawca zamierza zatrudnić pracowników.</w:t>
      </w:r>
    </w:p>
    <w:p w14:paraId="7E131FB5" w14:textId="77777777" w:rsidR="009B2DD6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14:paraId="268D820D" w14:textId="77777777"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14:paraId="59142B35" w14:textId="77777777" w:rsidR="001C3C89" w:rsidRPr="001C3C89" w:rsidRDefault="001C3C89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14:paraId="75CA649F" w14:textId="77777777" w:rsidR="00634A85" w:rsidRPr="001C3C89" w:rsidRDefault="00FC080D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bCs/>
          <w:i/>
          <w:iCs/>
          <w:sz w:val="17"/>
          <w:szCs w:val="17"/>
        </w:rPr>
        <w:t xml:space="preserve">Wiarygodność </w:t>
      </w:r>
      <w:r w:rsidR="00634A85" w:rsidRPr="001C3C89">
        <w:rPr>
          <w:rFonts w:ascii="Tahoma" w:hAnsi="Tahoma" w:cs="Tahoma"/>
          <w:b/>
          <w:bCs/>
          <w:i/>
          <w:iCs/>
          <w:sz w:val="17"/>
          <w:szCs w:val="17"/>
        </w:rPr>
        <w:t>informacji podanych we wniosku i załączonych do niego dokumentach potwierdzam własnoręcznym podpisem.</w:t>
      </w:r>
    </w:p>
    <w:p w14:paraId="708315D4" w14:textId="77777777" w:rsidR="009B2DD6" w:rsidRPr="001C3C89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……………………………..………………………………….</w:t>
      </w:r>
    </w:p>
    <w:p w14:paraId="6FE95FC6" w14:textId="77777777" w:rsidR="009B2DD6" w:rsidRPr="000F5F0D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="001C3C89">
        <w:rPr>
          <w:rFonts w:ascii="Tahoma" w:hAnsi="Tahoma" w:cs="Tahoma"/>
          <w:sz w:val="17"/>
          <w:szCs w:val="17"/>
        </w:rPr>
        <w:t>podpis W</w:t>
      </w:r>
      <w:r w:rsidRPr="000F5F0D">
        <w:rPr>
          <w:rFonts w:ascii="Tahoma" w:hAnsi="Tahoma" w:cs="Tahoma"/>
          <w:sz w:val="17"/>
          <w:szCs w:val="17"/>
        </w:rPr>
        <w:t>nioskodawcy) </w:t>
      </w:r>
    </w:p>
    <w:p w14:paraId="044A33CF" w14:textId="77777777" w:rsidR="000E0E6F" w:rsidRDefault="000E0E6F" w:rsidP="00D2148D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DB245F8" w14:textId="77777777" w:rsidR="000E0E6F" w:rsidRDefault="000E0E6F" w:rsidP="00D2148D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B3316A8" w14:textId="77777777" w:rsidR="000E0E6F" w:rsidRDefault="000E0E6F" w:rsidP="00D2148D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61F90385" w14:textId="77777777" w:rsidR="000E0E6F" w:rsidRDefault="000E0E6F" w:rsidP="00D2148D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908F303" w14:textId="77777777" w:rsidR="000E0E6F" w:rsidRDefault="000E0E6F" w:rsidP="00D2148D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670C0F36" w14:textId="77777777" w:rsidR="006D0D81" w:rsidRPr="000F5F0D" w:rsidRDefault="00D2148D" w:rsidP="00D2148D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DO WNIOSKU NALEŻY DOŁĄCZYĆ:</w:t>
      </w:r>
    </w:p>
    <w:p w14:paraId="54B07431" w14:textId="77777777"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bCs/>
          <w:sz w:val="17"/>
          <w:szCs w:val="17"/>
        </w:rPr>
        <w:t>U</w:t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wierzytelnione kopie wszystkich zaświadczeń o pomocy de </w:t>
      </w:r>
      <w:proofErr w:type="spellStart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minimis</w:t>
      </w:r>
      <w:proofErr w:type="spellEnd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 otrzymanej w okresie 3 lat podatkowych lub oświadczenie o wielkości otrzymanej pomocy w tym okresie lub oświadczenie </w:t>
      </w:r>
      <w:r>
        <w:rPr>
          <w:rFonts w:ascii="Tahoma" w:hAnsi="Tahoma" w:cs="Tahoma"/>
          <w:b/>
          <w:snapToGrid w:val="0"/>
          <w:sz w:val="17"/>
          <w:szCs w:val="17"/>
        </w:rPr>
        <w:br/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o nieotrzymaniu pomocy w tym okresie (załącznik nr 1)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14:paraId="10665305" w14:textId="77777777" w:rsidR="00C50066" w:rsidRDefault="001C3C89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Oświadczenie W</w:t>
      </w:r>
      <w:r w:rsidR="00C50066">
        <w:rPr>
          <w:rFonts w:ascii="Tahoma" w:hAnsi="Tahoma" w:cs="Tahoma"/>
          <w:b/>
          <w:snapToGrid w:val="0"/>
          <w:sz w:val="17"/>
          <w:szCs w:val="17"/>
        </w:rPr>
        <w:t>nioskodawcy (załącznik nr 2)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14:paraId="408BAAC7" w14:textId="77777777"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Zgoda współmałżonka (załącznik nr 3)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14:paraId="49236477" w14:textId="27A8231A" w:rsidR="00C50066" w:rsidRPr="00D2148D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Formularz informacji przedstawianych przy ubieganiu się o pomoc </w:t>
      </w:r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 xml:space="preserve">de </w:t>
      </w:r>
      <w:proofErr w:type="spellStart"/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>minimis</w:t>
      </w:r>
      <w:proofErr w:type="spellEnd"/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 (</w:t>
      </w:r>
      <w:r w:rsidRPr="00C50066">
        <w:rPr>
          <w:rFonts w:ascii="Tahoma" w:hAnsi="Tahoma" w:cs="Tahoma"/>
          <w:b/>
          <w:sz w:val="17"/>
          <w:szCs w:val="17"/>
        </w:rPr>
        <w:t>dostępny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br/>
      </w:r>
      <w:r w:rsidRPr="00C50066">
        <w:rPr>
          <w:rFonts w:ascii="Tahoma" w:hAnsi="Tahoma" w:cs="Tahoma"/>
          <w:b/>
          <w:sz w:val="17"/>
          <w:szCs w:val="17"/>
        </w:rPr>
        <w:t>na stronie internetowej</w:t>
      </w:r>
      <w:r w:rsidR="00AE0778">
        <w:rPr>
          <w:rFonts w:ascii="Tahoma" w:hAnsi="Tahoma" w:cs="Tahoma"/>
          <w:b/>
          <w:sz w:val="17"/>
          <w:szCs w:val="17"/>
        </w:rPr>
        <w:t xml:space="preserve"> </w:t>
      </w:r>
      <w:r w:rsidR="00333E50">
        <w:rPr>
          <w:rFonts w:ascii="Tahoma" w:hAnsi="Tahoma" w:cs="Tahoma"/>
          <w:b/>
          <w:sz w:val="17"/>
          <w:szCs w:val="17"/>
        </w:rPr>
        <w:t>http://</w:t>
      </w:r>
      <w:r w:rsidR="00AE0778">
        <w:rPr>
          <w:rFonts w:ascii="Tahoma" w:hAnsi="Tahoma" w:cs="Tahoma"/>
          <w:b/>
          <w:sz w:val="17"/>
          <w:szCs w:val="17"/>
        </w:rPr>
        <w:t>zabrze.praca.gov</w:t>
      </w:r>
      <w:r w:rsidR="00333E50">
        <w:rPr>
          <w:rFonts w:ascii="Tahoma" w:hAnsi="Tahoma" w:cs="Tahoma"/>
          <w:b/>
          <w:sz w:val="17"/>
          <w:szCs w:val="17"/>
        </w:rPr>
        <w:t>.pl</w:t>
      </w:r>
      <w:r>
        <w:rPr>
          <w:rFonts w:ascii="Tahoma" w:hAnsi="Tahoma" w:cs="Tahoma"/>
          <w:b/>
          <w:sz w:val="17"/>
          <w:szCs w:val="17"/>
        </w:rPr>
        <w:t>)</w:t>
      </w:r>
      <w:r w:rsidR="00D2148D">
        <w:rPr>
          <w:rFonts w:ascii="Tahoma" w:hAnsi="Tahoma" w:cs="Tahoma"/>
          <w:b/>
          <w:sz w:val="17"/>
          <w:szCs w:val="17"/>
        </w:rPr>
        <w:t>,</w:t>
      </w:r>
    </w:p>
    <w:p w14:paraId="6DD210B4" w14:textId="77777777"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Kserokopia dokumentu potwierdzającego posiadanie konta bankowego,</w:t>
      </w:r>
    </w:p>
    <w:p w14:paraId="2ED7C3AD" w14:textId="77777777" w:rsidR="00D2148D" w:rsidRPr="00D2148D" w:rsidRDefault="00D2148D" w:rsidP="00D2148D">
      <w:pPr>
        <w:pStyle w:val="western"/>
        <w:numPr>
          <w:ilvl w:val="0"/>
          <w:numId w:val="29"/>
        </w:numPr>
        <w:spacing w:before="0" w:beforeAutospacing="0" w:line="360" w:lineRule="auto"/>
        <w:rPr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Kserokopie dokumentów potwierdzających posiadanie </w:t>
      </w:r>
      <w:r w:rsidRPr="00D2148D">
        <w:rPr>
          <w:rFonts w:ascii="Tahoma" w:hAnsi="Tahoma" w:cs="Tahoma"/>
          <w:b/>
          <w:bCs/>
          <w:sz w:val="17"/>
          <w:szCs w:val="17"/>
        </w:rPr>
        <w:t>własnego lokalu z przeznaczeniem na prowadzenie działalności gospodarczej</w:t>
      </w:r>
      <w:r>
        <w:rPr>
          <w:rFonts w:ascii="Tahoma" w:hAnsi="Tahoma" w:cs="Tahoma"/>
          <w:b/>
          <w:bCs/>
          <w:sz w:val="17"/>
          <w:szCs w:val="17"/>
        </w:rPr>
        <w:t>,</w:t>
      </w:r>
    </w:p>
    <w:p w14:paraId="267A881C" w14:textId="77777777" w:rsidR="00D2148D" w:rsidRPr="000F5F0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niezbędnych pozwoleń,</w:t>
      </w:r>
    </w:p>
    <w:p w14:paraId="45C45FDB" w14:textId="77777777" w:rsidR="00C50066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 xml:space="preserve">Kserokopie dokumentów </w:t>
      </w:r>
      <w:r w:rsidR="001C3C89">
        <w:rPr>
          <w:rFonts w:ascii="Tahoma" w:hAnsi="Tahoma" w:cs="Tahoma"/>
          <w:b/>
          <w:snapToGrid w:val="0"/>
          <w:sz w:val="17"/>
          <w:szCs w:val="17"/>
        </w:rPr>
        <w:t>potwierdzających wykształcenie W</w:t>
      </w:r>
      <w:r w:rsidRPr="000F5F0D">
        <w:rPr>
          <w:rFonts w:ascii="Tahoma" w:hAnsi="Tahoma" w:cs="Tahoma"/>
          <w:b/>
          <w:snapToGrid w:val="0"/>
          <w:sz w:val="17"/>
          <w:szCs w:val="17"/>
        </w:rPr>
        <w:t>nioskodawcy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14:paraId="199E2B8E" w14:textId="77777777" w:rsid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dokumentów potwierdzających przebieg pracy zawodowej</w:t>
      </w:r>
      <w:r w:rsidR="001C3C89">
        <w:rPr>
          <w:rFonts w:ascii="Tahoma" w:hAnsi="Tahoma" w:cs="Tahoma"/>
          <w:b/>
          <w:snapToGrid w:val="0"/>
          <w:sz w:val="17"/>
          <w:szCs w:val="17"/>
        </w:rPr>
        <w:t xml:space="preserve"> W</w:t>
      </w:r>
      <w:r>
        <w:rPr>
          <w:rFonts w:ascii="Tahoma" w:hAnsi="Tahoma" w:cs="Tahoma"/>
          <w:b/>
          <w:snapToGrid w:val="0"/>
          <w:sz w:val="17"/>
          <w:szCs w:val="17"/>
        </w:rPr>
        <w:t>nioskodawcy,</w:t>
      </w:r>
    </w:p>
    <w:p w14:paraId="63F995A4" w14:textId="785766B2"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</w:t>
      </w:r>
      <w:r w:rsidR="00645CCC">
        <w:rPr>
          <w:rFonts w:ascii="Tahoma" w:hAnsi="Tahoma" w:cs="Tahoma"/>
          <w:b/>
          <w:snapToGrid w:val="0"/>
          <w:sz w:val="17"/>
          <w:szCs w:val="17"/>
        </w:rPr>
        <w:t xml:space="preserve">e </w:t>
      </w:r>
      <w:r>
        <w:rPr>
          <w:rFonts w:ascii="Tahoma" w:hAnsi="Tahoma" w:cs="Tahoma"/>
          <w:b/>
          <w:snapToGrid w:val="0"/>
          <w:sz w:val="17"/>
          <w:szCs w:val="17"/>
        </w:rPr>
        <w:t xml:space="preserve"> d</w:t>
      </w:r>
      <w:r w:rsidRPr="000F5F0D">
        <w:rPr>
          <w:rFonts w:ascii="Tahoma" w:hAnsi="Tahoma" w:cs="Tahoma"/>
          <w:b/>
          <w:sz w:val="17"/>
          <w:szCs w:val="17"/>
        </w:rPr>
        <w:t>ecyzji o wykreśleniu z ewidencji działalności gospodarczej</w:t>
      </w:r>
      <w:r>
        <w:rPr>
          <w:rFonts w:ascii="Tahoma" w:hAnsi="Tahoma" w:cs="Tahoma"/>
          <w:b/>
          <w:sz w:val="17"/>
          <w:szCs w:val="17"/>
        </w:rPr>
        <w:t>, zaświadczenia z Zakładu Ubezpieczeń Społecznych o niezaleganiu w odprowadzaniu składek oraz zaświadczenia z Urzędu Skarbowego o braku zaległości w zakresie n</w:t>
      </w:r>
      <w:r w:rsidR="001C3C89">
        <w:rPr>
          <w:rFonts w:ascii="Tahoma" w:hAnsi="Tahoma" w:cs="Tahoma"/>
          <w:b/>
          <w:sz w:val="17"/>
          <w:szCs w:val="17"/>
        </w:rPr>
        <w:t>ależności podatkowych (dotyczy W</w:t>
      </w:r>
      <w:r>
        <w:rPr>
          <w:rFonts w:ascii="Tahoma" w:hAnsi="Tahoma" w:cs="Tahoma"/>
          <w:b/>
          <w:sz w:val="17"/>
          <w:szCs w:val="17"/>
        </w:rPr>
        <w:t>nioskodawcy, który wcześniej prowadził działalność gospodarczą)</w:t>
      </w:r>
    </w:p>
    <w:p w14:paraId="78EE911D" w14:textId="77777777" w:rsidR="00D2148D" w:rsidRPr="000F5F0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 xml:space="preserve">Inne dokumenty mające związek z planowaną działalnością gospodarczą. </w:t>
      </w:r>
    </w:p>
    <w:p w14:paraId="7341EBE2" w14:textId="77777777" w:rsidR="00C50066" w:rsidRDefault="00C50066" w:rsidP="00D2148D">
      <w:pPr>
        <w:tabs>
          <w:tab w:val="left" w:pos="2880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</w:p>
    <w:p w14:paraId="43034219" w14:textId="77777777" w:rsidR="00C50066" w:rsidRPr="000F5F0D" w:rsidRDefault="00C50066" w:rsidP="00D2148D">
      <w:pPr>
        <w:widowControl w:val="0"/>
        <w:autoSpaceDE w:val="0"/>
        <w:autoSpaceDN w:val="0"/>
        <w:spacing w:line="360" w:lineRule="auto"/>
        <w:jc w:val="both"/>
        <w:rPr>
          <w:rFonts w:ascii="Tahoma" w:hAnsi="Tahoma" w:cs="Tahoma"/>
          <w:b/>
          <w:i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Oryginały w</w:t>
      </w:r>
      <w:r w:rsidR="00D2148D">
        <w:rPr>
          <w:rFonts w:ascii="Tahoma" w:hAnsi="Tahoma" w:cs="Tahoma"/>
          <w:b/>
          <w:i/>
          <w:snapToGrid w:val="0"/>
          <w:sz w:val="17"/>
          <w:szCs w:val="17"/>
        </w:rPr>
        <w:t>/</w:t>
      </w: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w dokumentów należy przedłożyć do wglądu.</w:t>
      </w:r>
    </w:p>
    <w:p w14:paraId="6F0BA2CE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C719DFE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DC6D525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6FEBA4EF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3E236361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6EA85222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A63D0A5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7248322A" w14:textId="25313FB3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6D6587EC" w14:textId="6B1C5707" w:rsidR="0026649D" w:rsidRDefault="0026649D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39438FC5" w14:textId="6FEF4584" w:rsidR="0026649D" w:rsidRDefault="0026649D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94AC7B2" w14:textId="54DBE37C" w:rsidR="0026649D" w:rsidRDefault="0026649D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2B2F480" w14:textId="77777777" w:rsidR="0026649D" w:rsidRDefault="0026649D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56B9687F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1EAB810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4A4152E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65CD579B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1A6C39B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5AAD32C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5740BDC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0FF7DEB3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33274275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  <w:bookmarkStart w:id="0" w:name="_GoBack"/>
      <w:bookmarkEnd w:id="0"/>
    </w:p>
    <w:p w14:paraId="042D5CA6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5B47ED1F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6ED629B4" w14:textId="77777777" w:rsidR="00920473" w:rsidRDefault="0092047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90AC844" w14:textId="77777777" w:rsidR="00920473" w:rsidRDefault="0092047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DB1A582" w14:textId="77777777" w:rsidR="00920473" w:rsidRDefault="0092047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575F90EE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0847E84F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9A7DD1D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7DA8723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57F2F3F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B443C16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3C1D450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5DFABD01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7731B530" w14:textId="77777777" w:rsidR="000E0E6F" w:rsidRDefault="000E0E6F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7160AD87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4EE0A22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5B077804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48941E19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75538D74" w14:textId="77777777" w:rsidR="00645CCC" w:rsidRDefault="00645CC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21669C52" w14:textId="77777777" w:rsidR="003D0AE4" w:rsidRDefault="003D0AE4" w:rsidP="003D0AE4">
      <w:pPr>
        <w:jc w:val="right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14:paraId="7887AEF5" w14:textId="77777777" w:rsidR="00052F83" w:rsidRPr="000F5F0D" w:rsidRDefault="00052F8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084FDD8D" w14:textId="77777777"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7AF3171A" w14:textId="77777777" w:rsidR="00474C9C" w:rsidRPr="000F5F0D" w:rsidRDefault="00474C9C" w:rsidP="00474C9C">
      <w:pPr>
        <w:widowControl w:val="0"/>
        <w:autoSpaceDE w:val="0"/>
        <w:jc w:val="both"/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</w:pPr>
      <w:r w:rsidRPr="000F5F0D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>Na podstawie ustawy z dnia 30 kwietnia 2004 r. o postępowaniu w sprawach dotyczących pomocy publicznej</w:t>
      </w:r>
      <w:r w:rsidR="00645CCC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 xml:space="preserve"> ( </w:t>
      </w:r>
      <w:proofErr w:type="spellStart"/>
      <w:r w:rsidR="00645CCC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>t.j</w:t>
      </w:r>
      <w:proofErr w:type="spellEnd"/>
      <w:r w:rsidR="00645CCC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>. Dz.U. z 2018 r. poz. 362</w:t>
      </w:r>
      <w:r w:rsidRPr="000F5F0D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 xml:space="preserve"> oraz </w:t>
      </w:r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Rozporządzenia Komisji (UE) nr 1407/2013 z dnia 18 grudnia 2013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r.,w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sprawie stosowania art. 107 i 108 Traktatu o funkcjonowaniu Unii Europejskiej do pomocy de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minimis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(Dz. Urz. UE L 352 z 24.12.2013)</w:t>
      </w:r>
      <w:r w:rsidR="009C6E50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.</w:t>
      </w:r>
    </w:p>
    <w:p w14:paraId="5ACA3914" w14:textId="77777777"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14:paraId="1AFC9F31" w14:textId="77777777"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</w:p>
    <w:p w14:paraId="6873D5FE" w14:textId="77777777"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 xml:space="preserve">OŚWIADCZENIE WNIOSKODAWCY O POMOCY DE MINIMIS </w:t>
      </w:r>
    </w:p>
    <w:p w14:paraId="3EE55E25" w14:textId="77777777" w:rsidR="003D0AE4" w:rsidRPr="000F5F0D" w:rsidRDefault="003D0AE4" w:rsidP="003D0AE4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059885D" w14:textId="77777777" w:rsidR="00052F83" w:rsidRDefault="00052F83" w:rsidP="00052F83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Niniejszym oświadczam, że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 xml:space="preserve"> w </w:t>
      </w:r>
      <w:r w:rsidRPr="000F5F0D">
        <w:rPr>
          <w:rFonts w:ascii="Tahoma" w:hAnsi="Tahoma" w:cs="Tahoma"/>
          <w:sz w:val="17"/>
          <w:szCs w:val="17"/>
        </w:rPr>
        <w:t>okresie dwóch poprzednich lat oraz w bieżącym roku podatkowym przed złożeniem wniosku</w:t>
      </w:r>
      <w:r>
        <w:rPr>
          <w:rFonts w:ascii="Tahoma" w:hAnsi="Tahoma" w:cs="Tahoma"/>
          <w:sz w:val="17"/>
          <w:szCs w:val="17"/>
        </w:rPr>
        <w:t xml:space="preserve"> </w:t>
      </w: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(właściwe zaznaczyć)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>:</w:t>
      </w:r>
    </w:p>
    <w:p w14:paraId="05D0FFE0" w14:textId="77777777" w:rsidR="00052F83" w:rsidRPr="000F5F0D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,</w:t>
      </w:r>
    </w:p>
    <w:p w14:paraId="3DF4EEAC" w14:textId="77777777" w:rsidR="00052F83" w:rsidRPr="001C3C89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łącznej wysokości ……………………………… zł,</w:t>
      </w:r>
      <w:r w:rsidR="007C7587">
        <w:rPr>
          <w:rFonts w:ascii="Tahoma" w:hAnsi="Tahoma" w:cs="Tahoma"/>
          <w:sz w:val="17"/>
          <w:szCs w:val="17"/>
        </w:rPr>
        <w:t xml:space="preserve"> słownie: </w:t>
      </w:r>
      <w:r w:rsidR="007C7587" w:rsidRPr="001C3C89">
        <w:rPr>
          <w:rFonts w:ascii="Tahoma" w:hAnsi="Tahoma" w:cs="Tahoma"/>
          <w:sz w:val="17"/>
          <w:szCs w:val="17"/>
        </w:rPr>
        <w:t>………………………….</w:t>
      </w:r>
    </w:p>
    <w:p w14:paraId="78750A78" w14:textId="77777777" w:rsid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……………………………………………………………………………………………………. co stanowi ……………………………… euro, </w:t>
      </w:r>
    </w:p>
    <w:p w14:paraId="3D1F8A51" w14:textId="77777777" w:rsidR="007C7587" w:rsidRP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słownie: …………………………………………………………………………………………………………………………………………………</w:t>
      </w:r>
    </w:p>
    <w:p w14:paraId="7E0A0E7A" w14:textId="77777777"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14:paraId="62DA6258" w14:textId="77777777"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14:paraId="6EFBA5E7" w14:textId="77777777" w:rsidR="008A147A" w:rsidRPr="001C3C89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……………………………………………..………………………………….</w:t>
      </w:r>
    </w:p>
    <w:p w14:paraId="47188A40" w14:textId="77777777" w:rsidR="008A147A" w:rsidRPr="000F5F0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14:paraId="137C927E" w14:textId="77777777" w:rsidR="00D70E6A" w:rsidRPr="00D4243D" w:rsidRDefault="00D4243D" w:rsidP="00D4243D">
      <w:pPr>
        <w:pageBreakBefore/>
        <w:rPr>
          <w:rFonts w:ascii="Tahoma" w:hAnsi="Tahoma" w:cs="Tahoma"/>
          <w:sz w:val="17"/>
          <w:szCs w:val="17"/>
        </w:rPr>
      </w:pPr>
      <w:r w:rsidRPr="00CD283D">
        <w:rPr>
          <w:rFonts w:ascii="Tahoma" w:hAnsi="Tahoma" w:cs="Tahoma"/>
          <w:sz w:val="17"/>
          <w:szCs w:val="17"/>
        </w:rPr>
        <w:lastRenderedPageBreak/>
        <w:t>……………………………………………………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</w:t>
      </w:r>
      <w:r w:rsidR="00B5602C" w:rsidRPr="000F5F0D">
        <w:rPr>
          <w:rFonts w:ascii="Tahoma" w:hAnsi="Tahoma" w:cs="Tahoma"/>
          <w:b/>
          <w:sz w:val="17"/>
          <w:szCs w:val="17"/>
        </w:rPr>
        <w:t xml:space="preserve">Załącznik nr </w:t>
      </w:r>
      <w:r>
        <w:rPr>
          <w:rFonts w:ascii="Tahoma" w:hAnsi="Tahoma" w:cs="Tahoma"/>
          <w:b/>
          <w:sz w:val="17"/>
          <w:szCs w:val="17"/>
        </w:rPr>
        <w:t xml:space="preserve">2                               </w:t>
      </w:r>
    </w:p>
    <w:p w14:paraId="2D0CAC10" w14:textId="77777777" w:rsidR="00D4243D" w:rsidRPr="00CD283D" w:rsidRDefault="00CD283D" w:rsidP="00D4243D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Pr="00CD283D">
        <w:rPr>
          <w:rFonts w:ascii="Tahoma" w:hAnsi="Tahoma" w:cs="Tahoma"/>
          <w:sz w:val="17"/>
          <w:szCs w:val="17"/>
        </w:rPr>
        <w:t>Imię i nazwisko</w:t>
      </w:r>
    </w:p>
    <w:p w14:paraId="5A31B5CE" w14:textId="77777777" w:rsidR="00CD283D" w:rsidRDefault="00CD283D" w:rsidP="00D4243D">
      <w:pPr>
        <w:jc w:val="center"/>
        <w:rPr>
          <w:rFonts w:ascii="Tahoma" w:hAnsi="Tahoma" w:cs="Tahoma"/>
          <w:b/>
          <w:sz w:val="17"/>
          <w:szCs w:val="17"/>
        </w:rPr>
      </w:pPr>
    </w:p>
    <w:p w14:paraId="4018916D" w14:textId="77777777" w:rsidR="006D0D81" w:rsidRDefault="006D0D81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O</w:t>
      </w:r>
      <w:r w:rsidR="00D70E6A">
        <w:rPr>
          <w:rFonts w:ascii="Tahoma" w:hAnsi="Tahoma" w:cs="Tahoma"/>
          <w:b/>
          <w:sz w:val="17"/>
          <w:szCs w:val="17"/>
        </w:rPr>
        <w:t>ŚWIADCZENIE</w:t>
      </w:r>
      <w:r w:rsidR="00CD283D">
        <w:rPr>
          <w:rFonts w:ascii="Tahoma" w:hAnsi="Tahoma" w:cs="Tahoma"/>
          <w:b/>
          <w:sz w:val="17"/>
          <w:szCs w:val="17"/>
        </w:rPr>
        <w:t xml:space="preserve"> WNIOSKODAWCY</w:t>
      </w:r>
    </w:p>
    <w:p w14:paraId="098FEA87" w14:textId="77777777" w:rsidR="00CD283D" w:rsidRDefault="00CD283D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7124EE0B" w14:textId="77777777" w:rsidR="00C87813" w:rsidRPr="00CD283D" w:rsidRDefault="00CD283D" w:rsidP="008A147A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  <w:r w:rsidRPr="00CD283D">
        <w:rPr>
          <w:rFonts w:ascii="Tahoma" w:hAnsi="Tahoma" w:cs="Tahoma"/>
          <w:b/>
          <w:sz w:val="17"/>
          <w:szCs w:val="17"/>
          <w:u w:val="single"/>
        </w:rPr>
        <w:t>Oświadczam, że:</w:t>
      </w:r>
    </w:p>
    <w:p w14:paraId="30CD1442" w14:textId="77777777" w:rsidR="00CD283D" w:rsidRDefault="00C87813" w:rsidP="004661FA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6D0D81" w:rsidRPr="000F5F0D">
        <w:rPr>
          <w:rFonts w:ascii="Tahoma" w:hAnsi="Tahoma" w:cs="Tahoma"/>
          <w:b/>
          <w:sz w:val="17"/>
          <w:szCs w:val="17"/>
        </w:rPr>
        <w:t>nie otrzymałem</w:t>
      </w:r>
      <w:r w:rsidR="00D4243D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D4243D"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sz w:val="17"/>
          <w:szCs w:val="17"/>
        </w:rPr>
        <w:t xml:space="preserve"> bezzwrotnych środków</w:t>
      </w:r>
      <w:r w:rsidR="00CD283D">
        <w:rPr>
          <w:rFonts w:ascii="Tahoma" w:hAnsi="Tahoma" w:cs="Tahoma"/>
          <w:sz w:val="17"/>
          <w:szCs w:val="17"/>
        </w:rPr>
        <w:t xml:space="preserve"> </w:t>
      </w:r>
      <w:r w:rsidR="00030275">
        <w:rPr>
          <w:rFonts w:ascii="Tahoma" w:hAnsi="Tahoma" w:cs="Tahoma"/>
          <w:sz w:val="17"/>
          <w:szCs w:val="17"/>
        </w:rPr>
        <w:t>PFRON</w:t>
      </w:r>
      <w:r w:rsidR="006D0D81" w:rsidRPr="000F5F0D">
        <w:rPr>
          <w:rFonts w:ascii="Tahoma" w:hAnsi="Tahoma" w:cs="Tahoma"/>
          <w:sz w:val="17"/>
          <w:szCs w:val="17"/>
        </w:rPr>
        <w:t xml:space="preserve"> lub innych bezzwrotnych środków publicznych na podjęcie działalności gospodarczej lub rolniczej, założenie lub przystąpienie do spółdzielni socjalnej,</w:t>
      </w:r>
    </w:p>
    <w:p w14:paraId="468EEFFC" w14:textId="77777777" w:rsidR="00CD283D" w:rsidRDefault="00CD283D" w:rsidP="004661FA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C92DF1">
        <w:rPr>
          <w:rFonts w:ascii="Tahoma" w:hAnsi="Tahoma" w:cs="Tahoma"/>
          <w:b/>
          <w:sz w:val="17"/>
          <w:szCs w:val="17"/>
        </w:rPr>
        <w:t>nie posiadałem(</w:t>
      </w:r>
      <w:proofErr w:type="spellStart"/>
      <w:r w:rsidR="006D0D81" w:rsidRPr="00CD283D">
        <w:rPr>
          <w:rFonts w:ascii="Tahoma" w:hAnsi="Tahoma" w:cs="Tahoma"/>
          <w:b/>
          <w:sz w:val="17"/>
          <w:szCs w:val="17"/>
        </w:rPr>
        <w:t>am</w:t>
      </w:r>
      <w:proofErr w:type="spellEnd"/>
      <w:r w:rsidR="00C92DF1">
        <w:rPr>
          <w:rFonts w:ascii="Tahoma" w:hAnsi="Tahoma" w:cs="Tahoma"/>
          <w:b/>
          <w:sz w:val="17"/>
          <w:szCs w:val="17"/>
        </w:rPr>
        <w:t>)</w:t>
      </w:r>
      <w:r w:rsidR="006D0D81" w:rsidRPr="00CD283D">
        <w:rPr>
          <w:rFonts w:ascii="Tahoma" w:hAnsi="Tahoma" w:cs="Tahoma"/>
          <w:sz w:val="17"/>
          <w:szCs w:val="17"/>
        </w:rPr>
        <w:t xml:space="preserve"> wpisu do ewidencji działalności gospodarczej, a w przypadku jego posiadania – przedłożę oświadczenie o zakończeniu działalności gospodarczej w dniu przypadającym w okresie przed upływem co najmniej </w:t>
      </w:r>
      <w:r w:rsidR="00C92DF1">
        <w:rPr>
          <w:rFonts w:ascii="Tahoma" w:hAnsi="Tahoma" w:cs="Tahoma"/>
          <w:sz w:val="17"/>
          <w:szCs w:val="17"/>
        </w:rPr>
        <w:br/>
      </w:r>
      <w:r w:rsidR="006D0D81" w:rsidRPr="00CD283D">
        <w:rPr>
          <w:rFonts w:ascii="Tahoma" w:hAnsi="Tahoma" w:cs="Tahoma"/>
          <w:sz w:val="17"/>
          <w:szCs w:val="17"/>
        </w:rPr>
        <w:t>12 miesięcy bezpośrednio poprzedzających dzie</w:t>
      </w:r>
      <w:r w:rsidR="006018E4" w:rsidRPr="00CD283D">
        <w:rPr>
          <w:rFonts w:ascii="Tahoma" w:hAnsi="Tahoma" w:cs="Tahoma"/>
          <w:sz w:val="17"/>
          <w:szCs w:val="17"/>
        </w:rPr>
        <w:t>ń złożenia wniosku,</w:t>
      </w:r>
    </w:p>
    <w:p w14:paraId="74995F60" w14:textId="77777777" w:rsidR="00C92DF1" w:rsidRDefault="00C92DF1" w:rsidP="00C92DF1">
      <w:pPr>
        <w:suppressAutoHyphens w:val="0"/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Pr="00C87813">
        <w:rPr>
          <w:rFonts w:ascii="Tahoma" w:hAnsi="Tahoma" w:cs="Tahoma"/>
          <w:b/>
          <w:sz w:val="17"/>
          <w:szCs w:val="17"/>
        </w:rPr>
        <w:t>nie byłem(</w:t>
      </w:r>
      <w:proofErr w:type="spellStart"/>
      <w:r w:rsidRPr="00C87813">
        <w:rPr>
          <w:rFonts w:ascii="Tahoma" w:hAnsi="Tahoma" w:cs="Tahoma"/>
          <w:b/>
          <w:sz w:val="17"/>
          <w:szCs w:val="17"/>
        </w:rPr>
        <w:t>am</w:t>
      </w:r>
      <w:proofErr w:type="spellEnd"/>
      <w:r w:rsidRPr="00C87813">
        <w:rPr>
          <w:rFonts w:ascii="Tahoma" w:hAnsi="Tahoma" w:cs="Tahoma"/>
          <w:b/>
          <w:sz w:val="17"/>
          <w:szCs w:val="17"/>
        </w:rPr>
        <w:t>)</w:t>
      </w:r>
      <w:r w:rsidRPr="00C87813">
        <w:rPr>
          <w:rFonts w:ascii="Tahoma" w:hAnsi="Tahoma" w:cs="Tahoma"/>
          <w:sz w:val="17"/>
          <w:szCs w:val="17"/>
        </w:rPr>
        <w:t xml:space="preserve"> </w:t>
      </w:r>
      <w:r w:rsidRPr="00030275">
        <w:rPr>
          <w:rFonts w:ascii="Tahoma" w:hAnsi="Tahoma" w:cs="Tahoma"/>
          <w:sz w:val="17"/>
          <w:szCs w:val="17"/>
        </w:rPr>
        <w:t>w okresie 12 miesięcy bezpośrednio poprzedz</w:t>
      </w:r>
      <w:r w:rsidRPr="00C87813">
        <w:rPr>
          <w:rFonts w:ascii="Tahoma" w:hAnsi="Tahoma" w:cs="Tahoma"/>
          <w:sz w:val="17"/>
          <w:szCs w:val="17"/>
        </w:rPr>
        <w:t xml:space="preserve">ającym złożenie wniosku </w:t>
      </w:r>
      <w:r>
        <w:rPr>
          <w:rFonts w:ascii="Tahoma" w:hAnsi="Tahoma" w:cs="Tahoma"/>
          <w:sz w:val="17"/>
          <w:szCs w:val="17"/>
        </w:rPr>
        <w:t>członkiem spółdzielni socjalnej,</w:t>
      </w:r>
    </w:p>
    <w:p w14:paraId="3AECD4FF" w14:textId="77777777" w:rsidR="00C92DF1" w:rsidRDefault="00C92DF1" w:rsidP="00C92DF1">
      <w:pPr>
        <w:suppressAutoHyphens w:val="0"/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</w:t>
      </w:r>
      <w:r w:rsidRPr="00C87813">
        <w:rPr>
          <w:rFonts w:ascii="Tahoma" w:hAnsi="Tahoma" w:cs="Tahoma"/>
          <w:b/>
          <w:sz w:val="17"/>
          <w:szCs w:val="17"/>
        </w:rPr>
        <w:t xml:space="preserve">zobowiązuję się do prowadzenia działalności gospodarczej w okresie </w:t>
      </w:r>
      <w:r w:rsidR="00FC5197">
        <w:rPr>
          <w:rFonts w:ascii="Tahoma" w:hAnsi="Tahoma" w:cs="Tahoma"/>
          <w:b/>
          <w:sz w:val="17"/>
          <w:szCs w:val="17"/>
        </w:rPr>
        <w:t xml:space="preserve">12 lub </w:t>
      </w:r>
      <w:r w:rsidRPr="00C87813">
        <w:rPr>
          <w:rFonts w:ascii="Tahoma" w:hAnsi="Tahoma" w:cs="Tahoma"/>
          <w:b/>
          <w:sz w:val="17"/>
          <w:szCs w:val="17"/>
        </w:rPr>
        <w:t>24</w:t>
      </w:r>
      <w:r w:rsidRPr="00C87813">
        <w:rPr>
          <w:rFonts w:ascii="Tahoma" w:hAnsi="Tahoma" w:cs="Tahoma"/>
          <w:sz w:val="17"/>
          <w:szCs w:val="17"/>
        </w:rPr>
        <w:t xml:space="preserve"> miesięcy od dnia jej rozpoczęcia oraz nieskładania w tym okresie wniosku o zawieszenie jej wykonywania,</w:t>
      </w:r>
    </w:p>
    <w:p w14:paraId="2AB3FC80" w14:textId="77777777" w:rsidR="00C92DF1" w:rsidRPr="00C87813" w:rsidRDefault="00C92DF1" w:rsidP="00C92DF1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5. </w:t>
      </w:r>
      <w:r w:rsidRPr="00C87813">
        <w:rPr>
          <w:rFonts w:ascii="Tahoma" w:hAnsi="Tahoma" w:cs="Tahoma"/>
          <w:b/>
          <w:sz w:val="17"/>
          <w:szCs w:val="17"/>
        </w:rPr>
        <w:t>nie podejmę zatrudnienia</w:t>
      </w:r>
      <w:r w:rsidRPr="00C87813">
        <w:rPr>
          <w:rFonts w:ascii="Tahoma" w:hAnsi="Tahoma" w:cs="Tahoma"/>
          <w:sz w:val="17"/>
          <w:szCs w:val="17"/>
        </w:rPr>
        <w:t xml:space="preserve"> w okresie </w:t>
      </w:r>
      <w:r w:rsidR="00FC5197">
        <w:rPr>
          <w:rFonts w:ascii="Tahoma" w:hAnsi="Tahoma" w:cs="Tahoma"/>
          <w:sz w:val="17"/>
          <w:szCs w:val="17"/>
        </w:rPr>
        <w:t xml:space="preserve">12 lub </w:t>
      </w:r>
      <w:r w:rsidRPr="00C87813">
        <w:rPr>
          <w:rFonts w:ascii="Tahoma" w:hAnsi="Tahoma" w:cs="Tahoma"/>
          <w:sz w:val="17"/>
          <w:szCs w:val="17"/>
        </w:rPr>
        <w:t>24 miesięcy od dnia rozpoczęcia prowadzenia działalności gospodarczej,</w:t>
      </w:r>
    </w:p>
    <w:p w14:paraId="55EA8760" w14:textId="77777777" w:rsidR="00C87813" w:rsidRPr="00C87813" w:rsidRDefault="00C92DF1" w:rsidP="004661FA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17"/>
          <w:szCs w:val="17"/>
          <w:lang w:eastAsia="zh-CN"/>
        </w:rPr>
      </w:pPr>
      <w:r w:rsidRPr="00C92DF1">
        <w:rPr>
          <w:rFonts w:ascii="Tahoma" w:hAnsi="Tahoma" w:cs="Tahoma"/>
          <w:b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 xml:space="preserve"> </w:t>
      </w:r>
      <w:r w:rsidR="00C87813" w:rsidRPr="00C87813">
        <w:rPr>
          <w:rFonts w:ascii="Tahoma" w:hAnsi="Tahoma" w:cs="Tahoma"/>
          <w:b/>
          <w:kern w:val="3"/>
          <w:sz w:val="17"/>
          <w:szCs w:val="17"/>
          <w:lang w:eastAsia="zh-CN"/>
        </w:rPr>
        <w:t>spełniam</w:t>
      </w:r>
      <w:r>
        <w:rPr>
          <w:rFonts w:ascii="Tahoma" w:hAnsi="Tahoma" w:cs="Tahoma"/>
          <w:kern w:val="3"/>
          <w:sz w:val="17"/>
          <w:szCs w:val="17"/>
          <w:lang w:eastAsia="zh-CN"/>
        </w:rPr>
        <w:t xml:space="preserve"> 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>warunki do otrzymania jednorazowych środków, które</w:t>
      </w:r>
      <w:r>
        <w:rPr>
          <w:rFonts w:ascii="Tahoma" w:hAnsi="Tahoma" w:cs="Tahoma"/>
          <w:kern w:val="3"/>
          <w:sz w:val="17"/>
          <w:szCs w:val="17"/>
          <w:lang w:eastAsia="zh-CN"/>
        </w:rPr>
        <w:t xml:space="preserve"> są określone w rozporządzeniu 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Ministra </w:t>
      </w:r>
      <w:r w:rsidR="00D2208E">
        <w:rPr>
          <w:rFonts w:ascii="Tahoma" w:hAnsi="Tahoma" w:cs="Tahoma"/>
          <w:kern w:val="3"/>
          <w:sz w:val="17"/>
          <w:szCs w:val="17"/>
          <w:lang w:eastAsia="zh-CN"/>
        </w:rPr>
        <w:t xml:space="preserve">Rodziny, 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Pracy </w:t>
      </w:r>
      <w:r>
        <w:rPr>
          <w:rFonts w:ascii="Tahoma" w:hAnsi="Tahoma" w:cs="Tahoma"/>
          <w:kern w:val="3"/>
          <w:sz w:val="17"/>
          <w:szCs w:val="17"/>
          <w:lang w:eastAsia="zh-CN"/>
        </w:rPr>
        <w:t>i Polityki Społecznej z dnia 1</w:t>
      </w:r>
      <w:r w:rsidR="00D2208E">
        <w:rPr>
          <w:rFonts w:ascii="Tahoma" w:hAnsi="Tahoma" w:cs="Tahoma"/>
          <w:kern w:val="3"/>
          <w:sz w:val="17"/>
          <w:szCs w:val="17"/>
          <w:lang w:eastAsia="zh-CN"/>
        </w:rPr>
        <w:t>2</w:t>
      </w:r>
      <w:r>
        <w:rPr>
          <w:rFonts w:ascii="Tahoma" w:hAnsi="Tahoma" w:cs="Tahoma"/>
          <w:kern w:val="3"/>
          <w:sz w:val="17"/>
          <w:szCs w:val="17"/>
          <w:lang w:eastAsia="zh-CN"/>
        </w:rPr>
        <w:t>.1</w:t>
      </w:r>
      <w:r w:rsidR="00D2208E">
        <w:rPr>
          <w:rFonts w:ascii="Tahoma" w:hAnsi="Tahoma" w:cs="Tahoma"/>
          <w:kern w:val="3"/>
          <w:sz w:val="17"/>
          <w:szCs w:val="17"/>
          <w:lang w:eastAsia="zh-CN"/>
        </w:rPr>
        <w:t>2</w:t>
      </w:r>
      <w:r>
        <w:rPr>
          <w:rFonts w:ascii="Tahoma" w:hAnsi="Tahoma" w:cs="Tahoma"/>
          <w:kern w:val="3"/>
          <w:sz w:val="17"/>
          <w:szCs w:val="17"/>
          <w:lang w:eastAsia="zh-CN"/>
        </w:rPr>
        <w:t>.</w:t>
      </w:r>
      <w:r w:rsidR="00D2208E">
        <w:rPr>
          <w:rFonts w:ascii="Tahoma" w:hAnsi="Tahoma" w:cs="Tahoma"/>
          <w:kern w:val="3"/>
          <w:sz w:val="17"/>
          <w:szCs w:val="17"/>
          <w:lang w:eastAsia="zh-CN"/>
        </w:rPr>
        <w:t>2018</w:t>
      </w:r>
      <w:r>
        <w:rPr>
          <w:rFonts w:ascii="Tahoma" w:hAnsi="Tahoma" w:cs="Tahoma"/>
          <w:kern w:val="3"/>
          <w:sz w:val="17"/>
          <w:szCs w:val="17"/>
          <w:lang w:eastAsia="zh-CN"/>
        </w:rPr>
        <w:t xml:space="preserve"> r. 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>w sprawie przyznawania osobie niepełnosprawnej środków na podjęcie działalności gospodarczej</w:t>
      </w:r>
      <w:r>
        <w:rPr>
          <w:rFonts w:ascii="Tahoma" w:hAnsi="Tahoma" w:cs="Tahoma"/>
          <w:kern w:val="3"/>
          <w:sz w:val="17"/>
          <w:szCs w:val="17"/>
          <w:lang w:eastAsia="zh-CN"/>
        </w:rPr>
        <w:t>,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 rolniczej albo </w:t>
      </w:r>
      <w:r w:rsidR="00D2208E">
        <w:rPr>
          <w:rFonts w:ascii="Tahoma" w:hAnsi="Tahoma" w:cs="Tahoma"/>
          <w:kern w:val="3"/>
          <w:sz w:val="17"/>
          <w:szCs w:val="17"/>
          <w:lang w:eastAsia="zh-CN"/>
        </w:rPr>
        <w:t>działalności w formie</w:t>
      </w:r>
      <w:r w:rsidR="00C87813"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 spółdzielni socjalnej,</w:t>
      </w:r>
    </w:p>
    <w:p w14:paraId="215855A7" w14:textId="77777777" w:rsidR="00CD283D" w:rsidRPr="00C92DF1" w:rsidRDefault="00C92DF1" w:rsidP="00C92DF1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17"/>
          <w:szCs w:val="17"/>
          <w:lang w:eastAsia="zh-CN"/>
        </w:rPr>
      </w:pPr>
      <w:r>
        <w:rPr>
          <w:rFonts w:ascii="Tahoma" w:hAnsi="Tahoma" w:cs="Tahoma"/>
          <w:b/>
          <w:kern w:val="3"/>
          <w:sz w:val="17"/>
          <w:szCs w:val="17"/>
          <w:lang w:eastAsia="zh-CN"/>
        </w:rPr>
        <w:t>7</w:t>
      </w:r>
      <w:r w:rsidR="00C87813">
        <w:rPr>
          <w:rFonts w:ascii="Tahoma" w:hAnsi="Tahoma" w:cs="Tahoma"/>
          <w:b/>
          <w:kern w:val="3"/>
          <w:sz w:val="17"/>
          <w:szCs w:val="17"/>
          <w:lang w:eastAsia="zh-CN"/>
        </w:rPr>
        <w:t xml:space="preserve">. </w:t>
      </w:r>
      <w:r w:rsidR="006D0D81" w:rsidRPr="00C87813">
        <w:rPr>
          <w:rFonts w:ascii="Tahoma" w:hAnsi="Tahoma" w:cs="Tahoma"/>
          <w:b/>
          <w:sz w:val="17"/>
          <w:szCs w:val="17"/>
        </w:rPr>
        <w:t>nie byłem</w:t>
      </w:r>
      <w:r w:rsidR="00CD283D" w:rsidRPr="00C87813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C87813">
        <w:rPr>
          <w:rFonts w:ascii="Tahoma" w:hAnsi="Tahoma" w:cs="Tahoma"/>
          <w:b/>
          <w:sz w:val="17"/>
          <w:szCs w:val="17"/>
        </w:rPr>
        <w:t>am</w:t>
      </w:r>
      <w:proofErr w:type="spellEnd"/>
      <w:r w:rsidR="00CD283D" w:rsidRPr="00C87813">
        <w:rPr>
          <w:rFonts w:ascii="Tahoma" w:hAnsi="Tahoma" w:cs="Tahoma"/>
          <w:b/>
          <w:sz w:val="17"/>
          <w:szCs w:val="17"/>
        </w:rPr>
        <w:t>)</w:t>
      </w:r>
      <w:r w:rsidR="006D0D81" w:rsidRPr="00C87813">
        <w:rPr>
          <w:rFonts w:ascii="Tahoma" w:hAnsi="Tahoma" w:cs="Tahoma"/>
          <w:b/>
          <w:sz w:val="17"/>
          <w:szCs w:val="17"/>
        </w:rPr>
        <w:t xml:space="preserve"> karany</w:t>
      </w:r>
      <w:r w:rsidR="00CD283D" w:rsidRPr="00C87813">
        <w:rPr>
          <w:rFonts w:ascii="Tahoma" w:hAnsi="Tahoma" w:cs="Tahoma"/>
          <w:b/>
          <w:sz w:val="17"/>
          <w:szCs w:val="17"/>
        </w:rPr>
        <w:t>(</w:t>
      </w:r>
      <w:r w:rsidR="006D0D81" w:rsidRPr="00C87813">
        <w:rPr>
          <w:rFonts w:ascii="Tahoma" w:hAnsi="Tahoma" w:cs="Tahoma"/>
          <w:b/>
          <w:sz w:val="17"/>
          <w:szCs w:val="17"/>
        </w:rPr>
        <w:t>a</w:t>
      </w:r>
      <w:r w:rsidR="00CD283D" w:rsidRPr="00C87813">
        <w:rPr>
          <w:rFonts w:ascii="Tahoma" w:hAnsi="Tahoma" w:cs="Tahoma"/>
          <w:b/>
          <w:sz w:val="17"/>
          <w:szCs w:val="17"/>
        </w:rPr>
        <w:t>)</w:t>
      </w:r>
      <w:r w:rsidR="006D0D81" w:rsidRPr="00C87813">
        <w:rPr>
          <w:rFonts w:ascii="Tahoma" w:hAnsi="Tahoma" w:cs="Tahoma"/>
          <w:sz w:val="17"/>
          <w:szCs w:val="17"/>
        </w:rPr>
        <w:t xml:space="preserve"> w okresie 2 lat przed dniem złożenia wniosku za przestępstwo przeciwko obrotowi gospodarczemu, w rozumieniu ustawy z dnia 6 czerwca 1997</w:t>
      </w:r>
      <w:r w:rsidR="006018E4" w:rsidRPr="00C87813">
        <w:rPr>
          <w:rFonts w:ascii="Tahoma" w:hAnsi="Tahoma" w:cs="Tahoma"/>
          <w:sz w:val="17"/>
          <w:szCs w:val="17"/>
        </w:rPr>
        <w:t xml:space="preserve"> </w:t>
      </w:r>
      <w:r w:rsidR="006D0D81" w:rsidRPr="00C87813">
        <w:rPr>
          <w:rFonts w:ascii="Tahoma" w:hAnsi="Tahoma" w:cs="Tahoma"/>
          <w:sz w:val="17"/>
          <w:szCs w:val="17"/>
        </w:rPr>
        <w:t>r. – Kodeks karny</w:t>
      </w:r>
      <w:r w:rsidR="000E630C" w:rsidRPr="00C87813">
        <w:rPr>
          <w:rFonts w:ascii="Tahoma" w:hAnsi="Tahoma" w:cs="Tahoma"/>
          <w:sz w:val="17"/>
          <w:szCs w:val="17"/>
        </w:rPr>
        <w:t>,</w:t>
      </w:r>
      <w:r w:rsidR="006D0D81" w:rsidRPr="00C87813">
        <w:rPr>
          <w:rFonts w:ascii="Tahoma" w:hAnsi="Tahoma" w:cs="Tahoma"/>
          <w:sz w:val="17"/>
          <w:szCs w:val="17"/>
        </w:rPr>
        <w:t xml:space="preserve"> </w:t>
      </w:r>
    </w:p>
    <w:p w14:paraId="54DAB119" w14:textId="79154814" w:rsidR="00CD283D" w:rsidRPr="00C87813" w:rsidRDefault="00C92DF1" w:rsidP="004661FA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8</w:t>
      </w:r>
      <w:r w:rsidR="00CD283D" w:rsidRPr="00C87813">
        <w:rPr>
          <w:rFonts w:ascii="Tahoma" w:hAnsi="Tahoma" w:cs="Tahoma"/>
          <w:b/>
          <w:sz w:val="17"/>
          <w:szCs w:val="17"/>
        </w:rPr>
        <w:t xml:space="preserve">. </w:t>
      </w:r>
      <w:r w:rsidR="00B5602C" w:rsidRPr="00C87813">
        <w:rPr>
          <w:rFonts w:ascii="Tahoma" w:hAnsi="Tahoma" w:cs="Tahoma"/>
          <w:b/>
          <w:sz w:val="17"/>
          <w:szCs w:val="17"/>
        </w:rPr>
        <w:t>oś</w:t>
      </w:r>
      <w:r w:rsidR="00CD283D" w:rsidRPr="00C87813">
        <w:rPr>
          <w:rFonts w:ascii="Tahoma" w:hAnsi="Tahoma" w:cs="Tahoma"/>
          <w:b/>
          <w:sz w:val="17"/>
          <w:szCs w:val="17"/>
        </w:rPr>
        <w:t>w</w:t>
      </w:r>
      <w:r w:rsidR="00B5602C" w:rsidRPr="00C87813">
        <w:rPr>
          <w:rFonts w:ascii="Tahoma" w:hAnsi="Tahoma" w:cs="Tahoma"/>
          <w:b/>
          <w:sz w:val="17"/>
          <w:szCs w:val="17"/>
        </w:rPr>
        <w:t>iadczam</w:t>
      </w:r>
      <w:r w:rsidR="00B5602C" w:rsidRPr="00C87813">
        <w:rPr>
          <w:rFonts w:ascii="Tahoma" w:hAnsi="Tahoma" w:cs="Tahoma"/>
          <w:sz w:val="17"/>
          <w:szCs w:val="17"/>
        </w:rPr>
        <w:t>,</w:t>
      </w:r>
      <w:r w:rsidR="00B5602C" w:rsidRPr="00C87813">
        <w:rPr>
          <w:rFonts w:ascii="Tahoma" w:hAnsi="Tahoma" w:cs="Tahoma"/>
          <w:b/>
          <w:sz w:val="17"/>
          <w:szCs w:val="17"/>
        </w:rPr>
        <w:t xml:space="preserve"> </w:t>
      </w:r>
      <w:r w:rsidR="00B5602C" w:rsidRPr="00C87813">
        <w:rPr>
          <w:rFonts w:ascii="Tahoma" w:hAnsi="Tahoma" w:cs="Tahoma"/>
          <w:sz w:val="17"/>
          <w:szCs w:val="17"/>
        </w:rPr>
        <w:t>iż nie orzeczono w stosunku do mnie kary zakazu dostępu do środków</w:t>
      </w:r>
      <w:r w:rsidR="00803ECF" w:rsidRPr="00C87813">
        <w:rPr>
          <w:rFonts w:ascii="Tahoma" w:hAnsi="Tahoma" w:cs="Tahoma"/>
          <w:sz w:val="17"/>
          <w:szCs w:val="17"/>
        </w:rPr>
        <w:t xml:space="preserve"> publicznych</w:t>
      </w:r>
      <w:r w:rsidR="00B5602C" w:rsidRPr="00C87813">
        <w:rPr>
          <w:rFonts w:ascii="Tahoma" w:hAnsi="Tahoma" w:cs="Tahoma"/>
          <w:sz w:val="17"/>
          <w:szCs w:val="17"/>
        </w:rPr>
        <w:t>,</w:t>
      </w:r>
      <w:r w:rsidR="000F73FD" w:rsidRPr="00C87813">
        <w:rPr>
          <w:rFonts w:ascii="Tahoma" w:hAnsi="Tahoma" w:cs="Tahoma"/>
          <w:sz w:val="17"/>
          <w:szCs w:val="17"/>
        </w:rPr>
        <w:t xml:space="preserve"> </w:t>
      </w:r>
      <w:r w:rsidR="00B5602C" w:rsidRPr="00C87813">
        <w:rPr>
          <w:rFonts w:ascii="Tahoma" w:hAnsi="Tahoma" w:cs="Tahoma"/>
          <w:sz w:val="17"/>
          <w:szCs w:val="17"/>
        </w:rPr>
        <w:t xml:space="preserve">o których mowa </w:t>
      </w:r>
      <w:r w:rsidR="00CD283D" w:rsidRPr="00C87813">
        <w:rPr>
          <w:rFonts w:ascii="Tahoma" w:hAnsi="Tahoma" w:cs="Tahoma"/>
          <w:sz w:val="17"/>
          <w:szCs w:val="17"/>
        </w:rPr>
        <w:br/>
      </w:r>
      <w:r w:rsidR="00B5602C" w:rsidRPr="00C87813">
        <w:rPr>
          <w:rFonts w:ascii="Tahoma" w:hAnsi="Tahoma" w:cs="Tahoma"/>
          <w:sz w:val="17"/>
          <w:szCs w:val="17"/>
        </w:rPr>
        <w:t>w art. 5 ust</w:t>
      </w:r>
      <w:r w:rsidR="000F73FD" w:rsidRPr="00C87813">
        <w:rPr>
          <w:rFonts w:ascii="Tahoma" w:hAnsi="Tahoma" w:cs="Tahoma"/>
          <w:sz w:val="17"/>
          <w:szCs w:val="17"/>
        </w:rPr>
        <w:t>.</w:t>
      </w:r>
      <w:r w:rsidR="00B5602C" w:rsidRPr="00C87813">
        <w:rPr>
          <w:rFonts w:ascii="Tahoma" w:hAnsi="Tahoma" w:cs="Tahoma"/>
          <w:sz w:val="17"/>
          <w:szCs w:val="17"/>
        </w:rPr>
        <w:t xml:space="preserve"> 3 pkt 1 i 4 ustawy z dnia 27 sierpnia 2009 r.</w:t>
      </w:r>
      <w:r w:rsidR="00CD283D" w:rsidRPr="00C87813">
        <w:rPr>
          <w:rFonts w:ascii="Tahoma" w:hAnsi="Tahoma" w:cs="Tahoma"/>
          <w:sz w:val="17"/>
          <w:szCs w:val="17"/>
        </w:rPr>
        <w:t xml:space="preserve"> </w:t>
      </w:r>
      <w:r w:rsidR="00B5602C" w:rsidRPr="00C87813">
        <w:rPr>
          <w:rFonts w:ascii="Tahoma" w:hAnsi="Tahoma" w:cs="Tahoma"/>
          <w:sz w:val="17"/>
          <w:szCs w:val="17"/>
        </w:rPr>
        <w:t>o finansach publicznych (</w:t>
      </w:r>
      <w:proofErr w:type="spellStart"/>
      <w:r w:rsidR="00645CCC">
        <w:rPr>
          <w:rFonts w:ascii="Tahoma" w:hAnsi="Tahoma" w:cs="Tahoma"/>
          <w:sz w:val="17"/>
          <w:szCs w:val="17"/>
        </w:rPr>
        <w:t>t.j</w:t>
      </w:r>
      <w:proofErr w:type="spellEnd"/>
      <w:r w:rsidR="00645CCC">
        <w:rPr>
          <w:rFonts w:ascii="Tahoma" w:hAnsi="Tahoma" w:cs="Tahoma"/>
          <w:sz w:val="17"/>
          <w:szCs w:val="17"/>
        </w:rPr>
        <w:t xml:space="preserve">. </w:t>
      </w:r>
      <w:r w:rsidR="00B5602C" w:rsidRPr="00C87813">
        <w:rPr>
          <w:rFonts w:ascii="Tahoma" w:hAnsi="Tahoma" w:cs="Tahoma"/>
          <w:sz w:val="17"/>
          <w:szCs w:val="17"/>
        </w:rPr>
        <w:t xml:space="preserve">Dz. U. z </w:t>
      </w:r>
      <w:r w:rsidR="00645CCC">
        <w:rPr>
          <w:rFonts w:ascii="Tahoma" w:hAnsi="Tahoma" w:cs="Tahoma"/>
          <w:sz w:val="17"/>
          <w:szCs w:val="17"/>
        </w:rPr>
        <w:t>2017</w:t>
      </w:r>
      <w:r w:rsidR="00B5602C" w:rsidRPr="00C87813">
        <w:rPr>
          <w:rFonts w:ascii="Tahoma" w:hAnsi="Tahoma" w:cs="Tahoma"/>
          <w:sz w:val="17"/>
          <w:szCs w:val="17"/>
        </w:rPr>
        <w:t xml:space="preserve">r., poz. </w:t>
      </w:r>
      <w:r w:rsidR="00645CCC">
        <w:rPr>
          <w:rFonts w:ascii="Tahoma" w:hAnsi="Tahoma" w:cs="Tahoma"/>
          <w:sz w:val="17"/>
          <w:szCs w:val="17"/>
        </w:rPr>
        <w:t>2077</w:t>
      </w:r>
      <w:r w:rsidR="00645CCC" w:rsidRPr="00C87813">
        <w:rPr>
          <w:rFonts w:ascii="Tahoma" w:hAnsi="Tahoma" w:cs="Tahoma"/>
          <w:sz w:val="17"/>
          <w:szCs w:val="17"/>
        </w:rPr>
        <w:t xml:space="preserve"> </w:t>
      </w:r>
      <w:r w:rsidR="00B5602C" w:rsidRPr="00C87813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B5602C" w:rsidRPr="00C87813">
        <w:rPr>
          <w:rFonts w:ascii="Tahoma" w:hAnsi="Tahoma" w:cs="Tahoma"/>
          <w:sz w:val="17"/>
          <w:szCs w:val="17"/>
        </w:rPr>
        <w:t>późn</w:t>
      </w:r>
      <w:proofErr w:type="spellEnd"/>
      <w:r w:rsidR="00B5602C" w:rsidRPr="00C87813">
        <w:rPr>
          <w:rFonts w:ascii="Tahoma" w:hAnsi="Tahoma" w:cs="Tahoma"/>
          <w:sz w:val="17"/>
          <w:szCs w:val="17"/>
        </w:rPr>
        <w:t>. zm.)</w:t>
      </w:r>
      <w:r w:rsidR="00CD283D" w:rsidRPr="00C87813">
        <w:rPr>
          <w:rFonts w:ascii="Tahoma" w:hAnsi="Tahoma" w:cs="Tahoma"/>
          <w:sz w:val="17"/>
          <w:szCs w:val="17"/>
        </w:rPr>
        <w:t>,</w:t>
      </w:r>
    </w:p>
    <w:p w14:paraId="64C8E638" w14:textId="77777777" w:rsidR="00CD283D" w:rsidRPr="00C87813" w:rsidRDefault="00C92DF1" w:rsidP="00C92DF1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9. </w:t>
      </w:r>
      <w:r w:rsidR="006D0D81" w:rsidRPr="00C87813">
        <w:rPr>
          <w:rFonts w:ascii="Tahoma" w:hAnsi="Tahoma" w:cs="Tahoma"/>
          <w:b/>
          <w:sz w:val="17"/>
          <w:szCs w:val="17"/>
        </w:rPr>
        <w:t>nie złożyłem</w:t>
      </w:r>
      <w:r w:rsidR="00CD283D" w:rsidRPr="00C87813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C87813">
        <w:rPr>
          <w:rFonts w:ascii="Tahoma" w:hAnsi="Tahoma" w:cs="Tahoma"/>
          <w:b/>
          <w:sz w:val="17"/>
          <w:szCs w:val="17"/>
        </w:rPr>
        <w:t>am</w:t>
      </w:r>
      <w:proofErr w:type="spellEnd"/>
      <w:r w:rsidR="00CD283D" w:rsidRPr="00C87813">
        <w:rPr>
          <w:rFonts w:ascii="Tahoma" w:hAnsi="Tahoma" w:cs="Tahoma"/>
          <w:b/>
          <w:sz w:val="17"/>
          <w:szCs w:val="17"/>
        </w:rPr>
        <w:t>)</w:t>
      </w:r>
      <w:r w:rsidR="006D0D81" w:rsidRPr="00C87813">
        <w:rPr>
          <w:rFonts w:ascii="Tahoma" w:hAnsi="Tahoma" w:cs="Tahoma"/>
          <w:b/>
          <w:sz w:val="17"/>
          <w:szCs w:val="17"/>
        </w:rPr>
        <w:t xml:space="preserve"> wniosku do innego starosty</w:t>
      </w:r>
      <w:r w:rsidR="00607085" w:rsidRPr="00C87813">
        <w:rPr>
          <w:rFonts w:ascii="Tahoma" w:hAnsi="Tahoma" w:cs="Tahoma"/>
          <w:sz w:val="17"/>
          <w:szCs w:val="17"/>
        </w:rPr>
        <w:t xml:space="preserve"> o przyznanie dofinansowania </w:t>
      </w:r>
      <w:r w:rsidR="006D0D81" w:rsidRPr="00C87813">
        <w:rPr>
          <w:rFonts w:ascii="Tahoma" w:hAnsi="Tahoma" w:cs="Tahoma"/>
          <w:sz w:val="17"/>
          <w:szCs w:val="17"/>
        </w:rPr>
        <w:t>lub przyznanie jednorazowo środków na założenie lub przystąpienie do spółdzielni socjalnej,</w:t>
      </w:r>
    </w:p>
    <w:p w14:paraId="0A34DFE4" w14:textId="77777777" w:rsidR="00030275" w:rsidRPr="00C87813" w:rsidRDefault="00C87813" w:rsidP="004661FA">
      <w:pPr>
        <w:suppressAutoHyphens w:val="0"/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10. </w:t>
      </w:r>
      <w:r w:rsidR="00030275" w:rsidRPr="00030275">
        <w:rPr>
          <w:rFonts w:ascii="Tahoma" w:hAnsi="Tahoma" w:cs="Tahoma"/>
          <w:b/>
          <w:sz w:val="17"/>
          <w:szCs w:val="17"/>
        </w:rPr>
        <w:t>nie posiada</w:t>
      </w:r>
      <w:r w:rsidR="00030275" w:rsidRPr="00C87813">
        <w:rPr>
          <w:rFonts w:ascii="Tahoma" w:hAnsi="Tahoma" w:cs="Tahoma"/>
          <w:b/>
          <w:sz w:val="17"/>
          <w:szCs w:val="17"/>
        </w:rPr>
        <w:t>m</w:t>
      </w:r>
      <w:r w:rsidR="00030275" w:rsidRPr="00030275">
        <w:rPr>
          <w:rFonts w:ascii="Tahoma" w:hAnsi="Tahoma" w:cs="Tahoma"/>
          <w:sz w:val="17"/>
          <w:szCs w:val="17"/>
        </w:rPr>
        <w:t xml:space="preserve"> zadłużenia z</w:t>
      </w:r>
      <w:r w:rsidR="00030275" w:rsidRPr="00C87813">
        <w:rPr>
          <w:rFonts w:ascii="Tahoma" w:hAnsi="Tahoma" w:cs="Tahoma"/>
          <w:sz w:val="17"/>
          <w:szCs w:val="17"/>
        </w:rPr>
        <w:t xml:space="preserve"> tytułu opłacania składek PFRON,</w:t>
      </w:r>
    </w:p>
    <w:p w14:paraId="297DF6BC" w14:textId="77777777" w:rsidR="00030275" w:rsidRPr="00030275" w:rsidRDefault="00C92DF1" w:rsidP="004661FA">
      <w:pPr>
        <w:suppressAutoHyphens w:val="0"/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11</w:t>
      </w:r>
      <w:r w:rsidR="00C87813">
        <w:rPr>
          <w:rFonts w:ascii="Tahoma" w:hAnsi="Tahoma" w:cs="Tahoma"/>
          <w:b/>
          <w:sz w:val="17"/>
          <w:szCs w:val="17"/>
        </w:rPr>
        <w:t xml:space="preserve">. </w:t>
      </w:r>
      <w:r w:rsidR="00030275" w:rsidRPr="00030275">
        <w:rPr>
          <w:rFonts w:ascii="Tahoma" w:hAnsi="Tahoma" w:cs="Tahoma"/>
          <w:b/>
          <w:sz w:val="17"/>
          <w:szCs w:val="17"/>
        </w:rPr>
        <w:t>nie posiada</w:t>
      </w:r>
      <w:r w:rsidR="00030275" w:rsidRPr="00C87813">
        <w:rPr>
          <w:rFonts w:ascii="Tahoma" w:hAnsi="Tahoma" w:cs="Tahoma"/>
          <w:b/>
          <w:sz w:val="17"/>
          <w:szCs w:val="17"/>
        </w:rPr>
        <w:t>m</w:t>
      </w:r>
      <w:r w:rsidR="00030275" w:rsidRPr="00030275">
        <w:rPr>
          <w:rFonts w:ascii="Tahoma" w:hAnsi="Tahoma" w:cs="Tahoma"/>
          <w:sz w:val="17"/>
          <w:szCs w:val="17"/>
        </w:rPr>
        <w:t xml:space="preserve"> zadłużenia z tytułu opłacania składek w Zakładzie Ubezpieczeń Społecznych i podatków w Urzędzie Skarbowym w przypadku prowadzenia działalności gospodarczej w okresie </w:t>
      </w:r>
      <w:r w:rsidR="00030275" w:rsidRPr="00C87813">
        <w:rPr>
          <w:rFonts w:ascii="Tahoma" w:hAnsi="Tahoma" w:cs="Tahoma"/>
          <w:sz w:val="17"/>
          <w:szCs w:val="17"/>
        </w:rPr>
        <w:t>poprzedzającym złożenie wniosku,</w:t>
      </w:r>
    </w:p>
    <w:p w14:paraId="606F5A05" w14:textId="77777777" w:rsidR="00030275" w:rsidRPr="00030275" w:rsidRDefault="00CF15BE" w:rsidP="004661FA">
      <w:pPr>
        <w:suppressAutoHyphens w:val="0"/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eastAsia="en-US"/>
        </w:rPr>
        <w:t>12</w:t>
      </w:r>
      <w:r w:rsidR="00C87813">
        <w:rPr>
          <w:rFonts w:ascii="Tahoma" w:hAnsi="Tahoma" w:cs="Tahoma"/>
          <w:b/>
          <w:bCs/>
          <w:sz w:val="17"/>
          <w:szCs w:val="17"/>
          <w:lang w:eastAsia="en-US"/>
        </w:rPr>
        <w:t xml:space="preserve">. </w:t>
      </w:r>
      <w:r w:rsidR="00030275" w:rsidRPr="00030275">
        <w:rPr>
          <w:rFonts w:ascii="Tahoma" w:hAnsi="Tahoma" w:cs="Tahoma"/>
          <w:b/>
          <w:bCs/>
          <w:sz w:val="17"/>
          <w:szCs w:val="17"/>
          <w:lang w:eastAsia="en-US"/>
        </w:rPr>
        <w:t>nie posiada</w:t>
      </w:r>
      <w:r w:rsidR="00030275" w:rsidRPr="00C87813">
        <w:rPr>
          <w:rFonts w:ascii="Tahoma" w:hAnsi="Tahoma" w:cs="Tahoma"/>
          <w:b/>
          <w:bCs/>
          <w:sz w:val="17"/>
          <w:szCs w:val="17"/>
          <w:lang w:eastAsia="en-US"/>
        </w:rPr>
        <w:t>m</w:t>
      </w:r>
      <w:r w:rsidR="00030275" w:rsidRPr="00030275">
        <w:rPr>
          <w:rFonts w:ascii="Tahoma" w:hAnsi="Tahoma" w:cs="Tahoma"/>
          <w:bCs/>
          <w:sz w:val="17"/>
          <w:szCs w:val="17"/>
          <w:lang w:eastAsia="en-US"/>
        </w:rPr>
        <w:t xml:space="preserve"> zobowiązania z tytułu zajęć sądowych i administracyjnych</w:t>
      </w:r>
      <w:r w:rsidR="00C92DF1">
        <w:rPr>
          <w:rFonts w:ascii="Tahoma" w:hAnsi="Tahoma" w:cs="Tahoma"/>
          <w:sz w:val="17"/>
          <w:szCs w:val="17"/>
          <w:lang w:eastAsia="en-US"/>
        </w:rPr>
        <w:t xml:space="preserve"> oraz</w:t>
      </w:r>
      <w:r w:rsidR="00030275" w:rsidRPr="00030275">
        <w:rPr>
          <w:rFonts w:ascii="Tahoma" w:hAnsi="Tahoma" w:cs="Tahoma"/>
          <w:sz w:val="17"/>
          <w:szCs w:val="17"/>
          <w:lang w:eastAsia="en-US"/>
        </w:rPr>
        <w:t xml:space="preserve"> </w:t>
      </w:r>
      <w:r w:rsidR="00C92DF1">
        <w:rPr>
          <w:rFonts w:ascii="Tahoma" w:hAnsi="Tahoma" w:cs="Tahoma"/>
          <w:sz w:val="17"/>
          <w:szCs w:val="17"/>
          <w:lang w:eastAsia="en-US"/>
        </w:rPr>
        <w:t>nie</w:t>
      </w:r>
      <w:r w:rsidR="00030275" w:rsidRPr="00030275">
        <w:rPr>
          <w:rFonts w:ascii="Tahoma" w:hAnsi="Tahoma" w:cs="Tahoma"/>
          <w:sz w:val="17"/>
          <w:szCs w:val="17"/>
          <w:lang w:eastAsia="en-US"/>
        </w:rPr>
        <w:t xml:space="preserve"> toczy </w:t>
      </w:r>
      <w:r w:rsidR="00C92DF1">
        <w:rPr>
          <w:rFonts w:ascii="Tahoma" w:hAnsi="Tahoma" w:cs="Tahoma"/>
          <w:sz w:val="17"/>
          <w:szCs w:val="17"/>
          <w:lang w:eastAsia="en-US"/>
        </w:rPr>
        <w:t xml:space="preserve">się wobec mnie </w:t>
      </w:r>
      <w:r w:rsidR="00030275" w:rsidRPr="00030275">
        <w:rPr>
          <w:rFonts w:ascii="Tahoma" w:hAnsi="Tahoma" w:cs="Tahoma"/>
          <w:sz w:val="17"/>
          <w:szCs w:val="17"/>
          <w:lang w:eastAsia="en-US"/>
        </w:rPr>
        <w:t>postępowanie sądowe, egzekucyjne lub windykacyjne dot</w:t>
      </w:r>
      <w:r w:rsidR="00030275" w:rsidRPr="00C87813">
        <w:rPr>
          <w:rFonts w:ascii="Tahoma" w:hAnsi="Tahoma" w:cs="Tahoma"/>
          <w:sz w:val="17"/>
          <w:szCs w:val="17"/>
          <w:lang w:eastAsia="en-US"/>
        </w:rPr>
        <w:t>yczące niespłaconych zobowiązań,</w:t>
      </w:r>
    </w:p>
    <w:p w14:paraId="2ADD55D9" w14:textId="77777777" w:rsidR="00C92DF1" w:rsidRDefault="00CF15BE" w:rsidP="004661FA">
      <w:pPr>
        <w:widowControl w:val="0"/>
        <w:tabs>
          <w:tab w:val="left" w:pos="5760"/>
          <w:tab w:val="left" w:pos="5940"/>
        </w:tabs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b/>
          <w:kern w:val="3"/>
          <w:sz w:val="17"/>
          <w:szCs w:val="17"/>
          <w:lang w:eastAsia="zh-CN"/>
        </w:rPr>
      </w:pPr>
      <w:r>
        <w:rPr>
          <w:rFonts w:ascii="Tahoma" w:hAnsi="Tahoma" w:cs="Tahoma"/>
          <w:b/>
          <w:kern w:val="3"/>
          <w:sz w:val="17"/>
          <w:szCs w:val="17"/>
          <w:lang w:eastAsia="zh-CN"/>
        </w:rPr>
        <w:t>13</w:t>
      </w:r>
      <w:r w:rsidR="00C92DF1">
        <w:rPr>
          <w:rFonts w:ascii="Tahoma" w:hAnsi="Tahoma" w:cs="Tahoma"/>
          <w:b/>
          <w:kern w:val="3"/>
          <w:sz w:val="17"/>
          <w:szCs w:val="17"/>
          <w:lang w:eastAsia="zh-CN"/>
        </w:rPr>
        <w:t xml:space="preserve">. </w:t>
      </w:r>
      <w:r w:rsidR="00C92DF1" w:rsidRPr="00C87813">
        <w:rPr>
          <w:rFonts w:ascii="Tahoma" w:hAnsi="Tahoma" w:cs="Tahoma"/>
          <w:b/>
          <w:kern w:val="3"/>
          <w:sz w:val="17"/>
          <w:szCs w:val="17"/>
          <w:lang w:eastAsia="zh-CN"/>
        </w:rPr>
        <w:t>wykorzystam</w:t>
      </w:r>
      <w:r w:rsidR="00C92DF1"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 przyznane środki zgodnie z przeznaczeniem,</w:t>
      </w:r>
    </w:p>
    <w:p w14:paraId="08332C1E" w14:textId="77777777" w:rsidR="000F17A1" w:rsidRPr="000F17A1" w:rsidRDefault="00C87813" w:rsidP="000F17A1">
      <w:pPr>
        <w:widowControl w:val="0"/>
        <w:tabs>
          <w:tab w:val="left" w:pos="5760"/>
          <w:tab w:val="left" w:pos="5940"/>
        </w:tabs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sz w:val="17"/>
          <w:szCs w:val="17"/>
        </w:rPr>
      </w:pPr>
      <w:r w:rsidRPr="00C87813">
        <w:rPr>
          <w:rFonts w:ascii="Tahoma" w:hAnsi="Tahoma" w:cs="Tahoma"/>
          <w:b/>
          <w:kern w:val="3"/>
          <w:sz w:val="17"/>
          <w:szCs w:val="17"/>
          <w:lang w:eastAsia="zh-CN"/>
        </w:rPr>
        <w:t>1</w:t>
      </w:r>
      <w:r w:rsidR="00CF15BE">
        <w:rPr>
          <w:rFonts w:ascii="Tahoma" w:hAnsi="Tahoma" w:cs="Tahoma"/>
          <w:b/>
          <w:kern w:val="3"/>
          <w:sz w:val="17"/>
          <w:szCs w:val="17"/>
          <w:lang w:eastAsia="zh-CN"/>
        </w:rPr>
        <w:t>4</w:t>
      </w:r>
      <w:r w:rsidRPr="00C87813">
        <w:rPr>
          <w:rFonts w:ascii="Tahoma" w:hAnsi="Tahoma" w:cs="Tahoma"/>
          <w:b/>
          <w:kern w:val="3"/>
          <w:sz w:val="17"/>
          <w:szCs w:val="17"/>
          <w:lang w:eastAsia="zh-CN"/>
        </w:rPr>
        <w:t>. przyjmuję</w:t>
      </w:r>
      <w:r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 do wiadomości</w:t>
      </w:r>
      <w:r w:rsidR="00CF15BE">
        <w:rPr>
          <w:rFonts w:ascii="Tahoma" w:hAnsi="Tahoma" w:cs="Tahoma"/>
          <w:kern w:val="3"/>
          <w:sz w:val="17"/>
          <w:szCs w:val="17"/>
          <w:lang w:eastAsia="zh-CN"/>
        </w:rPr>
        <w:t>,</w:t>
      </w:r>
      <w:r w:rsidRPr="00C87813">
        <w:rPr>
          <w:rFonts w:ascii="Tahoma" w:hAnsi="Tahoma" w:cs="Tahoma"/>
          <w:kern w:val="3"/>
          <w:sz w:val="17"/>
          <w:szCs w:val="17"/>
          <w:lang w:eastAsia="zh-CN"/>
        </w:rPr>
        <w:t xml:space="preserve"> że przy rozliczeniu otrzymanych środków z PFRON brane będą pod uwagę faktury VAT, </w:t>
      </w:r>
      <w:r w:rsidRPr="000F17A1">
        <w:rPr>
          <w:rFonts w:ascii="Tahoma" w:hAnsi="Tahoma" w:cs="Tahoma"/>
          <w:kern w:val="3"/>
          <w:sz w:val="17"/>
          <w:szCs w:val="17"/>
          <w:lang w:eastAsia="zh-CN"/>
        </w:rPr>
        <w:t>rachunki</w:t>
      </w:r>
      <w:r w:rsidR="00CF15BE" w:rsidRPr="000F17A1">
        <w:rPr>
          <w:rFonts w:ascii="Tahoma" w:hAnsi="Tahoma" w:cs="Tahoma"/>
          <w:kern w:val="3"/>
          <w:sz w:val="17"/>
          <w:szCs w:val="17"/>
          <w:lang w:eastAsia="zh-CN"/>
        </w:rPr>
        <w:t>,</w:t>
      </w:r>
      <w:r w:rsidRPr="000F17A1">
        <w:rPr>
          <w:rFonts w:ascii="Tahoma" w:hAnsi="Tahoma" w:cs="Tahoma"/>
          <w:kern w:val="3"/>
          <w:sz w:val="17"/>
          <w:szCs w:val="17"/>
          <w:lang w:eastAsia="zh-CN"/>
        </w:rPr>
        <w:t xml:space="preserve"> a w szczególnych przypadkach umowy sprzedaży, z udokumentowanym sposobem płatności i wystawione </w:t>
      </w:r>
      <w:r w:rsidR="00CF15BE" w:rsidRPr="000F17A1">
        <w:rPr>
          <w:rFonts w:ascii="Tahoma" w:hAnsi="Tahoma" w:cs="Tahoma"/>
          <w:kern w:val="3"/>
          <w:sz w:val="17"/>
          <w:szCs w:val="17"/>
          <w:lang w:eastAsia="zh-CN"/>
        </w:rPr>
        <w:br/>
        <w:t>po dniu podpisania umowy,</w:t>
      </w:r>
    </w:p>
    <w:p w14:paraId="2E303CE9" w14:textId="77777777" w:rsidR="006D0D81" w:rsidRPr="000F17A1" w:rsidRDefault="000F17A1" w:rsidP="000F17A1">
      <w:pPr>
        <w:widowControl w:val="0"/>
        <w:tabs>
          <w:tab w:val="left" w:pos="5760"/>
          <w:tab w:val="left" w:pos="5940"/>
        </w:tabs>
        <w:suppressAutoHyphens w:val="0"/>
        <w:autoSpaceDN w:val="0"/>
        <w:spacing w:line="276" w:lineRule="auto"/>
        <w:jc w:val="both"/>
        <w:textAlignment w:val="baseline"/>
        <w:rPr>
          <w:rFonts w:ascii="Tahoma" w:hAnsi="Tahoma" w:cs="Tahoma"/>
          <w:sz w:val="17"/>
          <w:szCs w:val="17"/>
        </w:rPr>
      </w:pPr>
      <w:r w:rsidRPr="000F17A1">
        <w:rPr>
          <w:rFonts w:ascii="Tahoma" w:hAnsi="Tahoma" w:cs="Tahoma"/>
          <w:b/>
          <w:sz w:val="17"/>
          <w:szCs w:val="17"/>
        </w:rPr>
        <w:t>15.</w:t>
      </w:r>
      <w:r w:rsidRPr="000F17A1">
        <w:rPr>
          <w:rFonts w:ascii="Tahoma" w:hAnsi="Tahoma" w:cs="Tahoma"/>
          <w:sz w:val="17"/>
          <w:szCs w:val="17"/>
        </w:rPr>
        <w:t xml:space="preserve"> </w:t>
      </w:r>
      <w:r w:rsidR="006D0D81" w:rsidRPr="000F17A1">
        <w:rPr>
          <w:rFonts w:ascii="Tahoma" w:hAnsi="Tahoma" w:cs="Tahoma"/>
          <w:sz w:val="17"/>
          <w:szCs w:val="17"/>
        </w:rPr>
        <w:t>w okresie 12 miesięcy poprzedzających złożenie wniosku:</w:t>
      </w:r>
    </w:p>
    <w:p w14:paraId="0B9D9176" w14:textId="77777777" w:rsidR="006D0D81" w:rsidRPr="00C87813" w:rsidRDefault="006D0D81" w:rsidP="004661FA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C87813">
        <w:rPr>
          <w:rFonts w:ascii="Tahoma" w:hAnsi="Tahoma" w:cs="Tahoma"/>
          <w:b/>
          <w:sz w:val="17"/>
          <w:szCs w:val="17"/>
        </w:rPr>
        <w:t>nie odmówiłem</w:t>
      </w:r>
      <w:r w:rsidR="00CD283D" w:rsidRPr="00C87813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C87813">
        <w:rPr>
          <w:rFonts w:ascii="Tahoma" w:hAnsi="Tahoma" w:cs="Tahoma"/>
          <w:b/>
          <w:sz w:val="17"/>
          <w:szCs w:val="17"/>
        </w:rPr>
        <w:t>am</w:t>
      </w:r>
      <w:proofErr w:type="spellEnd"/>
      <w:r w:rsidR="00CD283D" w:rsidRPr="00C87813">
        <w:rPr>
          <w:rFonts w:ascii="Tahoma" w:hAnsi="Tahoma" w:cs="Tahoma"/>
          <w:b/>
          <w:sz w:val="17"/>
          <w:szCs w:val="17"/>
        </w:rPr>
        <w:t>)</w:t>
      </w:r>
      <w:r w:rsidR="00D32ED6" w:rsidRPr="00C87813">
        <w:rPr>
          <w:rFonts w:ascii="Tahoma" w:hAnsi="Tahoma" w:cs="Tahoma"/>
          <w:b/>
          <w:sz w:val="17"/>
          <w:szCs w:val="17"/>
        </w:rPr>
        <w:t xml:space="preserve"> bez uzasadnionej przyczyny</w:t>
      </w:r>
      <w:r w:rsidRPr="00C87813">
        <w:rPr>
          <w:rFonts w:ascii="Tahoma" w:hAnsi="Tahoma" w:cs="Tahoma"/>
          <w:sz w:val="17"/>
          <w:szCs w:val="17"/>
        </w:rPr>
        <w:t xml:space="preserve"> przyjęcia propozycji odpowiedniej pracy,</w:t>
      </w:r>
    </w:p>
    <w:p w14:paraId="36E2150A" w14:textId="23581632" w:rsidR="006D0D81" w:rsidRPr="00C87813" w:rsidRDefault="006D0D81" w:rsidP="004661FA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C87813">
        <w:rPr>
          <w:rFonts w:ascii="Tahoma" w:hAnsi="Tahoma" w:cs="Tahoma"/>
          <w:b/>
          <w:sz w:val="17"/>
          <w:szCs w:val="17"/>
        </w:rPr>
        <w:t>nie przerwałem</w:t>
      </w:r>
      <w:r w:rsidR="008A147A" w:rsidRPr="00C87813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C87813">
        <w:rPr>
          <w:rFonts w:ascii="Tahoma" w:hAnsi="Tahoma" w:cs="Tahoma"/>
          <w:b/>
          <w:sz w:val="17"/>
          <w:szCs w:val="17"/>
        </w:rPr>
        <w:t>am</w:t>
      </w:r>
      <w:proofErr w:type="spellEnd"/>
      <w:r w:rsidR="008A147A" w:rsidRPr="00C87813">
        <w:rPr>
          <w:rFonts w:ascii="Tahoma" w:hAnsi="Tahoma" w:cs="Tahoma"/>
          <w:b/>
          <w:sz w:val="17"/>
          <w:szCs w:val="17"/>
        </w:rPr>
        <w:t xml:space="preserve">) </w:t>
      </w:r>
      <w:r w:rsidRPr="00C87813">
        <w:rPr>
          <w:rFonts w:ascii="Tahoma" w:hAnsi="Tahoma" w:cs="Tahoma"/>
          <w:b/>
          <w:sz w:val="17"/>
          <w:szCs w:val="17"/>
        </w:rPr>
        <w:t>z własnej winy</w:t>
      </w:r>
      <w:r w:rsidR="006018E4" w:rsidRPr="00C87813">
        <w:rPr>
          <w:rFonts w:ascii="Tahoma" w:hAnsi="Tahoma" w:cs="Tahoma"/>
          <w:b/>
          <w:sz w:val="17"/>
          <w:szCs w:val="17"/>
        </w:rPr>
        <w:t xml:space="preserve"> </w:t>
      </w:r>
      <w:r w:rsidRPr="00C87813">
        <w:rPr>
          <w:rFonts w:ascii="Tahoma" w:hAnsi="Tahoma" w:cs="Tahoma"/>
          <w:sz w:val="17"/>
          <w:szCs w:val="17"/>
        </w:rPr>
        <w:t xml:space="preserve">szkolenia, stażu, realizacji indywidualnego planu działania, udziału </w:t>
      </w:r>
      <w:r w:rsidR="008A147A" w:rsidRPr="00C87813">
        <w:rPr>
          <w:rFonts w:ascii="Tahoma" w:hAnsi="Tahoma" w:cs="Tahoma"/>
          <w:sz w:val="17"/>
          <w:szCs w:val="17"/>
        </w:rPr>
        <w:br/>
      </w:r>
      <w:r w:rsidRPr="00C87813">
        <w:rPr>
          <w:rFonts w:ascii="Tahoma" w:hAnsi="Tahoma" w:cs="Tahoma"/>
          <w:sz w:val="17"/>
          <w:szCs w:val="17"/>
        </w:rPr>
        <w:t>w działaniach w ramach Programu Aktywizacja i Integracja, o którym mowa w art. 62a  ustawy</w:t>
      </w:r>
      <w:r w:rsidR="00664A71" w:rsidRPr="00664A71">
        <w:rPr>
          <w:rFonts w:ascii="Tahoma" w:hAnsi="Tahoma" w:cs="Tahoma"/>
          <w:sz w:val="17"/>
          <w:szCs w:val="17"/>
        </w:rPr>
        <w:t xml:space="preserve"> </w:t>
      </w:r>
      <w:r w:rsidR="00664A71" w:rsidRPr="003261FF">
        <w:rPr>
          <w:rFonts w:ascii="Tahoma" w:hAnsi="Tahoma" w:cs="Tahoma"/>
          <w:sz w:val="17"/>
          <w:szCs w:val="17"/>
        </w:rPr>
        <w:t>z dnia 20 kwietnia 2004 r. o promocji zatrudnienia i instytucjach rynku pracy (</w:t>
      </w:r>
      <w:proofErr w:type="spellStart"/>
      <w:r w:rsidR="00645CCC">
        <w:rPr>
          <w:rFonts w:ascii="Tahoma" w:hAnsi="Tahoma" w:cs="Tahoma"/>
          <w:sz w:val="17"/>
          <w:szCs w:val="17"/>
        </w:rPr>
        <w:t>t.j</w:t>
      </w:r>
      <w:proofErr w:type="spellEnd"/>
      <w:r w:rsidR="00645CCC">
        <w:rPr>
          <w:rFonts w:ascii="Tahoma" w:hAnsi="Tahoma" w:cs="Tahoma"/>
          <w:sz w:val="17"/>
          <w:szCs w:val="17"/>
        </w:rPr>
        <w:t xml:space="preserve">. </w:t>
      </w:r>
      <w:r w:rsidR="00664A71" w:rsidRPr="003261FF">
        <w:rPr>
          <w:rFonts w:ascii="Tahoma" w:hAnsi="Tahoma" w:cs="Tahoma"/>
          <w:sz w:val="17"/>
          <w:szCs w:val="17"/>
        </w:rPr>
        <w:t xml:space="preserve">Dz. U. z </w:t>
      </w:r>
      <w:r w:rsidR="00645CCC" w:rsidRPr="003261FF">
        <w:rPr>
          <w:rFonts w:ascii="Tahoma" w:hAnsi="Tahoma" w:cs="Tahoma"/>
          <w:sz w:val="17"/>
          <w:szCs w:val="17"/>
        </w:rPr>
        <w:t>20</w:t>
      </w:r>
      <w:r w:rsidR="00645CCC">
        <w:rPr>
          <w:rFonts w:ascii="Tahoma" w:hAnsi="Tahoma" w:cs="Tahoma"/>
          <w:sz w:val="17"/>
          <w:szCs w:val="17"/>
        </w:rPr>
        <w:t>18</w:t>
      </w:r>
      <w:r w:rsidR="00645CCC" w:rsidRPr="003261FF">
        <w:rPr>
          <w:rFonts w:ascii="Tahoma" w:hAnsi="Tahoma" w:cs="Tahoma"/>
          <w:sz w:val="17"/>
          <w:szCs w:val="17"/>
        </w:rPr>
        <w:t xml:space="preserve"> </w:t>
      </w:r>
      <w:r w:rsidR="00664A71" w:rsidRPr="003261FF">
        <w:rPr>
          <w:rFonts w:ascii="Tahoma" w:hAnsi="Tahoma" w:cs="Tahoma"/>
          <w:sz w:val="17"/>
          <w:szCs w:val="17"/>
        </w:rPr>
        <w:t xml:space="preserve">r., </w:t>
      </w:r>
      <w:proofErr w:type="spellStart"/>
      <w:r w:rsidR="00664A71" w:rsidRPr="003261FF">
        <w:rPr>
          <w:rFonts w:ascii="Tahoma" w:hAnsi="Tahoma" w:cs="Tahoma"/>
          <w:sz w:val="17"/>
          <w:szCs w:val="17"/>
        </w:rPr>
        <w:t>poz</w:t>
      </w:r>
      <w:proofErr w:type="spellEnd"/>
      <w:r w:rsidR="00333E50">
        <w:rPr>
          <w:rFonts w:ascii="Tahoma" w:hAnsi="Tahoma" w:cs="Tahoma"/>
          <w:sz w:val="17"/>
          <w:szCs w:val="17"/>
        </w:rPr>
        <w:t xml:space="preserve"> </w:t>
      </w:r>
      <w:r w:rsidR="00645CCC">
        <w:rPr>
          <w:rFonts w:ascii="Tahoma" w:hAnsi="Tahoma" w:cs="Tahoma"/>
          <w:sz w:val="17"/>
          <w:szCs w:val="17"/>
        </w:rPr>
        <w:t>1265  i 1449</w:t>
      </w:r>
      <w:r w:rsidR="00824D2B">
        <w:rPr>
          <w:rFonts w:ascii="Tahoma" w:hAnsi="Tahoma" w:cs="Tahoma"/>
          <w:sz w:val="17"/>
          <w:szCs w:val="17"/>
        </w:rPr>
        <w:t xml:space="preserve"> </w:t>
      </w:r>
      <w:r w:rsidR="00664A71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664A71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664A71" w:rsidRPr="003261FF">
        <w:rPr>
          <w:rFonts w:ascii="Tahoma" w:hAnsi="Tahoma" w:cs="Tahoma"/>
          <w:sz w:val="17"/>
          <w:szCs w:val="17"/>
        </w:rPr>
        <w:t>. zm.),</w:t>
      </w:r>
      <w:r w:rsidRPr="00C87813">
        <w:rPr>
          <w:rFonts w:ascii="Tahoma" w:hAnsi="Tahoma" w:cs="Tahoma"/>
          <w:sz w:val="17"/>
          <w:szCs w:val="17"/>
        </w:rPr>
        <w:t>, wykonywania prac społecznie użytecznych lub innej formy określonej w ustawie,</w:t>
      </w:r>
    </w:p>
    <w:p w14:paraId="1A4DEAD0" w14:textId="77777777" w:rsidR="006D0D81" w:rsidRDefault="006D0D81" w:rsidP="004661FA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brak było sytuacji, abym po skierowaniu nie podjął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8A147A">
        <w:rPr>
          <w:rFonts w:ascii="Tahoma" w:hAnsi="Tahoma" w:cs="Tahoma"/>
          <w:b/>
          <w:sz w:val="17"/>
          <w:szCs w:val="17"/>
        </w:rPr>
        <w:t>ę</w:t>
      </w:r>
      <w:r w:rsidR="006018E4" w:rsidRPr="000F5F0D">
        <w:rPr>
          <w:rFonts w:ascii="Tahoma" w:hAnsi="Tahoma" w:cs="Tahoma"/>
          <w:b/>
          <w:sz w:val="17"/>
          <w:szCs w:val="17"/>
        </w:rPr>
        <w:t>ła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>)</w:t>
      </w:r>
      <w:r w:rsidRPr="000F5F0D">
        <w:rPr>
          <w:rFonts w:ascii="Tahoma" w:hAnsi="Tahoma" w:cs="Tahoma"/>
          <w:b/>
          <w:sz w:val="17"/>
          <w:szCs w:val="17"/>
        </w:rPr>
        <w:t xml:space="preserve"> </w:t>
      </w:r>
      <w:r w:rsidRPr="000F5F0D">
        <w:rPr>
          <w:rFonts w:ascii="Tahoma" w:hAnsi="Tahoma" w:cs="Tahoma"/>
          <w:sz w:val="17"/>
          <w:szCs w:val="17"/>
        </w:rPr>
        <w:t>szkolenia, przygotowania zawodowego dorosłych, stażu, prac społecznie użytecznych lub innej fo</w:t>
      </w:r>
      <w:r w:rsidR="006018E4" w:rsidRPr="000F5F0D">
        <w:rPr>
          <w:rFonts w:ascii="Tahoma" w:hAnsi="Tahoma" w:cs="Tahoma"/>
          <w:sz w:val="17"/>
          <w:szCs w:val="17"/>
        </w:rPr>
        <w:t>rmy pomocy określonej w ustawie,</w:t>
      </w:r>
    </w:p>
    <w:p w14:paraId="3A3600A9" w14:textId="77777777" w:rsidR="00690EFD" w:rsidRPr="00690EFD" w:rsidRDefault="00690EFD" w:rsidP="004661FA">
      <w:pPr>
        <w:pStyle w:val="Tekstpodstawowy"/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</w:t>
      </w:r>
      <w:r w:rsidR="000F17A1">
        <w:rPr>
          <w:rFonts w:ascii="Tahoma" w:hAnsi="Tahoma" w:cs="Tahoma"/>
          <w:b/>
          <w:sz w:val="17"/>
          <w:szCs w:val="17"/>
        </w:rPr>
        <w:t>6</w:t>
      </w:r>
      <w:r>
        <w:rPr>
          <w:rFonts w:ascii="Tahoma" w:hAnsi="Tahoma" w:cs="Tahoma"/>
          <w:b/>
          <w:sz w:val="17"/>
          <w:szCs w:val="17"/>
        </w:rPr>
        <w:t xml:space="preserve">. </w:t>
      </w:r>
      <w:r w:rsidRPr="00690EFD">
        <w:rPr>
          <w:rFonts w:ascii="Tahoma" w:hAnsi="Tahoma" w:cs="Tahoma"/>
          <w:b/>
          <w:sz w:val="17"/>
          <w:szCs w:val="17"/>
        </w:rPr>
        <w:t>spełniam</w:t>
      </w:r>
      <w:r w:rsidR="00CF15BE">
        <w:rPr>
          <w:rFonts w:ascii="Tahoma" w:hAnsi="Tahoma" w:cs="Tahoma"/>
          <w:sz w:val="17"/>
          <w:szCs w:val="17"/>
        </w:rPr>
        <w:t xml:space="preserve"> warunki rozporządzenia </w:t>
      </w:r>
      <w:r w:rsidRPr="00690EFD">
        <w:rPr>
          <w:rFonts w:ascii="Tahoma" w:hAnsi="Tahoma" w:cs="Tahoma"/>
          <w:sz w:val="17"/>
          <w:szCs w:val="17"/>
        </w:rPr>
        <w:t xml:space="preserve">Komisji (UE) nr 1407/2013 r. z dnia 18 grudnia 2013 r. w sprawie stosowania art. 107 i 108 Traktatu o funkcjonowaniu Unii Europejskiej do pomocy de </w:t>
      </w:r>
      <w:proofErr w:type="spellStart"/>
      <w:r w:rsidRPr="00690EFD">
        <w:rPr>
          <w:rFonts w:ascii="Tahoma" w:hAnsi="Tahoma" w:cs="Tahoma"/>
          <w:sz w:val="17"/>
          <w:szCs w:val="17"/>
        </w:rPr>
        <w:t>minimis</w:t>
      </w:r>
      <w:proofErr w:type="spellEnd"/>
      <w:r w:rsidRPr="00690EFD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Pr="00690EFD">
        <w:rPr>
          <w:rFonts w:ascii="Tahoma" w:hAnsi="Tahoma" w:cs="Tahoma"/>
          <w:sz w:val="17"/>
          <w:szCs w:val="17"/>
        </w:rPr>
        <w:t>Dz.Urz</w:t>
      </w:r>
      <w:proofErr w:type="spellEnd"/>
      <w:r w:rsidRPr="00690EFD">
        <w:rPr>
          <w:rFonts w:ascii="Tahoma" w:hAnsi="Tahoma" w:cs="Tahoma"/>
          <w:sz w:val="17"/>
          <w:szCs w:val="17"/>
        </w:rPr>
        <w:t xml:space="preserve">. UE L 352 z 24.12.2013, </w:t>
      </w:r>
      <w:r w:rsidR="00CF15BE">
        <w:rPr>
          <w:rFonts w:ascii="Tahoma" w:hAnsi="Tahoma" w:cs="Tahoma"/>
          <w:sz w:val="17"/>
          <w:szCs w:val="17"/>
        </w:rPr>
        <w:br/>
      </w:r>
      <w:r w:rsidRPr="00690EFD">
        <w:rPr>
          <w:rFonts w:ascii="Tahoma" w:hAnsi="Tahoma" w:cs="Tahoma"/>
          <w:sz w:val="17"/>
          <w:szCs w:val="17"/>
        </w:rPr>
        <w:t>str. 1) al</w:t>
      </w:r>
      <w:r>
        <w:rPr>
          <w:rFonts w:ascii="Tahoma" w:hAnsi="Tahoma" w:cs="Tahoma"/>
          <w:sz w:val="17"/>
          <w:szCs w:val="17"/>
        </w:rPr>
        <w:t xml:space="preserve">bo rozporządzenia Komisji (UE) </w:t>
      </w:r>
      <w:r w:rsidRPr="00690EFD">
        <w:rPr>
          <w:rFonts w:ascii="Tahoma" w:hAnsi="Tahoma" w:cs="Tahoma"/>
          <w:sz w:val="17"/>
          <w:szCs w:val="17"/>
        </w:rPr>
        <w:t>nr 1408/2013 z dnia 18 grudnia 2013 r. w sprawie stos</w:t>
      </w:r>
      <w:r>
        <w:rPr>
          <w:rFonts w:ascii="Tahoma" w:hAnsi="Tahoma" w:cs="Tahoma"/>
          <w:sz w:val="17"/>
          <w:szCs w:val="17"/>
        </w:rPr>
        <w:t xml:space="preserve">owania art. 107 i 108 Traktatu </w:t>
      </w:r>
      <w:r w:rsidRPr="00690EFD">
        <w:rPr>
          <w:rFonts w:ascii="Tahoma" w:hAnsi="Tahoma" w:cs="Tahoma"/>
          <w:sz w:val="17"/>
          <w:szCs w:val="17"/>
        </w:rPr>
        <w:t xml:space="preserve">o funkcjonowaniu Unii Europejskiej do pomocy </w:t>
      </w:r>
      <w:r w:rsidRPr="00690EFD">
        <w:rPr>
          <w:rFonts w:ascii="Tahoma" w:hAnsi="Tahoma" w:cs="Tahoma"/>
          <w:iCs/>
          <w:sz w:val="17"/>
          <w:szCs w:val="17"/>
        </w:rPr>
        <w:t xml:space="preserve">de </w:t>
      </w:r>
      <w:proofErr w:type="spellStart"/>
      <w:r w:rsidRPr="00690EFD">
        <w:rPr>
          <w:rFonts w:ascii="Tahoma" w:hAnsi="Tahoma" w:cs="Tahoma"/>
          <w:iCs/>
          <w:sz w:val="17"/>
          <w:szCs w:val="17"/>
        </w:rPr>
        <w:t>minimis</w:t>
      </w:r>
      <w:proofErr w:type="spellEnd"/>
      <w:r w:rsidRPr="00690EFD">
        <w:rPr>
          <w:rFonts w:ascii="Tahoma" w:hAnsi="Tahoma" w:cs="Tahoma"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w sektorze rolnym </w:t>
      </w:r>
      <w:r w:rsidRPr="00690EFD">
        <w:rPr>
          <w:rFonts w:ascii="Tahoma" w:hAnsi="Tahoma" w:cs="Tahoma"/>
          <w:sz w:val="17"/>
          <w:szCs w:val="17"/>
        </w:rPr>
        <w:t>(</w:t>
      </w:r>
      <w:proofErr w:type="spellStart"/>
      <w:r w:rsidRPr="00690EFD">
        <w:rPr>
          <w:rFonts w:ascii="Tahoma" w:hAnsi="Tahoma" w:cs="Tahoma"/>
          <w:sz w:val="17"/>
          <w:szCs w:val="17"/>
        </w:rPr>
        <w:t>Dz.Urz</w:t>
      </w:r>
      <w:proofErr w:type="spellEnd"/>
      <w:r w:rsidRPr="00690EFD">
        <w:rPr>
          <w:rFonts w:ascii="Tahoma" w:hAnsi="Tahoma" w:cs="Tahoma"/>
          <w:sz w:val="17"/>
          <w:szCs w:val="17"/>
        </w:rPr>
        <w:t xml:space="preserve">. UE L 352 z 24.12.2013, str. 9) albo we właściwych przepisach Unii Europejskiej dotyczących pomocy de </w:t>
      </w:r>
      <w:proofErr w:type="spellStart"/>
      <w:r w:rsidRPr="00690EFD">
        <w:rPr>
          <w:rFonts w:ascii="Tahoma" w:hAnsi="Tahoma" w:cs="Tahoma"/>
          <w:sz w:val="17"/>
          <w:szCs w:val="17"/>
        </w:rPr>
        <w:t>minimis</w:t>
      </w:r>
      <w:proofErr w:type="spellEnd"/>
      <w:r w:rsidRPr="00690EFD">
        <w:rPr>
          <w:rFonts w:ascii="Tahoma" w:hAnsi="Tahoma" w:cs="Tahoma"/>
          <w:sz w:val="17"/>
          <w:szCs w:val="17"/>
        </w:rPr>
        <w:t xml:space="preserve"> w sektorze rybołówstwa </w:t>
      </w:r>
      <w:r w:rsidR="00CF15BE">
        <w:rPr>
          <w:rFonts w:ascii="Tahoma" w:hAnsi="Tahoma" w:cs="Tahoma"/>
          <w:sz w:val="17"/>
          <w:szCs w:val="17"/>
        </w:rPr>
        <w:br/>
      </w:r>
      <w:r w:rsidRPr="00690EFD">
        <w:rPr>
          <w:rFonts w:ascii="Tahoma" w:hAnsi="Tahoma" w:cs="Tahoma"/>
          <w:sz w:val="17"/>
          <w:szCs w:val="17"/>
        </w:rPr>
        <w:t>i akwakultury,</w:t>
      </w:r>
    </w:p>
    <w:p w14:paraId="44C417BB" w14:textId="77777777" w:rsidR="008A147A" w:rsidRDefault="00690EFD" w:rsidP="004661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</w:t>
      </w:r>
      <w:r w:rsidR="000F17A1">
        <w:rPr>
          <w:rFonts w:ascii="Tahoma" w:hAnsi="Tahoma" w:cs="Tahoma"/>
          <w:b/>
          <w:sz w:val="17"/>
          <w:szCs w:val="17"/>
        </w:rPr>
        <w:t>7</w:t>
      </w:r>
      <w:r w:rsidR="008A147A">
        <w:rPr>
          <w:rFonts w:ascii="Tahoma" w:hAnsi="Tahoma" w:cs="Tahoma"/>
          <w:b/>
          <w:sz w:val="17"/>
          <w:szCs w:val="17"/>
        </w:rPr>
        <w:t xml:space="preserve">. </w:t>
      </w:r>
      <w:r w:rsidR="006D0D81" w:rsidRPr="000F5F0D">
        <w:rPr>
          <w:rFonts w:ascii="Tahoma" w:hAnsi="Tahoma" w:cs="Tahoma"/>
          <w:b/>
          <w:sz w:val="17"/>
          <w:szCs w:val="17"/>
        </w:rPr>
        <w:t>zobowiązuję się</w:t>
      </w:r>
      <w:r w:rsidR="006D0D81" w:rsidRPr="000F5F0D">
        <w:rPr>
          <w:rFonts w:ascii="Tahoma" w:hAnsi="Tahoma" w:cs="Tahoma"/>
          <w:sz w:val="17"/>
          <w:szCs w:val="17"/>
        </w:rPr>
        <w:t xml:space="preserve"> do przedstawienia wszystkich zaświadczeń o pomocy de 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sz w:val="17"/>
          <w:szCs w:val="17"/>
        </w:rPr>
        <w:t>, jakie otrzymałem</w:t>
      </w:r>
      <w:r w:rsidR="008A147A">
        <w:rPr>
          <w:rFonts w:ascii="Tahoma" w:hAnsi="Tahoma" w:cs="Tahoma"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am</w:t>
      </w:r>
      <w:proofErr w:type="spellEnd"/>
      <w:r w:rsidR="008A147A">
        <w:rPr>
          <w:rFonts w:ascii="Tahoma" w:hAnsi="Tahoma" w:cs="Tahoma"/>
          <w:sz w:val="17"/>
          <w:szCs w:val="17"/>
        </w:rPr>
        <w:t>)</w:t>
      </w:r>
      <w:r w:rsidR="006D0D81" w:rsidRPr="000F5F0D">
        <w:rPr>
          <w:rFonts w:ascii="Tahoma" w:hAnsi="Tahoma" w:cs="Tahoma"/>
          <w:sz w:val="17"/>
          <w:szCs w:val="17"/>
        </w:rPr>
        <w:t xml:space="preserve"> w roku, </w:t>
      </w:r>
      <w:r w:rsidR="008A147A">
        <w:rPr>
          <w:rFonts w:ascii="Tahoma" w:hAnsi="Tahoma" w:cs="Tahoma"/>
          <w:sz w:val="17"/>
          <w:szCs w:val="17"/>
        </w:rPr>
        <w:br/>
      </w:r>
      <w:r w:rsidR="006D0D81" w:rsidRPr="000F5F0D">
        <w:rPr>
          <w:rFonts w:ascii="Tahoma" w:hAnsi="Tahoma" w:cs="Tahoma"/>
          <w:sz w:val="17"/>
          <w:szCs w:val="17"/>
        </w:rPr>
        <w:t xml:space="preserve">w którym ubiegam się o pomoc, oraz w ciągu 2 poprzedzających go lat, albo </w:t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oświadczenia o wielkości pomocy </w:t>
      </w:r>
      <w:r w:rsidR="008A147A"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de </w:t>
      </w:r>
      <w:proofErr w:type="spellStart"/>
      <w:r w:rsidR="006D0D81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bCs/>
          <w:sz w:val="17"/>
          <w:szCs w:val="17"/>
        </w:rPr>
        <w:t xml:space="preserve"> otrzymanej w tym okresie oraz oświadczenia o wielkości i przeznaczeniu pomocy publicznej otrzymanej </w:t>
      </w:r>
      <w:r w:rsidR="008A147A"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>w odniesieniu do tych samych kosztów kwalifikujących się do objęcia pomocą, na pokrycie których ma by</w:t>
      </w:r>
      <w:r w:rsidR="006018E4" w:rsidRPr="000F5F0D">
        <w:rPr>
          <w:rFonts w:ascii="Tahoma" w:hAnsi="Tahoma" w:cs="Tahoma"/>
          <w:bCs/>
          <w:sz w:val="17"/>
          <w:szCs w:val="17"/>
        </w:rPr>
        <w:t xml:space="preserve">ć przeznaczona pomoc de </w:t>
      </w:r>
      <w:proofErr w:type="spellStart"/>
      <w:r w:rsidR="006018E4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018E4" w:rsidRPr="000F5F0D">
        <w:rPr>
          <w:rFonts w:ascii="Tahoma" w:hAnsi="Tahoma" w:cs="Tahoma"/>
          <w:bCs/>
          <w:sz w:val="17"/>
          <w:szCs w:val="17"/>
        </w:rPr>
        <w:t>,</w:t>
      </w:r>
    </w:p>
    <w:p w14:paraId="31CF2D96" w14:textId="77777777" w:rsidR="008A147A" w:rsidRDefault="00690EFD" w:rsidP="004661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</w:t>
      </w:r>
      <w:r w:rsidR="000F17A1">
        <w:rPr>
          <w:rFonts w:ascii="Tahoma" w:hAnsi="Tahoma" w:cs="Tahoma"/>
          <w:b/>
          <w:sz w:val="17"/>
          <w:szCs w:val="17"/>
        </w:rPr>
        <w:t>8</w:t>
      </w:r>
      <w:r w:rsidR="008A147A">
        <w:rPr>
          <w:rFonts w:ascii="Tahoma" w:hAnsi="Tahoma" w:cs="Tahoma"/>
          <w:b/>
          <w:sz w:val="17"/>
          <w:szCs w:val="17"/>
        </w:rPr>
        <w:t xml:space="preserve">. </w:t>
      </w:r>
      <w:r w:rsidR="006D0D81" w:rsidRPr="000F5F0D">
        <w:rPr>
          <w:rFonts w:ascii="Tahoma" w:hAnsi="Tahoma" w:cs="Tahoma"/>
          <w:b/>
          <w:sz w:val="17"/>
          <w:szCs w:val="17"/>
        </w:rPr>
        <w:t>wyrażam zgodę na przeprowadzenie wizyt monitorujących</w:t>
      </w:r>
      <w:r w:rsidR="006D0D81" w:rsidRPr="000F5F0D">
        <w:rPr>
          <w:rFonts w:ascii="Tahoma" w:hAnsi="Tahoma" w:cs="Tahoma"/>
          <w:sz w:val="17"/>
          <w:szCs w:val="17"/>
        </w:rPr>
        <w:t xml:space="preserve"> przez </w:t>
      </w:r>
      <w:r w:rsidR="006018E4" w:rsidRPr="000F5F0D">
        <w:rPr>
          <w:rFonts w:ascii="Tahoma" w:hAnsi="Tahoma" w:cs="Tahoma"/>
          <w:sz w:val="17"/>
          <w:szCs w:val="17"/>
        </w:rPr>
        <w:t>Powiato</w:t>
      </w:r>
      <w:r w:rsidR="00B5602C" w:rsidRPr="000F5F0D">
        <w:rPr>
          <w:rFonts w:ascii="Tahoma" w:hAnsi="Tahoma" w:cs="Tahoma"/>
          <w:sz w:val="17"/>
          <w:szCs w:val="17"/>
        </w:rPr>
        <w:t xml:space="preserve">wy </w:t>
      </w:r>
      <w:r w:rsidR="006D0D81" w:rsidRPr="000F5F0D">
        <w:rPr>
          <w:rFonts w:ascii="Tahoma" w:hAnsi="Tahoma" w:cs="Tahoma"/>
          <w:sz w:val="17"/>
          <w:szCs w:val="17"/>
        </w:rPr>
        <w:t>Urząd Pracy</w:t>
      </w:r>
      <w:r w:rsidR="008A147A"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>w miejscu prowadzenia działalności gospodarczej.</w:t>
      </w:r>
    </w:p>
    <w:p w14:paraId="7414A65C" w14:textId="7F2E77A1" w:rsidR="006D0D81" w:rsidRPr="008A147A" w:rsidRDefault="000F17A1" w:rsidP="004661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19</w:t>
      </w:r>
      <w:r w:rsidR="008A147A">
        <w:rPr>
          <w:rFonts w:ascii="Tahoma" w:hAnsi="Tahoma" w:cs="Tahoma"/>
          <w:b/>
          <w:sz w:val="17"/>
          <w:szCs w:val="17"/>
        </w:rPr>
        <w:t>. z</w:t>
      </w:r>
      <w:r w:rsidR="006018E4" w:rsidRPr="000F5F0D">
        <w:rPr>
          <w:rFonts w:ascii="Tahoma" w:hAnsi="Tahoma" w:cs="Tahoma"/>
          <w:b/>
          <w:sz w:val="17"/>
          <w:szCs w:val="17"/>
        </w:rPr>
        <w:t>apoznałem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b/>
          <w:sz w:val="17"/>
          <w:szCs w:val="17"/>
        </w:rPr>
        <w:t xml:space="preserve"> się z </w:t>
      </w:r>
      <w:r w:rsidR="008A147A">
        <w:rPr>
          <w:rFonts w:ascii="Tahoma" w:hAnsi="Tahoma" w:cs="Tahoma"/>
          <w:b/>
          <w:sz w:val="17"/>
          <w:szCs w:val="17"/>
        </w:rPr>
        <w:t>„</w:t>
      </w:r>
      <w:r w:rsidR="006018E4" w:rsidRPr="000F5F0D">
        <w:rPr>
          <w:rFonts w:ascii="Tahoma" w:hAnsi="Tahoma" w:cs="Tahoma"/>
          <w:b/>
          <w:sz w:val="17"/>
          <w:szCs w:val="17"/>
        </w:rPr>
        <w:t>R</w:t>
      </w:r>
      <w:r w:rsidR="006D0D81" w:rsidRPr="000F5F0D">
        <w:rPr>
          <w:rFonts w:ascii="Tahoma" w:hAnsi="Tahoma" w:cs="Tahoma"/>
          <w:b/>
          <w:sz w:val="17"/>
          <w:szCs w:val="17"/>
        </w:rPr>
        <w:t>egulaminem przyznawania jednorazowo środków na podjęcie dz</w:t>
      </w:r>
      <w:r w:rsidR="004D2204" w:rsidRPr="000F5F0D">
        <w:rPr>
          <w:rFonts w:ascii="Tahoma" w:hAnsi="Tahoma" w:cs="Tahoma"/>
          <w:b/>
          <w:sz w:val="17"/>
          <w:szCs w:val="17"/>
        </w:rPr>
        <w:t>iałalności gospodarczej</w:t>
      </w:r>
      <w:r w:rsidR="00030275">
        <w:rPr>
          <w:rFonts w:ascii="Tahoma" w:hAnsi="Tahoma" w:cs="Tahoma"/>
          <w:b/>
          <w:sz w:val="17"/>
          <w:szCs w:val="17"/>
        </w:rPr>
        <w:t xml:space="preserve">, rolniczej albo </w:t>
      </w:r>
      <w:r w:rsidR="00C76DC6">
        <w:rPr>
          <w:rFonts w:ascii="Tahoma" w:hAnsi="Tahoma" w:cs="Tahoma"/>
          <w:b/>
          <w:sz w:val="17"/>
          <w:szCs w:val="17"/>
        </w:rPr>
        <w:t>działalności w formie</w:t>
      </w:r>
      <w:r w:rsidR="00030275">
        <w:rPr>
          <w:rFonts w:ascii="Tahoma" w:hAnsi="Tahoma" w:cs="Tahoma"/>
          <w:b/>
          <w:sz w:val="17"/>
          <w:szCs w:val="17"/>
        </w:rPr>
        <w:t xml:space="preserve"> spółdzielni socjalnej</w:t>
      </w:r>
      <w:r w:rsidR="008A147A">
        <w:rPr>
          <w:rFonts w:ascii="Tahoma" w:hAnsi="Tahoma" w:cs="Tahoma"/>
          <w:b/>
          <w:sz w:val="17"/>
          <w:szCs w:val="17"/>
        </w:rPr>
        <w:t>”</w:t>
      </w:r>
      <w:r w:rsidR="004D2204" w:rsidRPr="000F5F0D">
        <w:rPr>
          <w:rFonts w:ascii="Tahoma" w:hAnsi="Tahoma" w:cs="Tahoma"/>
          <w:b/>
          <w:sz w:val="17"/>
          <w:szCs w:val="17"/>
        </w:rPr>
        <w:t xml:space="preserve"> z dnia </w:t>
      </w:r>
      <w:r w:rsidR="00030275">
        <w:rPr>
          <w:rFonts w:ascii="Tahoma" w:hAnsi="Tahoma" w:cs="Tahoma"/>
          <w:b/>
          <w:sz w:val="17"/>
          <w:szCs w:val="17"/>
        </w:rPr>
        <w:t>1</w:t>
      </w:r>
      <w:r w:rsidR="00A952C3">
        <w:rPr>
          <w:rFonts w:ascii="Tahoma" w:hAnsi="Tahoma" w:cs="Tahoma"/>
          <w:b/>
          <w:sz w:val="17"/>
          <w:szCs w:val="17"/>
        </w:rPr>
        <w:t>0</w:t>
      </w:r>
      <w:r w:rsidR="00B5602C" w:rsidRPr="000F5F0D">
        <w:rPr>
          <w:rFonts w:ascii="Tahoma" w:hAnsi="Tahoma" w:cs="Tahoma"/>
          <w:b/>
          <w:sz w:val="17"/>
          <w:szCs w:val="17"/>
        </w:rPr>
        <w:t>.</w:t>
      </w:r>
      <w:r w:rsidR="00030275">
        <w:rPr>
          <w:rFonts w:ascii="Tahoma" w:hAnsi="Tahoma" w:cs="Tahoma"/>
          <w:b/>
          <w:sz w:val="17"/>
          <w:szCs w:val="17"/>
        </w:rPr>
        <w:t>0</w:t>
      </w:r>
      <w:r w:rsidR="00A952C3">
        <w:rPr>
          <w:rFonts w:ascii="Tahoma" w:hAnsi="Tahoma" w:cs="Tahoma"/>
          <w:b/>
          <w:sz w:val="17"/>
          <w:szCs w:val="17"/>
        </w:rPr>
        <w:t>4</w:t>
      </w:r>
      <w:r>
        <w:rPr>
          <w:rFonts w:ascii="Tahoma" w:hAnsi="Tahoma" w:cs="Tahoma"/>
          <w:b/>
          <w:sz w:val="17"/>
          <w:szCs w:val="17"/>
        </w:rPr>
        <w:t>.</w:t>
      </w:r>
      <w:r w:rsidR="006D0D81" w:rsidRPr="000F5F0D">
        <w:rPr>
          <w:rFonts w:ascii="Tahoma" w:hAnsi="Tahoma" w:cs="Tahoma"/>
          <w:b/>
          <w:sz w:val="17"/>
          <w:szCs w:val="17"/>
        </w:rPr>
        <w:t>20</w:t>
      </w:r>
      <w:r w:rsidR="008A147A">
        <w:rPr>
          <w:rFonts w:ascii="Tahoma" w:hAnsi="Tahoma" w:cs="Tahoma"/>
          <w:b/>
          <w:sz w:val="17"/>
          <w:szCs w:val="17"/>
        </w:rPr>
        <w:t>1</w:t>
      </w:r>
      <w:r w:rsidR="00A952C3">
        <w:rPr>
          <w:rFonts w:ascii="Tahoma" w:hAnsi="Tahoma" w:cs="Tahoma"/>
          <w:b/>
          <w:sz w:val="17"/>
          <w:szCs w:val="17"/>
        </w:rPr>
        <w:t>9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r.</w:t>
      </w:r>
    </w:p>
    <w:p w14:paraId="573F1394" w14:textId="77777777"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……………………………………………..</w:t>
      </w:r>
      <w:r w:rsidRPr="000F5F0D">
        <w:rPr>
          <w:rFonts w:ascii="Tahoma" w:hAnsi="Tahoma" w:cs="Tahoma"/>
          <w:sz w:val="17"/>
          <w:szCs w:val="17"/>
        </w:rPr>
        <w:t>………………………………….</w:t>
      </w:r>
    </w:p>
    <w:p w14:paraId="29DEEDDB" w14:textId="77777777" w:rsidR="00D4243D" w:rsidRPr="00690EFD" w:rsidRDefault="008A147A" w:rsidP="00690EFD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14:paraId="6857C346" w14:textId="77777777" w:rsidR="008A147A" w:rsidRDefault="008A147A" w:rsidP="008A147A">
      <w:pPr>
        <w:rPr>
          <w:rFonts w:ascii="Tahoma" w:hAnsi="Tahoma" w:cs="Tahoma"/>
          <w:b/>
          <w:iCs/>
          <w:sz w:val="17"/>
          <w:szCs w:val="17"/>
        </w:rPr>
      </w:pPr>
    </w:p>
    <w:p w14:paraId="09EB30AC" w14:textId="77777777" w:rsidR="006D0D81" w:rsidRPr="000F5F0D" w:rsidRDefault="003D0AE4" w:rsidP="00CC3F17">
      <w:pPr>
        <w:spacing w:line="360" w:lineRule="auto"/>
        <w:jc w:val="right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Załącznik nr 3</w:t>
      </w:r>
    </w:p>
    <w:p w14:paraId="1EB6DA9A" w14:textId="77777777" w:rsidR="006D0D81" w:rsidRPr="000F5F0D" w:rsidRDefault="006D0D81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67ED0E8C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0C541171" w14:textId="77777777" w:rsidR="006D0D81" w:rsidRPr="000F5F0D" w:rsidRDefault="00EB6748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WYPEŁNIA WNIOSKODAWCA</w:t>
      </w:r>
    </w:p>
    <w:p w14:paraId="102DC3D7" w14:textId="77777777"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14:paraId="46BED3E4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Oświadczam, że:</w:t>
      </w:r>
    </w:p>
    <w:p w14:paraId="21D3A1EE" w14:textId="77777777" w:rsidR="006D0D81" w:rsidRPr="000F5F0D" w:rsidRDefault="008E4170" w:rsidP="00CC3F17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pozostaję w związku małżeńskim / </w:t>
      </w:r>
      <w:r w:rsidR="006D0D81" w:rsidRPr="000F5F0D">
        <w:rPr>
          <w:rFonts w:ascii="Tahoma" w:hAnsi="Tahoma" w:cs="Tahoma"/>
          <w:iCs/>
          <w:sz w:val="17"/>
          <w:szCs w:val="17"/>
        </w:rPr>
        <w:t>nie pozostaję w związku małżeńskim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6D0D81" w:rsidRPr="00CC3F17">
        <w:rPr>
          <w:rFonts w:ascii="Tahoma" w:hAnsi="Tahoma" w:cs="Tahoma"/>
          <w:b/>
          <w:iCs/>
          <w:sz w:val="17"/>
          <w:szCs w:val="17"/>
        </w:rPr>
        <w:t>*</w:t>
      </w:r>
    </w:p>
    <w:p w14:paraId="4EF7E19B" w14:textId="77777777" w:rsidR="008A147A" w:rsidRPr="008A147A" w:rsidRDefault="006D0D81" w:rsidP="00CC3F17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pozostaję we wsp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ólności majątkowej małżeńskiej / </w:t>
      </w:r>
      <w:r w:rsidRPr="000F5F0D">
        <w:rPr>
          <w:rFonts w:ascii="Tahoma" w:hAnsi="Tahoma" w:cs="Tahoma"/>
          <w:iCs/>
          <w:sz w:val="17"/>
          <w:szCs w:val="17"/>
        </w:rPr>
        <w:t>nie pozost</w:t>
      </w:r>
      <w:r w:rsidR="008E4170" w:rsidRPr="000F5F0D">
        <w:rPr>
          <w:rFonts w:ascii="Tahoma" w:hAnsi="Tahoma" w:cs="Tahoma"/>
          <w:iCs/>
          <w:sz w:val="17"/>
          <w:szCs w:val="17"/>
        </w:rPr>
        <w:t>aje we wspólności małżeńskiej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8E4170" w:rsidRPr="00CC3F17">
        <w:rPr>
          <w:rFonts w:ascii="Tahoma" w:hAnsi="Tahoma" w:cs="Tahoma"/>
          <w:b/>
          <w:iCs/>
          <w:sz w:val="17"/>
          <w:szCs w:val="17"/>
        </w:rPr>
        <w:t>*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14:paraId="1696CF5A" w14:textId="77777777" w:rsidR="006D0D81" w:rsidRPr="000F5F0D" w:rsidRDefault="008A147A" w:rsidP="00CC3F17">
      <w:pPr>
        <w:tabs>
          <w:tab w:val="left" w:pos="5456"/>
        </w:tabs>
        <w:suppressAutoHyphens w:val="0"/>
        <w:spacing w:line="360" w:lineRule="auto"/>
        <w:rPr>
          <w:rFonts w:ascii="Tahoma" w:hAnsi="Tahoma" w:cs="Tahoma"/>
          <w:i/>
          <w:iCs/>
          <w:sz w:val="17"/>
          <w:szCs w:val="17"/>
        </w:rPr>
      </w:pPr>
      <w:r>
        <w:rPr>
          <w:rFonts w:ascii="Tahoma" w:hAnsi="Tahoma" w:cs="Tahoma"/>
          <w:i/>
          <w:iCs/>
          <w:sz w:val="17"/>
          <w:szCs w:val="17"/>
        </w:rPr>
        <w:t xml:space="preserve">        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(</w:t>
      </w:r>
      <w:r w:rsidR="00313AB8" w:rsidRPr="000F5F0D">
        <w:rPr>
          <w:rFonts w:ascii="Tahoma" w:hAnsi="Tahoma" w:cs="Tahoma"/>
          <w:i/>
          <w:iCs/>
          <w:sz w:val="17"/>
          <w:szCs w:val="17"/>
        </w:rPr>
        <w:t xml:space="preserve">proszę </w:t>
      </w:r>
      <w:r>
        <w:rPr>
          <w:rFonts w:ascii="Tahoma" w:hAnsi="Tahoma" w:cs="Tahoma"/>
          <w:i/>
          <w:iCs/>
          <w:sz w:val="17"/>
          <w:szCs w:val="17"/>
        </w:rPr>
        <w:t>do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łączyć dokument o rozdzielności majątkowej)</w:t>
      </w:r>
    </w:p>
    <w:p w14:paraId="329D7395" w14:textId="77777777" w:rsidR="006D0D81" w:rsidRPr="000F5F0D" w:rsidRDefault="006D0D81" w:rsidP="00CC3F17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</w:p>
    <w:p w14:paraId="5D67E455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75AF7C79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8A147A">
        <w:rPr>
          <w:rFonts w:ascii="Tahoma" w:hAnsi="Tahoma" w:cs="Tahoma"/>
          <w:iCs/>
          <w:sz w:val="17"/>
          <w:szCs w:val="17"/>
        </w:rPr>
        <w:t xml:space="preserve">…                       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CC3F17"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</w:t>
      </w:r>
    </w:p>
    <w:p w14:paraId="684727DD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8A147A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imię i nazwisko wnioskodawcy</w:t>
      </w:r>
      <w:r w:rsidR="008A147A">
        <w:rPr>
          <w:rFonts w:ascii="Tahoma" w:hAnsi="Tahoma" w:cs="Tahoma"/>
          <w:iCs/>
          <w:sz w:val="17"/>
          <w:szCs w:val="17"/>
        </w:rPr>
        <w:t>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8A147A">
        <w:rPr>
          <w:rFonts w:ascii="Tahoma" w:hAnsi="Tahoma" w:cs="Tahoma"/>
          <w:iCs/>
          <w:sz w:val="17"/>
          <w:szCs w:val="17"/>
        </w:rPr>
        <w:t>(seria i n</w:t>
      </w:r>
      <w:r w:rsidR="00CC3F17">
        <w:rPr>
          <w:rFonts w:ascii="Tahoma" w:hAnsi="Tahoma" w:cs="Tahoma"/>
          <w:iCs/>
          <w:sz w:val="17"/>
          <w:szCs w:val="17"/>
        </w:rPr>
        <w:t>ume</w:t>
      </w:r>
      <w:r w:rsidR="008A147A">
        <w:rPr>
          <w:rFonts w:ascii="Tahoma" w:hAnsi="Tahoma" w:cs="Tahoma"/>
          <w:iCs/>
          <w:sz w:val="17"/>
          <w:szCs w:val="17"/>
        </w:rPr>
        <w:t xml:space="preserve">r </w:t>
      </w:r>
      <w:r w:rsidRPr="000F5F0D">
        <w:rPr>
          <w:rFonts w:ascii="Tahoma" w:hAnsi="Tahoma" w:cs="Tahoma"/>
          <w:iCs/>
          <w:sz w:val="17"/>
          <w:szCs w:val="17"/>
        </w:rPr>
        <w:t>dowodu osobistego</w:t>
      </w:r>
      <w:r w:rsidR="008A147A">
        <w:rPr>
          <w:rFonts w:ascii="Tahoma" w:hAnsi="Tahoma" w:cs="Tahoma"/>
          <w:iCs/>
          <w:sz w:val="17"/>
          <w:szCs w:val="17"/>
        </w:rPr>
        <w:t>)</w:t>
      </w:r>
    </w:p>
    <w:p w14:paraId="0CD13782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514B311F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4CA84342" w14:textId="77777777"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</w:t>
      </w:r>
      <w:r>
        <w:rPr>
          <w:rFonts w:ascii="Tahoma" w:hAnsi="Tahoma" w:cs="Tahoma"/>
          <w:iCs/>
          <w:sz w:val="17"/>
          <w:szCs w:val="17"/>
        </w:rPr>
        <w:t xml:space="preserve">                   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                          </w:t>
      </w:r>
    </w:p>
    <w:p w14:paraId="6E292260" w14:textId="77777777"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 xml:space="preserve">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(data)                    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</w:t>
      </w:r>
      <w:r>
        <w:rPr>
          <w:rFonts w:ascii="Tahoma" w:hAnsi="Tahoma" w:cs="Tahoma"/>
          <w:iCs/>
          <w:sz w:val="17"/>
          <w:szCs w:val="17"/>
        </w:rPr>
        <w:t>(czytelny podpis wnioskodawcy)</w:t>
      </w:r>
    </w:p>
    <w:p w14:paraId="3B18B031" w14:textId="77777777"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3D2C1042" w14:textId="77777777"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5E788041" w14:textId="77777777"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b/>
          <w:iCs/>
          <w:sz w:val="17"/>
          <w:szCs w:val="17"/>
        </w:rPr>
      </w:pPr>
      <w:r w:rsidRPr="00CC3F17">
        <w:rPr>
          <w:rFonts w:ascii="Tahoma" w:hAnsi="Tahoma" w:cs="Tahoma"/>
          <w:b/>
          <w:iCs/>
          <w:sz w:val="17"/>
          <w:szCs w:val="17"/>
        </w:rPr>
        <w:t>* niepotrzebne skreślić</w:t>
      </w:r>
    </w:p>
    <w:p w14:paraId="4FDD1401" w14:textId="77777777" w:rsidR="00CC3F17" w:rsidRPr="000F5F0D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6F5554C2" w14:textId="77777777"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14:paraId="37A193FB" w14:textId="77777777"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14:paraId="4CB6E79D" w14:textId="77777777" w:rsidR="003D0AE4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</w:t>
      </w:r>
      <w:r w:rsidR="00CC3F17">
        <w:rPr>
          <w:rFonts w:ascii="Tahoma" w:hAnsi="Tahoma" w:cs="Tahoma"/>
          <w:b/>
          <w:iCs/>
          <w:sz w:val="17"/>
          <w:szCs w:val="17"/>
        </w:rPr>
        <w:t>YPEŁNIA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  <w:r w:rsidR="003D0AE4" w:rsidRPr="000F5F0D">
        <w:rPr>
          <w:rFonts w:ascii="Tahoma" w:hAnsi="Tahoma" w:cs="Tahoma"/>
          <w:b/>
          <w:iCs/>
          <w:sz w:val="17"/>
          <w:szCs w:val="17"/>
          <w:u w:val="single"/>
        </w:rPr>
        <w:t>WSPÓŁMAŁŻONEK</w:t>
      </w:r>
      <w:r w:rsidR="00EB6748" w:rsidRPr="00CC3F17">
        <w:rPr>
          <w:rFonts w:ascii="Tahoma" w:hAnsi="Tahoma" w:cs="Tahoma"/>
          <w:b/>
          <w:iCs/>
          <w:sz w:val="17"/>
          <w:szCs w:val="17"/>
        </w:rPr>
        <w:t xml:space="preserve"> </w:t>
      </w:r>
      <w:r w:rsidR="00CC3F17">
        <w:rPr>
          <w:rFonts w:ascii="Tahoma" w:hAnsi="Tahoma" w:cs="Tahoma"/>
          <w:b/>
          <w:iCs/>
          <w:sz w:val="17"/>
          <w:szCs w:val="17"/>
        </w:rPr>
        <w:t>WNIOSKODAWCY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</w:p>
    <w:p w14:paraId="1FE04D4D" w14:textId="77777777"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obecności pracownika PUP 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>Zabrz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>u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 do </w:t>
      </w:r>
      <w:r w:rsidR="00EB6748" w:rsidRPr="000F5F0D">
        <w:rPr>
          <w:rFonts w:ascii="Tahoma" w:hAnsi="Tahoma" w:cs="Tahoma"/>
          <w:b/>
          <w:iCs/>
          <w:sz w:val="17"/>
          <w:szCs w:val="17"/>
          <w:u w:val="single"/>
        </w:rPr>
        <w:t>14 dni od dnia złożenia wniosku</w:t>
      </w:r>
    </w:p>
    <w:p w14:paraId="7B023F96" w14:textId="77777777"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14:paraId="204E5BAC" w14:textId="77777777" w:rsidR="00CC3F17" w:rsidRDefault="006D0D81" w:rsidP="00CC3F17">
      <w:pPr>
        <w:spacing w:line="360" w:lineRule="auto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Ja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……………………………………………………………………….</w:t>
      </w:r>
      <w:r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14:paraId="791FAAD3" w14:textId="77777777" w:rsidR="00CC3F17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(i</w:t>
      </w:r>
      <w:r w:rsidR="001C3C89">
        <w:rPr>
          <w:rFonts w:ascii="Tahoma" w:hAnsi="Tahoma" w:cs="Tahoma"/>
          <w:iCs/>
          <w:sz w:val="17"/>
          <w:szCs w:val="17"/>
        </w:rPr>
        <w:t>mię i nazwisko współmałżonka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14:paraId="4EE95C95" w14:textId="77777777"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l</w:t>
      </w:r>
      <w:r w:rsidR="006D0D81" w:rsidRPr="000F5F0D">
        <w:rPr>
          <w:rFonts w:ascii="Tahoma" w:hAnsi="Tahoma" w:cs="Tahoma"/>
          <w:iCs/>
          <w:sz w:val="17"/>
          <w:szCs w:val="17"/>
        </w:rPr>
        <w:t>egitymujący</w:t>
      </w:r>
      <w:r>
        <w:rPr>
          <w:rFonts w:ascii="Tahoma" w:hAnsi="Tahoma" w:cs="Tahoma"/>
          <w:iCs/>
          <w:sz w:val="17"/>
          <w:szCs w:val="17"/>
        </w:rPr>
        <w:t>(</w:t>
      </w:r>
      <w:r w:rsidR="006D0D81" w:rsidRPr="000F5F0D">
        <w:rPr>
          <w:rFonts w:ascii="Tahoma" w:hAnsi="Tahoma" w:cs="Tahoma"/>
          <w:iCs/>
          <w:sz w:val="17"/>
          <w:szCs w:val="17"/>
        </w:rPr>
        <w:t>a</w:t>
      </w:r>
      <w:r>
        <w:rPr>
          <w:rFonts w:ascii="Tahoma" w:hAnsi="Tahoma" w:cs="Tahoma"/>
          <w:iCs/>
          <w:sz w:val="17"/>
          <w:szCs w:val="17"/>
        </w:rPr>
        <w:t>)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się dowodem osobistym 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…………………………………………………………</w:t>
      </w:r>
    </w:p>
    <w:p w14:paraId="6991AAC0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</w:t>
      </w:r>
      <w:r w:rsidR="00CC3F17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seria i numer dowodu osobistego</w:t>
      </w:r>
      <w:r w:rsidR="00CC3F17">
        <w:rPr>
          <w:rFonts w:ascii="Tahoma" w:hAnsi="Tahoma" w:cs="Tahoma"/>
          <w:iCs/>
          <w:sz w:val="17"/>
          <w:szCs w:val="17"/>
        </w:rPr>
        <w:t>)</w:t>
      </w:r>
    </w:p>
    <w:p w14:paraId="145073CD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wydanym przez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……………………………………………...................</w:t>
      </w:r>
      <w:r w:rsidR="00CC3F17">
        <w:rPr>
          <w:rFonts w:ascii="Tahoma" w:hAnsi="Tahoma" w:cs="Tahoma"/>
          <w:iCs/>
          <w:sz w:val="17"/>
          <w:szCs w:val="17"/>
        </w:rPr>
        <w:t xml:space="preserve">........................................ </w:t>
      </w:r>
      <w:r w:rsidRPr="000F5F0D">
        <w:rPr>
          <w:rFonts w:ascii="Tahoma" w:hAnsi="Tahoma" w:cs="Tahoma"/>
          <w:iCs/>
          <w:sz w:val="17"/>
          <w:szCs w:val="17"/>
        </w:rPr>
        <w:t>dnia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……..……………</w:t>
      </w:r>
      <w:r w:rsidR="00CC3F17">
        <w:rPr>
          <w:rFonts w:ascii="Tahoma" w:hAnsi="Tahoma" w:cs="Tahoma"/>
          <w:iCs/>
          <w:sz w:val="17"/>
          <w:szCs w:val="17"/>
        </w:rPr>
        <w:t>………………..</w:t>
      </w:r>
    </w:p>
    <w:p w14:paraId="6D773019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107D2ADE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wyrażam zgodę</w:t>
      </w:r>
      <w:r w:rsidRPr="000F5F0D">
        <w:rPr>
          <w:rFonts w:ascii="Tahoma" w:hAnsi="Tahoma" w:cs="Tahoma"/>
          <w:iCs/>
          <w:sz w:val="17"/>
          <w:szCs w:val="17"/>
        </w:rPr>
        <w:t xml:space="preserve"> na ubieganie się o jednorazowe środki na podjęcie działalności gospodarczej przez współmałżonka 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…………………………………………………………………………………………………</w:t>
      </w:r>
    </w:p>
    <w:p w14:paraId="2CE23CD3" w14:textId="77777777" w:rsidR="006D0D81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</w:t>
      </w:r>
      <w:r w:rsidR="001C3C89">
        <w:rPr>
          <w:rFonts w:ascii="Tahoma" w:hAnsi="Tahoma" w:cs="Tahoma"/>
          <w:iCs/>
          <w:sz w:val="17"/>
          <w:szCs w:val="17"/>
        </w:rPr>
        <w:t>imię i nazwisko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14:paraId="7E442AA3" w14:textId="77777777" w:rsidR="006D0D81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1824B411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531CA599" w14:textId="77777777"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                              ..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</w:t>
      </w:r>
    </w:p>
    <w:p w14:paraId="0D09CBFB" w14:textId="77777777"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>
        <w:rPr>
          <w:rFonts w:ascii="Tahoma" w:hAnsi="Tahoma" w:cs="Tahoma"/>
          <w:iCs/>
          <w:sz w:val="17"/>
          <w:szCs w:val="17"/>
        </w:rPr>
        <w:t xml:space="preserve">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(data)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    </w:t>
      </w:r>
      <w:r w:rsidR="001C3C89">
        <w:rPr>
          <w:rFonts w:ascii="Tahoma" w:hAnsi="Tahoma" w:cs="Tahoma"/>
          <w:iCs/>
          <w:sz w:val="17"/>
          <w:szCs w:val="17"/>
        </w:rPr>
        <w:t>(czytelny podpis współmałżonka W</w:t>
      </w:r>
      <w:r>
        <w:rPr>
          <w:rFonts w:ascii="Tahoma" w:hAnsi="Tahoma" w:cs="Tahoma"/>
          <w:iCs/>
          <w:sz w:val="17"/>
          <w:szCs w:val="17"/>
        </w:rPr>
        <w:t>nioskodawcy)</w:t>
      </w:r>
    </w:p>
    <w:p w14:paraId="4BE31727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61FC0B22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1D43FAA2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14:paraId="53F2E62D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28753792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33E1B31B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74A0EF31" w14:textId="77777777"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5D052994" w14:textId="77777777" w:rsidR="002B48A2" w:rsidRPr="000F5F0D" w:rsidRDefault="002B48A2" w:rsidP="00CC3F17">
      <w:pPr>
        <w:rPr>
          <w:rFonts w:ascii="Tahoma" w:hAnsi="Tahoma" w:cs="Tahoma"/>
          <w:b/>
          <w:iCs/>
          <w:sz w:val="17"/>
          <w:szCs w:val="17"/>
        </w:rPr>
      </w:pPr>
    </w:p>
    <w:sectPr w:rsidR="002B48A2" w:rsidRPr="000F5F0D" w:rsidSect="005D03D1">
      <w:footerReference w:type="default" r:id="rId10"/>
      <w:pgSz w:w="11906" w:h="16838"/>
      <w:pgMar w:top="993" w:right="1417" w:bottom="993" w:left="1417" w:header="708" w:footer="2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089B5" w15:done="0"/>
  <w15:commentEx w15:paraId="753FC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089B5" w16cid:durableId="2059B43A"/>
  <w16cid:commentId w16cid:paraId="753FC868" w16cid:durableId="2059B4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2F81F" w14:textId="77777777" w:rsidR="006C4346" w:rsidRDefault="006C4346" w:rsidP="00F24F07">
      <w:r>
        <w:separator/>
      </w:r>
    </w:p>
  </w:endnote>
  <w:endnote w:type="continuationSeparator" w:id="0">
    <w:p w14:paraId="17798088" w14:textId="77777777" w:rsidR="006C4346" w:rsidRDefault="006C4346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EndPr/>
    <w:sdtContent>
      <w:p w14:paraId="72E280FC" w14:textId="77777777" w:rsidR="00951851" w:rsidRDefault="00FC6DD0" w:rsidP="005D0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7B27B9" w14:textId="77777777" w:rsidR="00951851" w:rsidRDefault="0095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2E14" w14:textId="77777777" w:rsidR="006C4346" w:rsidRDefault="006C4346" w:rsidP="00F24F07">
      <w:r>
        <w:separator/>
      </w:r>
    </w:p>
  </w:footnote>
  <w:footnote w:type="continuationSeparator" w:id="0">
    <w:p w14:paraId="1E9E922E" w14:textId="77777777" w:rsidR="006C4346" w:rsidRDefault="006C4346" w:rsidP="00F2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AFDE6E7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08C22ACF"/>
    <w:multiLevelType w:val="multilevel"/>
    <w:tmpl w:val="0E227FF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6792"/>
        </w:tabs>
        <w:ind w:left="6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3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C2045"/>
    <w:multiLevelType w:val="hybridMultilevel"/>
    <w:tmpl w:val="3D4009FA"/>
    <w:lvl w:ilvl="0" w:tplc="0CD6BB66">
      <w:start w:val="1"/>
      <w:numFmt w:val="decimal"/>
      <w:lvlText w:val="%1)"/>
      <w:lvlJc w:val="left"/>
      <w:pPr>
        <w:ind w:left="1062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C4446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27"/>
  </w:num>
  <w:num w:numId="19">
    <w:abstractNumId w:val="22"/>
  </w:num>
  <w:num w:numId="20">
    <w:abstractNumId w:val="24"/>
  </w:num>
  <w:num w:numId="21">
    <w:abstractNumId w:val="17"/>
  </w:num>
  <w:num w:numId="22">
    <w:abstractNumId w:val="31"/>
  </w:num>
  <w:num w:numId="23">
    <w:abstractNumId w:val="20"/>
  </w:num>
  <w:num w:numId="24">
    <w:abstractNumId w:val="25"/>
  </w:num>
  <w:num w:numId="25">
    <w:abstractNumId w:val="32"/>
  </w:num>
  <w:num w:numId="26">
    <w:abstractNumId w:val="26"/>
  </w:num>
  <w:num w:numId="27">
    <w:abstractNumId w:val="29"/>
  </w:num>
  <w:num w:numId="28">
    <w:abstractNumId w:val="15"/>
  </w:num>
  <w:num w:numId="29">
    <w:abstractNumId w:val="18"/>
  </w:num>
  <w:num w:numId="30">
    <w:abstractNumId w:val="23"/>
  </w:num>
  <w:num w:numId="31">
    <w:abstractNumId w:val="21"/>
  </w:num>
  <w:num w:numId="32">
    <w:abstractNumId w:val="33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91"/>
    <w:rsid w:val="000010C8"/>
    <w:rsid w:val="000026AB"/>
    <w:rsid w:val="00010714"/>
    <w:rsid w:val="00030275"/>
    <w:rsid w:val="000314E5"/>
    <w:rsid w:val="00034D81"/>
    <w:rsid w:val="0003738D"/>
    <w:rsid w:val="00052F83"/>
    <w:rsid w:val="000572A7"/>
    <w:rsid w:val="00060962"/>
    <w:rsid w:val="00084E8A"/>
    <w:rsid w:val="00092437"/>
    <w:rsid w:val="000A7CF9"/>
    <w:rsid w:val="000B5D58"/>
    <w:rsid w:val="000C36C6"/>
    <w:rsid w:val="000D0184"/>
    <w:rsid w:val="000D3003"/>
    <w:rsid w:val="000E0E6F"/>
    <w:rsid w:val="000E630C"/>
    <w:rsid w:val="000F17A1"/>
    <w:rsid w:val="000F5F0D"/>
    <w:rsid w:val="000F73FD"/>
    <w:rsid w:val="001008D5"/>
    <w:rsid w:val="00101622"/>
    <w:rsid w:val="00103D4D"/>
    <w:rsid w:val="00121075"/>
    <w:rsid w:val="00197CCB"/>
    <w:rsid w:val="001B5A26"/>
    <w:rsid w:val="001C3C89"/>
    <w:rsid w:val="001F323F"/>
    <w:rsid w:val="00236175"/>
    <w:rsid w:val="0026649D"/>
    <w:rsid w:val="0027140B"/>
    <w:rsid w:val="0028711A"/>
    <w:rsid w:val="00297A18"/>
    <w:rsid w:val="002A0ADF"/>
    <w:rsid w:val="002A6427"/>
    <w:rsid w:val="002A6E38"/>
    <w:rsid w:val="002B48A2"/>
    <w:rsid w:val="002C56DC"/>
    <w:rsid w:val="002D11B1"/>
    <w:rsid w:val="003122F1"/>
    <w:rsid w:val="00313AB8"/>
    <w:rsid w:val="00315230"/>
    <w:rsid w:val="003213B6"/>
    <w:rsid w:val="003261FF"/>
    <w:rsid w:val="00333E50"/>
    <w:rsid w:val="00345E7C"/>
    <w:rsid w:val="00376997"/>
    <w:rsid w:val="0038010B"/>
    <w:rsid w:val="003A6E3C"/>
    <w:rsid w:val="003B0F0F"/>
    <w:rsid w:val="003B4CA2"/>
    <w:rsid w:val="003B5949"/>
    <w:rsid w:val="003C083B"/>
    <w:rsid w:val="003D0AE4"/>
    <w:rsid w:val="003D5F6D"/>
    <w:rsid w:val="003E12F2"/>
    <w:rsid w:val="003F111E"/>
    <w:rsid w:val="004078A3"/>
    <w:rsid w:val="00424312"/>
    <w:rsid w:val="00424791"/>
    <w:rsid w:val="0043301E"/>
    <w:rsid w:val="00433A01"/>
    <w:rsid w:val="004661FA"/>
    <w:rsid w:val="00474C9C"/>
    <w:rsid w:val="004774DF"/>
    <w:rsid w:val="004A4A22"/>
    <w:rsid w:val="004B6CE6"/>
    <w:rsid w:val="004D17EA"/>
    <w:rsid w:val="004D2204"/>
    <w:rsid w:val="004E6C6B"/>
    <w:rsid w:val="00516718"/>
    <w:rsid w:val="00523E6B"/>
    <w:rsid w:val="005575E7"/>
    <w:rsid w:val="00561118"/>
    <w:rsid w:val="0059475D"/>
    <w:rsid w:val="005A1840"/>
    <w:rsid w:val="005B0B33"/>
    <w:rsid w:val="005B3908"/>
    <w:rsid w:val="005B63E8"/>
    <w:rsid w:val="005B6E83"/>
    <w:rsid w:val="005D03D1"/>
    <w:rsid w:val="006018E4"/>
    <w:rsid w:val="00602D60"/>
    <w:rsid w:val="00607085"/>
    <w:rsid w:val="00613223"/>
    <w:rsid w:val="006146DD"/>
    <w:rsid w:val="00615AA8"/>
    <w:rsid w:val="006256C5"/>
    <w:rsid w:val="00632FC2"/>
    <w:rsid w:val="00634A85"/>
    <w:rsid w:val="0064425B"/>
    <w:rsid w:val="00645CCC"/>
    <w:rsid w:val="006474DD"/>
    <w:rsid w:val="00664A71"/>
    <w:rsid w:val="00690EFD"/>
    <w:rsid w:val="006A1289"/>
    <w:rsid w:val="006A3AE9"/>
    <w:rsid w:val="006C078E"/>
    <w:rsid w:val="006C4346"/>
    <w:rsid w:val="006D0D81"/>
    <w:rsid w:val="006E4E75"/>
    <w:rsid w:val="006F1E48"/>
    <w:rsid w:val="0071078C"/>
    <w:rsid w:val="00776E5B"/>
    <w:rsid w:val="0078002F"/>
    <w:rsid w:val="00780EC8"/>
    <w:rsid w:val="00784662"/>
    <w:rsid w:val="00785A9C"/>
    <w:rsid w:val="00795391"/>
    <w:rsid w:val="007A0BEE"/>
    <w:rsid w:val="007C083A"/>
    <w:rsid w:val="007C7587"/>
    <w:rsid w:val="007E2737"/>
    <w:rsid w:val="00803ECF"/>
    <w:rsid w:val="00821944"/>
    <w:rsid w:val="00824D2B"/>
    <w:rsid w:val="00827A1F"/>
    <w:rsid w:val="008449DA"/>
    <w:rsid w:val="008604B2"/>
    <w:rsid w:val="00861785"/>
    <w:rsid w:val="008656EF"/>
    <w:rsid w:val="008670F6"/>
    <w:rsid w:val="008747BF"/>
    <w:rsid w:val="008A147A"/>
    <w:rsid w:val="008B20ED"/>
    <w:rsid w:val="008B3680"/>
    <w:rsid w:val="008B3AEB"/>
    <w:rsid w:val="008C082D"/>
    <w:rsid w:val="008C1805"/>
    <w:rsid w:val="008D39D2"/>
    <w:rsid w:val="008E4170"/>
    <w:rsid w:val="008F12CA"/>
    <w:rsid w:val="008F3C9D"/>
    <w:rsid w:val="0090057D"/>
    <w:rsid w:val="00920473"/>
    <w:rsid w:val="009311FB"/>
    <w:rsid w:val="009462B7"/>
    <w:rsid w:val="00951851"/>
    <w:rsid w:val="009641C2"/>
    <w:rsid w:val="00966690"/>
    <w:rsid w:val="009759D0"/>
    <w:rsid w:val="009A690D"/>
    <w:rsid w:val="009B2DD6"/>
    <w:rsid w:val="009C6E50"/>
    <w:rsid w:val="009D3D7B"/>
    <w:rsid w:val="009E2195"/>
    <w:rsid w:val="009E638D"/>
    <w:rsid w:val="009F7B18"/>
    <w:rsid w:val="00A057B3"/>
    <w:rsid w:val="00A16A01"/>
    <w:rsid w:val="00A5688D"/>
    <w:rsid w:val="00A9259C"/>
    <w:rsid w:val="00A952C3"/>
    <w:rsid w:val="00AD424A"/>
    <w:rsid w:val="00AE0778"/>
    <w:rsid w:val="00AE3D4C"/>
    <w:rsid w:val="00AF042E"/>
    <w:rsid w:val="00AF3E0B"/>
    <w:rsid w:val="00B4381B"/>
    <w:rsid w:val="00B537F8"/>
    <w:rsid w:val="00B55AD4"/>
    <w:rsid w:val="00B5602C"/>
    <w:rsid w:val="00B73E4D"/>
    <w:rsid w:val="00B75D9D"/>
    <w:rsid w:val="00BA13E3"/>
    <w:rsid w:val="00BA707B"/>
    <w:rsid w:val="00BC13FC"/>
    <w:rsid w:val="00BD58F5"/>
    <w:rsid w:val="00BD791D"/>
    <w:rsid w:val="00C136AB"/>
    <w:rsid w:val="00C17356"/>
    <w:rsid w:val="00C50066"/>
    <w:rsid w:val="00C54558"/>
    <w:rsid w:val="00C63891"/>
    <w:rsid w:val="00C76DC6"/>
    <w:rsid w:val="00C87813"/>
    <w:rsid w:val="00C92DF1"/>
    <w:rsid w:val="00C9736A"/>
    <w:rsid w:val="00CA57B8"/>
    <w:rsid w:val="00CB1DE4"/>
    <w:rsid w:val="00CB49E2"/>
    <w:rsid w:val="00CC3F17"/>
    <w:rsid w:val="00CD283D"/>
    <w:rsid w:val="00CF15BE"/>
    <w:rsid w:val="00CF2B03"/>
    <w:rsid w:val="00CF3CE4"/>
    <w:rsid w:val="00CF4D91"/>
    <w:rsid w:val="00D0457B"/>
    <w:rsid w:val="00D10B5A"/>
    <w:rsid w:val="00D176CA"/>
    <w:rsid w:val="00D20017"/>
    <w:rsid w:val="00D2148D"/>
    <w:rsid w:val="00D2208E"/>
    <w:rsid w:val="00D23087"/>
    <w:rsid w:val="00D2568D"/>
    <w:rsid w:val="00D32ED6"/>
    <w:rsid w:val="00D34092"/>
    <w:rsid w:val="00D4243D"/>
    <w:rsid w:val="00D46521"/>
    <w:rsid w:val="00D51FDB"/>
    <w:rsid w:val="00D63158"/>
    <w:rsid w:val="00D70E6A"/>
    <w:rsid w:val="00D81A2A"/>
    <w:rsid w:val="00DB141D"/>
    <w:rsid w:val="00DC52D9"/>
    <w:rsid w:val="00DD4C77"/>
    <w:rsid w:val="00DF0FC2"/>
    <w:rsid w:val="00DF7DDC"/>
    <w:rsid w:val="00E05A8A"/>
    <w:rsid w:val="00E0668C"/>
    <w:rsid w:val="00E06703"/>
    <w:rsid w:val="00E157DA"/>
    <w:rsid w:val="00E22510"/>
    <w:rsid w:val="00E353CB"/>
    <w:rsid w:val="00E37B05"/>
    <w:rsid w:val="00EB6748"/>
    <w:rsid w:val="00ED5536"/>
    <w:rsid w:val="00EE0B50"/>
    <w:rsid w:val="00EF668D"/>
    <w:rsid w:val="00F10466"/>
    <w:rsid w:val="00F20D27"/>
    <w:rsid w:val="00F22C8F"/>
    <w:rsid w:val="00F24F07"/>
    <w:rsid w:val="00F57203"/>
    <w:rsid w:val="00F84500"/>
    <w:rsid w:val="00F84733"/>
    <w:rsid w:val="00F8581B"/>
    <w:rsid w:val="00F93CFC"/>
    <w:rsid w:val="00FC080D"/>
    <w:rsid w:val="00FC22CA"/>
    <w:rsid w:val="00FC5197"/>
    <w:rsid w:val="00FC6DD0"/>
    <w:rsid w:val="00FD07BC"/>
    <w:rsid w:val="00FD3D95"/>
    <w:rsid w:val="00FE41A4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B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numbering" w:customStyle="1" w:styleId="WW8Num16">
    <w:name w:val="WW8Num16"/>
    <w:basedOn w:val="Bezlisty"/>
    <w:rsid w:val="00C87813"/>
    <w:pPr>
      <w:numPr>
        <w:numId w:val="34"/>
      </w:numPr>
    </w:pPr>
  </w:style>
  <w:style w:type="numbering" w:customStyle="1" w:styleId="WW8Num161">
    <w:name w:val="WW8Num161"/>
    <w:basedOn w:val="Bezlisty"/>
    <w:rsid w:val="00C87813"/>
  </w:style>
  <w:style w:type="numbering" w:customStyle="1" w:styleId="WW8Num162">
    <w:name w:val="WW8Num162"/>
    <w:basedOn w:val="Bezlisty"/>
    <w:rsid w:val="00C87813"/>
  </w:style>
  <w:style w:type="character" w:styleId="Odwoaniedokomentarza">
    <w:name w:val="annotation reference"/>
    <w:basedOn w:val="Domylnaczcionkaakapitu"/>
    <w:uiPriority w:val="99"/>
    <w:semiHidden/>
    <w:unhideWhenUsed/>
    <w:rsid w:val="00795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3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22">
    <w:name w:val="WW8Num1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D042-41A6-484A-8BD8-872297A6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Monika Drab</cp:lastModifiedBy>
  <cp:revision>9</cp:revision>
  <cp:lastPrinted>2019-04-10T07:51:00Z</cp:lastPrinted>
  <dcterms:created xsi:type="dcterms:W3CDTF">2019-04-11T08:08:00Z</dcterms:created>
  <dcterms:modified xsi:type="dcterms:W3CDTF">2019-04-17T06:04:00Z</dcterms:modified>
</cp:coreProperties>
</file>