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38" w:rsidRDefault="00C27D38" w:rsidP="00EB69D8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025937" w:rsidRDefault="00025937" w:rsidP="00EB69D8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EB69D8" w:rsidRPr="00BA59E7" w:rsidRDefault="007E5FB5" w:rsidP="00EB69D8">
      <w:pPr>
        <w:tabs>
          <w:tab w:val="left" w:pos="5670"/>
        </w:tabs>
        <w:ind w:left="5670"/>
        <w:jc w:val="right"/>
        <w:rPr>
          <w:rFonts w:ascii="Tahoma" w:hAnsi="Tahoma" w:cs="Tahoma"/>
        </w:rPr>
      </w:pPr>
      <w:r w:rsidRPr="00BA59E7">
        <w:rPr>
          <w:rFonts w:ascii="Tahoma" w:hAnsi="Tahoma" w:cs="Tahoma"/>
        </w:rPr>
        <w:t xml:space="preserve"> Zabrze, dnia </w:t>
      </w:r>
      <w:r w:rsidR="00600091" w:rsidRPr="00BA59E7">
        <w:rPr>
          <w:rFonts w:ascii="Tahoma" w:hAnsi="Tahoma" w:cs="Tahoma"/>
        </w:rPr>
        <w:t>____________________</w:t>
      </w:r>
    </w:p>
    <w:p w:rsidR="00465B62" w:rsidRDefault="00465B62" w:rsidP="00EB69D8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EB69D8" w:rsidRDefault="00EB69D8" w:rsidP="00EB69D8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</w:t>
      </w:r>
    </w:p>
    <w:p w:rsidR="00BA59E7" w:rsidRPr="00BA59E7" w:rsidRDefault="00600091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  <w:r w:rsidRPr="00BA59E7">
        <w:rPr>
          <w:rFonts w:ascii="Tahoma" w:hAnsi="Tahoma" w:cs="Tahoma"/>
        </w:rPr>
        <w:t>_____________________________________</w:t>
      </w:r>
    </w:p>
    <w:p w:rsidR="00BA59E7" w:rsidRPr="00BA59E7" w:rsidRDefault="00EB69D8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  <w:r w:rsidRPr="00BA59E7">
        <w:rPr>
          <w:rFonts w:ascii="Tahoma" w:hAnsi="Tahoma" w:cs="Tahoma"/>
        </w:rPr>
        <w:t xml:space="preserve">  </w:t>
      </w:r>
    </w:p>
    <w:p w:rsidR="00BA59E7" w:rsidRPr="00BA59E7" w:rsidRDefault="00BA59E7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  <w:r w:rsidRPr="00BA59E7">
        <w:rPr>
          <w:rFonts w:ascii="Tahoma" w:hAnsi="Tahoma" w:cs="Tahoma"/>
        </w:rPr>
        <w:t>_____________________________________</w:t>
      </w:r>
    </w:p>
    <w:p w:rsidR="00BA59E7" w:rsidRPr="00BA59E7" w:rsidRDefault="00BA59E7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</w:p>
    <w:p w:rsidR="00EB69D8" w:rsidRPr="00BA59E7" w:rsidRDefault="00BA59E7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  <w:r w:rsidRPr="00BA59E7">
        <w:rPr>
          <w:rFonts w:ascii="Tahoma" w:hAnsi="Tahoma" w:cs="Tahoma"/>
        </w:rPr>
        <w:t>_____________________________________</w:t>
      </w:r>
      <w:r w:rsidR="00EB69D8" w:rsidRPr="00BA59E7">
        <w:rPr>
          <w:rFonts w:ascii="Tahoma" w:hAnsi="Tahoma" w:cs="Tahoma"/>
        </w:rPr>
        <w:t xml:space="preserve">                                                </w:t>
      </w:r>
    </w:p>
    <w:p w:rsidR="00EB69D8" w:rsidRPr="00BA59E7" w:rsidRDefault="00EB69D8" w:rsidP="00C27D3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b/>
        </w:rPr>
      </w:pPr>
      <w:r w:rsidRPr="00BA59E7">
        <w:rPr>
          <w:rFonts w:ascii="Tahoma" w:hAnsi="Tahoma" w:cs="Tahoma"/>
        </w:rPr>
        <w:t xml:space="preserve">         </w:t>
      </w:r>
      <w:r w:rsidR="00465B62" w:rsidRPr="00BA59E7">
        <w:rPr>
          <w:rFonts w:ascii="Tahoma" w:hAnsi="Tahoma" w:cs="Tahoma"/>
        </w:rPr>
        <w:t xml:space="preserve">    </w:t>
      </w:r>
      <w:r w:rsidRPr="00BA59E7">
        <w:rPr>
          <w:rFonts w:ascii="Tahoma" w:hAnsi="Tahoma" w:cs="Tahoma"/>
        </w:rPr>
        <w:t>(</w:t>
      </w:r>
      <w:r w:rsidR="00BA59E7" w:rsidRPr="00BA59E7">
        <w:rPr>
          <w:rFonts w:ascii="Tahoma" w:hAnsi="Tahoma" w:cs="Tahoma"/>
        </w:rPr>
        <w:t>nazwa i adres Po</w:t>
      </w:r>
      <w:r w:rsidR="00465B62" w:rsidRPr="00BA59E7">
        <w:rPr>
          <w:rFonts w:ascii="Tahoma" w:hAnsi="Tahoma" w:cs="Tahoma"/>
        </w:rPr>
        <w:t>dmiotu)</w:t>
      </w:r>
      <w:r w:rsidRPr="00BA59E7">
        <w:rPr>
          <w:rFonts w:ascii="Tahoma" w:hAnsi="Tahoma" w:cs="Tahoma"/>
        </w:rPr>
        <w:t> </w:t>
      </w:r>
      <w:r w:rsidR="007E5FB5" w:rsidRPr="00BA59E7">
        <w:rPr>
          <w:rFonts w:ascii="Tahoma" w:hAnsi="Tahoma" w:cs="Tahoma"/>
        </w:rPr>
        <w:t xml:space="preserve"> </w:t>
      </w:r>
      <w:r w:rsidR="002D11B1" w:rsidRPr="00BA59E7">
        <w:rPr>
          <w:rFonts w:ascii="Tahoma" w:hAnsi="Tahoma" w:cs="Tahoma"/>
        </w:rPr>
        <w:t xml:space="preserve">      </w:t>
      </w:r>
    </w:p>
    <w:p w:rsidR="00FE41A4" w:rsidRDefault="00FE41A4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EA04E4" w:rsidRDefault="00EA04E4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025937" w:rsidRDefault="00025937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BA59E7" w:rsidRDefault="00BA59E7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C63891" w:rsidRDefault="00BA59E7" w:rsidP="00895DC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OŚWIADCZENIE O UTRZYMANIU REFUNDOWANEGO STANOWISKA PRACY</w:t>
      </w:r>
      <w:r w:rsidR="00C63891" w:rsidRPr="004A63E1">
        <w:rPr>
          <w:rFonts w:ascii="Tahoma" w:hAnsi="Tahoma" w:cs="Tahoma"/>
          <w:b/>
          <w:sz w:val="22"/>
          <w:szCs w:val="22"/>
        </w:rPr>
        <w:t xml:space="preserve"> </w:t>
      </w:r>
    </w:p>
    <w:p w:rsidR="00EA04E4" w:rsidRPr="004A63E1" w:rsidRDefault="00EA04E4" w:rsidP="00895DCA">
      <w:pPr>
        <w:jc w:val="center"/>
        <w:rPr>
          <w:rFonts w:ascii="Tahoma" w:hAnsi="Tahoma" w:cs="Tahoma"/>
          <w:b/>
          <w:sz w:val="22"/>
          <w:szCs w:val="22"/>
        </w:rPr>
      </w:pPr>
    </w:p>
    <w:p w:rsidR="002B48A2" w:rsidRDefault="002B48A2" w:rsidP="00C63891">
      <w:pPr>
        <w:jc w:val="center"/>
        <w:rPr>
          <w:b/>
          <w:sz w:val="32"/>
          <w:szCs w:val="32"/>
        </w:rPr>
      </w:pPr>
    </w:p>
    <w:p w:rsidR="00BA59E7" w:rsidRPr="00BA59E7" w:rsidRDefault="00BA59E7" w:rsidP="00BA59E7">
      <w:pPr>
        <w:suppressAutoHyphens w:val="0"/>
        <w:spacing w:before="102" w:after="119" w:line="360" w:lineRule="auto"/>
        <w:ind w:firstLine="709"/>
        <w:jc w:val="both"/>
        <w:rPr>
          <w:rFonts w:ascii="Tahoma" w:hAnsi="Tahoma" w:cs="Tahoma"/>
          <w:color w:val="000000"/>
          <w:lang w:eastAsia="pl-PL"/>
        </w:rPr>
      </w:pPr>
      <w:r w:rsidRPr="00BA59E7">
        <w:rPr>
          <w:rFonts w:ascii="Tahoma" w:hAnsi="Tahoma" w:cs="Tahoma"/>
          <w:color w:val="000000"/>
          <w:lang w:eastAsia="pl-PL"/>
        </w:rPr>
        <w:t xml:space="preserve">Na postawie § </w:t>
      </w:r>
      <w:r w:rsidR="002243AE">
        <w:rPr>
          <w:rFonts w:ascii="Tahoma" w:hAnsi="Tahoma" w:cs="Tahoma"/>
          <w:color w:val="000000"/>
          <w:lang w:eastAsia="pl-PL"/>
        </w:rPr>
        <w:t>3 ust. 8</w:t>
      </w:r>
      <w:r>
        <w:rPr>
          <w:rFonts w:ascii="Tahoma" w:hAnsi="Tahoma" w:cs="Tahoma"/>
          <w:color w:val="000000"/>
          <w:lang w:eastAsia="pl-PL"/>
        </w:rPr>
        <w:t xml:space="preserve"> umowy nr </w:t>
      </w:r>
      <w:r>
        <w:rPr>
          <w:rFonts w:ascii="Tahoma" w:hAnsi="Tahoma" w:cs="Tahoma"/>
          <w:sz w:val="17"/>
          <w:szCs w:val="17"/>
        </w:rPr>
        <w:t>____________________________________</w:t>
      </w:r>
      <w:r w:rsidRPr="00BA59E7">
        <w:rPr>
          <w:rFonts w:ascii="Tahoma" w:hAnsi="Tahoma" w:cs="Tahoma"/>
          <w:color w:val="000000"/>
          <w:lang w:eastAsia="pl-PL"/>
        </w:rPr>
        <w:t xml:space="preserve"> z dnia </w:t>
      </w:r>
      <w:r>
        <w:rPr>
          <w:rFonts w:ascii="Tahoma" w:hAnsi="Tahoma" w:cs="Tahoma"/>
          <w:sz w:val="17"/>
          <w:szCs w:val="17"/>
        </w:rPr>
        <w:t>________________</w:t>
      </w:r>
      <w:r w:rsidRPr="00BA59E7">
        <w:rPr>
          <w:rFonts w:ascii="Tahoma" w:hAnsi="Tahoma" w:cs="Tahoma"/>
          <w:color w:val="000000"/>
          <w:lang w:eastAsia="pl-PL"/>
        </w:rPr>
        <w:t xml:space="preserve"> w sprawie </w:t>
      </w:r>
      <w:r w:rsidR="002243AE">
        <w:rPr>
          <w:rFonts w:ascii="Tahoma" w:hAnsi="Tahoma" w:cs="Tahoma"/>
          <w:color w:val="000000"/>
          <w:lang w:eastAsia="pl-PL"/>
        </w:rPr>
        <w:t xml:space="preserve">dokonywania z PFRON zwrotu kosztów wyposażenia </w:t>
      </w:r>
      <w:r w:rsidRPr="00BA59E7">
        <w:rPr>
          <w:rFonts w:ascii="Tahoma" w:hAnsi="Tahoma" w:cs="Tahoma"/>
          <w:color w:val="000000"/>
          <w:lang w:eastAsia="pl-PL"/>
        </w:rPr>
        <w:t>stanowiska pracy</w:t>
      </w:r>
      <w:r w:rsidR="002243AE">
        <w:rPr>
          <w:rFonts w:ascii="Tahoma" w:hAnsi="Tahoma" w:cs="Tahoma"/>
          <w:color w:val="000000"/>
          <w:lang w:eastAsia="pl-PL"/>
        </w:rPr>
        <w:t xml:space="preserve"> osoby niepełnosprawnej </w:t>
      </w:r>
      <w:r w:rsidRPr="00BA59E7">
        <w:rPr>
          <w:rFonts w:ascii="Tahoma" w:hAnsi="Tahoma" w:cs="Tahoma"/>
          <w:b/>
          <w:bCs/>
          <w:color w:val="000000"/>
          <w:lang w:eastAsia="pl-PL"/>
        </w:rPr>
        <w:t>oświadczam, że w dalszym ciągu zatrudniam</w:t>
      </w:r>
      <w:r w:rsidRPr="00BA59E7">
        <w:rPr>
          <w:rFonts w:ascii="Tahoma" w:hAnsi="Tahoma" w:cs="Tahoma"/>
          <w:color w:val="000000"/>
          <w:lang w:eastAsia="pl-PL"/>
        </w:rPr>
        <w:t xml:space="preserve"> Pana/Panią</w:t>
      </w:r>
      <w:r w:rsidR="002243AE">
        <w:rPr>
          <w:rFonts w:ascii="Tahoma" w:hAnsi="Tahoma" w:cs="Tahoma"/>
          <w:color w:val="000000"/>
          <w:lang w:eastAsia="pl-PL"/>
        </w:rPr>
        <w:t xml:space="preserve"> __________________</w:t>
      </w:r>
      <w:r>
        <w:rPr>
          <w:rFonts w:ascii="Tahoma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sz w:val="17"/>
          <w:szCs w:val="17"/>
        </w:rPr>
        <w:t>_________</w:t>
      </w:r>
      <w:r w:rsidR="002243AE">
        <w:rPr>
          <w:rFonts w:ascii="Tahoma" w:hAnsi="Tahoma" w:cs="Tahoma"/>
          <w:sz w:val="17"/>
          <w:szCs w:val="17"/>
        </w:rPr>
        <w:t>___________________</w:t>
      </w:r>
      <w:r w:rsidRPr="00BA59E7">
        <w:rPr>
          <w:rFonts w:ascii="Tahoma" w:hAnsi="Tahoma" w:cs="Tahoma"/>
          <w:color w:val="000000"/>
          <w:lang w:eastAsia="pl-PL"/>
        </w:rPr>
        <w:t xml:space="preserve"> na stanowisku</w:t>
      </w:r>
      <w:r>
        <w:rPr>
          <w:rFonts w:ascii="Tahoma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sz w:val="17"/>
          <w:szCs w:val="17"/>
        </w:rPr>
        <w:t>__________</w:t>
      </w:r>
      <w:r w:rsidR="002243AE">
        <w:rPr>
          <w:rFonts w:ascii="Tahoma" w:hAnsi="Tahoma" w:cs="Tahoma"/>
          <w:sz w:val="17"/>
          <w:szCs w:val="17"/>
        </w:rPr>
        <w:t>______________________________</w:t>
      </w:r>
      <w:r w:rsidRPr="00BA59E7">
        <w:rPr>
          <w:rFonts w:ascii="Tahoma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color w:val="000000"/>
          <w:lang w:eastAsia="pl-PL"/>
        </w:rPr>
        <w:t>oraz</w:t>
      </w:r>
      <w:r w:rsidR="002243AE">
        <w:rPr>
          <w:rFonts w:ascii="Tahoma" w:hAnsi="Tahoma" w:cs="Tahoma"/>
          <w:color w:val="000000"/>
          <w:lang w:eastAsia="pl-PL"/>
        </w:rPr>
        <w:t xml:space="preserve"> </w:t>
      </w:r>
      <w:r w:rsidRPr="00BA59E7">
        <w:rPr>
          <w:rFonts w:ascii="Tahoma" w:hAnsi="Tahoma" w:cs="Tahoma"/>
          <w:color w:val="000000"/>
          <w:lang w:eastAsia="pl-PL"/>
        </w:rPr>
        <w:t>utrzymuję wyposażone stanowisko pracy.</w:t>
      </w:r>
    </w:p>
    <w:p w:rsidR="00BA59E7" w:rsidRDefault="00BA59E7" w:rsidP="0075388C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025937" w:rsidRDefault="00025937" w:rsidP="0075388C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8C4321" w:rsidRDefault="008C4321" w:rsidP="008C4321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1F0A7F" w:rsidRDefault="001F0A7F" w:rsidP="008C4321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183C53" w:rsidRDefault="00183C53" w:rsidP="008C4321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531F3B" w:rsidRPr="007A4D7E" w:rsidRDefault="00531F3B" w:rsidP="008C4321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 w:rsidRPr="007A4D7E">
        <w:rPr>
          <w:rFonts w:ascii="Tahoma" w:hAnsi="Tahoma" w:cs="Tahoma"/>
          <w:sz w:val="17"/>
          <w:szCs w:val="17"/>
        </w:rPr>
        <w:t>________________________________________</w:t>
      </w:r>
    </w:p>
    <w:p w:rsidR="00CB4E8B" w:rsidRPr="00A47FEC" w:rsidRDefault="00531F3B" w:rsidP="008C4321">
      <w:pPr>
        <w:tabs>
          <w:tab w:val="left" w:pos="142"/>
        </w:tabs>
        <w:spacing w:line="276" w:lineRule="auto"/>
        <w:jc w:val="center"/>
        <w:rPr>
          <w:rFonts w:ascii="Tahoma" w:hAnsi="Tahoma" w:cs="Tahoma"/>
        </w:rPr>
      </w:pPr>
      <w:r w:rsidRPr="007A4D7E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</w:t>
      </w:r>
      <w:r w:rsidRPr="00A47FEC">
        <w:rPr>
          <w:rFonts w:ascii="Tahoma" w:hAnsi="Tahoma" w:cs="Tahoma"/>
        </w:rPr>
        <w:t xml:space="preserve">  podpis </w:t>
      </w:r>
      <w:r w:rsidR="00EA04E4" w:rsidRPr="00A47FEC">
        <w:rPr>
          <w:rFonts w:ascii="Tahoma" w:hAnsi="Tahoma" w:cs="Tahoma"/>
        </w:rPr>
        <w:t xml:space="preserve">i pieczęć Podmiotu </w:t>
      </w:r>
      <w:r w:rsidRPr="00A47FEC">
        <w:rPr>
          <w:rFonts w:ascii="Tahoma" w:hAnsi="Tahoma" w:cs="Tahoma"/>
        </w:rPr>
        <w:t xml:space="preserve">                                                              </w:t>
      </w:r>
      <w:r w:rsidR="00EA04E4" w:rsidRPr="00A47FEC">
        <w:rPr>
          <w:rFonts w:ascii="Tahoma" w:hAnsi="Tahoma" w:cs="Tahoma"/>
        </w:rPr>
        <w:t xml:space="preserve">                               </w:t>
      </w:r>
    </w:p>
    <w:p w:rsidR="00BA59E7" w:rsidRDefault="00BA59E7" w:rsidP="008C4321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BA59E7" w:rsidRDefault="00BA59E7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2243AE" w:rsidRDefault="002243AE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2243AE" w:rsidRDefault="002243AE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A04E4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Pr="00BA59E7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BA59E7" w:rsidRPr="00BA59E7" w:rsidRDefault="00BA59E7" w:rsidP="00BA59E7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suppressAutoHyphens w:val="0"/>
        <w:spacing w:before="100" w:beforeAutospacing="1" w:line="360" w:lineRule="auto"/>
        <w:jc w:val="center"/>
        <w:rPr>
          <w:rFonts w:ascii="Tahoma" w:hAnsi="Tahoma" w:cs="Tahoma"/>
          <w:color w:val="000000"/>
          <w:lang w:eastAsia="pl-PL"/>
        </w:rPr>
      </w:pPr>
      <w:r w:rsidRPr="00BA59E7">
        <w:rPr>
          <w:rFonts w:ascii="Tahoma" w:hAnsi="Tahoma" w:cs="Tahoma"/>
          <w:color w:val="000000"/>
          <w:lang w:eastAsia="pl-PL"/>
        </w:rPr>
        <w:t>Oświadczenie należy składać co 3 miesiące</w:t>
      </w:r>
    </w:p>
    <w:sectPr w:rsidR="00BA59E7" w:rsidRPr="00BA59E7" w:rsidSect="00EA04E4">
      <w:pgSz w:w="11906" w:h="16838"/>
      <w:pgMar w:top="567" w:right="1418" w:bottom="709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AA" w:rsidRDefault="00F862AA" w:rsidP="00F24F07">
      <w:r>
        <w:separator/>
      </w:r>
    </w:p>
  </w:endnote>
  <w:endnote w:type="continuationSeparator" w:id="0">
    <w:p w:rsidR="00F862AA" w:rsidRDefault="00F862AA" w:rsidP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AA" w:rsidRDefault="00F862AA" w:rsidP="00F24F07">
      <w:r>
        <w:separator/>
      </w:r>
    </w:p>
  </w:footnote>
  <w:footnote w:type="continuationSeparator" w:id="0">
    <w:p w:rsidR="00F862AA" w:rsidRDefault="00F862AA" w:rsidP="00F2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Arial"/>
        <w:sz w:val="14"/>
        <w:szCs w:val="1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bCs/>
        <w:sz w:val="24"/>
        <w:szCs w:val="21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FDE6E7E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585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283"/>
      </w:pPr>
    </w:lvl>
    <w:lvl w:ilvl="4">
      <w:start w:val="1"/>
      <w:numFmt w:val="decimal"/>
      <w:lvlText w:val="%5."/>
      <w:lvlJc w:val="left"/>
      <w:pPr>
        <w:tabs>
          <w:tab w:val="num" w:pos="1559"/>
        </w:tabs>
        <w:ind w:left="1559" w:hanging="283"/>
      </w:pPr>
    </w:lvl>
    <w:lvl w:ilvl="5">
      <w:start w:val="1"/>
      <w:numFmt w:val="decimal"/>
      <w:lvlText w:val="%6."/>
      <w:lvlJc w:val="left"/>
      <w:pPr>
        <w:tabs>
          <w:tab w:val="num" w:pos="1843"/>
        </w:tabs>
        <w:ind w:left="1843" w:hanging="283"/>
      </w:pPr>
    </w:lvl>
    <w:lvl w:ilvl="6">
      <w:start w:val="1"/>
      <w:numFmt w:val="decimal"/>
      <w:lvlText w:val="%7."/>
      <w:lvlJc w:val="left"/>
      <w:pPr>
        <w:tabs>
          <w:tab w:val="num" w:pos="2126"/>
        </w:tabs>
        <w:ind w:left="2126" w:hanging="283"/>
      </w:pPr>
    </w:lvl>
    <w:lvl w:ilvl="7">
      <w:start w:val="1"/>
      <w:numFmt w:val="decimal"/>
      <w:lvlText w:val="%8."/>
      <w:lvlJc w:val="left"/>
      <w:pPr>
        <w:tabs>
          <w:tab w:val="num" w:pos="2410"/>
        </w:tabs>
        <w:ind w:left="2410" w:hanging="283"/>
      </w:pPr>
    </w:lvl>
    <w:lvl w:ilvl="8">
      <w:start w:val="1"/>
      <w:numFmt w:val="decimal"/>
      <w:lvlText w:val="%9."/>
      <w:lvlJc w:val="left"/>
      <w:pPr>
        <w:tabs>
          <w:tab w:val="num" w:pos="2693"/>
        </w:tabs>
        <w:ind w:left="2693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0" w15:restartNumberingAfterBreak="0">
    <w:nsid w:val="0000000C"/>
    <w:multiLevelType w:val="singleLevel"/>
    <w:tmpl w:val="B188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7"/>
        <w:szCs w:val="17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Symbol"/>
        <w:sz w:val="22"/>
        <w:szCs w:val="22"/>
      </w:rPr>
    </w:lvl>
  </w:abstractNum>
  <w:abstractNum w:abstractNumId="14" w15:restartNumberingAfterBreak="0">
    <w:nsid w:val="00000011"/>
    <w:multiLevelType w:val="multilevel"/>
    <w:tmpl w:val="AE907A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45CC051E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524700F"/>
    <w:multiLevelType w:val="hybridMultilevel"/>
    <w:tmpl w:val="EDA0C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DA3079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855823"/>
    <w:multiLevelType w:val="hybridMultilevel"/>
    <w:tmpl w:val="81867132"/>
    <w:lvl w:ilvl="0" w:tplc="9AB0C438">
      <w:start w:val="1"/>
      <w:numFmt w:val="decimal"/>
      <w:lvlText w:val="%1."/>
      <w:lvlJc w:val="left"/>
      <w:pPr>
        <w:ind w:left="720" w:hanging="360"/>
      </w:pPr>
      <w:rPr>
        <w:rFonts w:ascii="Tahoma" w:hAnsi="Tahoma" w:cs="Palatino Linotype" w:hint="default"/>
        <w:b w:val="0"/>
        <w:color w:val="000000"/>
        <w:sz w:val="17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02338"/>
    <w:multiLevelType w:val="hybridMultilevel"/>
    <w:tmpl w:val="2B3C11B2"/>
    <w:lvl w:ilvl="0" w:tplc="4E7C5322">
      <w:start w:val="1"/>
      <w:numFmt w:val="decimal"/>
      <w:lvlText w:val="%1."/>
      <w:lvlJc w:val="left"/>
      <w:pPr>
        <w:ind w:left="1425" w:hanging="360"/>
      </w:pPr>
      <w:rPr>
        <w:rFonts w:hint="default"/>
        <w:b/>
        <w:kern w:val="2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1ACE0AA4"/>
    <w:multiLevelType w:val="hybridMultilevel"/>
    <w:tmpl w:val="6A30481E"/>
    <w:lvl w:ilvl="0" w:tplc="00D65D8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595F59"/>
    <w:multiLevelType w:val="hybridMultilevel"/>
    <w:tmpl w:val="6ACCB1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10A6C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E5EA3"/>
    <w:multiLevelType w:val="hybridMultilevel"/>
    <w:tmpl w:val="8B604DE2"/>
    <w:lvl w:ilvl="0" w:tplc="9F12DCC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33FEF"/>
    <w:multiLevelType w:val="multilevel"/>
    <w:tmpl w:val="45CC0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7" w15:restartNumberingAfterBreak="0">
    <w:nsid w:val="242C57FB"/>
    <w:multiLevelType w:val="hybridMultilevel"/>
    <w:tmpl w:val="F6CECD7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93761A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2D710DE9"/>
    <w:multiLevelType w:val="hybridMultilevel"/>
    <w:tmpl w:val="A912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9372BE"/>
    <w:multiLevelType w:val="hybridMultilevel"/>
    <w:tmpl w:val="CB02B226"/>
    <w:lvl w:ilvl="0" w:tplc="FA96165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E032C4"/>
    <w:multiLevelType w:val="hybridMultilevel"/>
    <w:tmpl w:val="6EEA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915E2"/>
    <w:multiLevelType w:val="hybridMultilevel"/>
    <w:tmpl w:val="49DAB518"/>
    <w:lvl w:ilvl="0" w:tplc="C4047414">
      <w:start w:val="1"/>
      <w:numFmt w:val="decimal"/>
      <w:pStyle w:val="numeracja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A1568"/>
    <w:multiLevelType w:val="hybridMultilevel"/>
    <w:tmpl w:val="B6C2AD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EE870B7"/>
    <w:multiLevelType w:val="hybridMultilevel"/>
    <w:tmpl w:val="C498A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7450B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563120"/>
    <w:multiLevelType w:val="multilevel"/>
    <w:tmpl w:val="C3C8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FC687E"/>
    <w:multiLevelType w:val="hybridMultilevel"/>
    <w:tmpl w:val="DC009A2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81D118A"/>
    <w:multiLevelType w:val="hybridMultilevel"/>
    <w:tmpl w:val="01C8A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BA0FB4"/>
    <w:multiLevelType w:val="hybridMultilevel"/>
    <w:tmpl w:val="44722546"/>
    <w:lvl w:ilvl="0" w:tplc="30C666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-12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41" w15:restartNumberingAfterBreak="0">
    <w:nsid w:val="5EAC4446"/>
    <w:multiLevelType w:val="hybridMultilevel"/>
    <w:tmpl w:val="44722546"/>
    <w:lvl w:ilvl="0" w:tplc="30C6661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3384"/>
    <w:multiLevelType w:val="hybridMultilevel"/>
    <w:tmpl w:val="64B277FA"/>
    <w:lvl w:ilvl="0" w:tplc="4DA2D1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3C1346"/>
    <w:multiLevelType w:val="hybridMultilevel"/>
    <w:tmpl w:val="FBD014BC"/>
    <w:name w:val="WW8Num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0F46DB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43152E1"/>
    <w:multiLevelType w:val="hybridMultilevel"/>
    <w:tmpl w:val="C02AC78A"/>
    <w:lvl w:ilvl="0" w:tplc="9DA422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5F2F8F"/>
    <w:multiLevelType w:val="hybridMultilevel"/>
    <w:tmpl w:val="2C2CEFDE"/>
    <w:lvl w:ilvl="0" w:tplc="C316BD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873EB5"/>
    <w:multiLevelType w:val="hybridMultilevel"/>
    <w:tmpl w:val="1F62674A"/>
    <w:lvl w:ilvl="0" w:tplc="07EAD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5AC15C8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A66952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2554C8"/>
    <w:multiLevelType w:val="hybridMultilevel"/>
    <w:tmpl w:val="C1B849E6"/>
    <w:lvl w:ilvl="0" w:tplc="8EACEB7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27"/>
  </w:num>
  <w:num w:numId="8">
    <w:abstractNumId w:val="23"/>
  </w:num>
  <w:num w:numId="9">
    <w:abstractNumId w:val="26"/>
  </w:num>
  <w:num w:numId="10">
    <w:abstractNumId w:val="22"/>
  </w:num>
  <w:num w:numId="11">
    <w:abstractNumId w:val="18"/>
  </w:num>
  <w:num w:numId="12">
    <w:abstractNumId w:val="5"/>
  </w:num>
  <w:num w:numId="13">
    <w:abstractNumId w:val="42"/>
  </w:num>
  <w:num w:numId="14">
    <w:abstractNumId w:val="47"/>
  </w:num>
  <w:num w:numId="15">
    <w:abstractNumId w:val="4"/>
  </w:num>
  <w:num w:numId="16">
    <w:abstractNumId w:val="17"/>
  </w:num>
  <w:num w:numId="17">
    <w:abstractNumId w:val="31"/>
  </w:num>
  <w:num w:numId="18">
    <w:abstractNumId w:val="45"/>
  </w:num>
  <w:num w:numId="19">
    <w:abstractNumId w:val="50"/>
  </w:num>
  <w:num w:numId="20">
    <w:abstractNumId w:val="40"/>
  </w:num>
  <w:num w:numId="21">
    <w:abstractNumId w:val="48"/>
  </w:num>
  <w:num w:numId="22">
    <w:abstractNumId w:val="24"/>
  </w:num>
  <w:num w:numId="23">
    <w:abstractNumId w:val="19"/>
  </w:num>
  <w:num w:numId="24">
    <w:abstractNumId w:val="39"/>
  </w:num>
  <w:num w:numId="25">
    <w:abstractNumId w:val="28"/>
  </w:num>
  <w:num w:numId="26">
    <w:abstractNumId w:val="35"/>
  </w:num>
  <w:num w:numId="27">
    <w:abstractNumId w:val="49"/>
  </w:num>
  <w:num w:numId="28">
    <w:abstractNumId w:val="36"/>
  </w:num>
  <w:num w:numId="29">
    <w:abstractNumId w:val="46"/>
  </w:num>
  <w:num w:numId="30">
    <w:abstractNumId w:val="1"/>
  </w:num>
  <w:num w:numId="31">
    <w:abstractNumId w:val="32"/>
  </w:num>
  <w:num w:numId="32">
    <w:abstractNumId w:val="0"/>
  </w:num>
  <w:num w:numId="33">
    <w:abstractNumId w:val="44"/>
  </w:num>
  <w:num w:numId="34">
    <w:abstractNumId w:val="33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43"/>
  </w:num>
  <w:num w:numId="38">
    <w:abstractNumId w:val="20"/>
  </w:num>
  <w:num w:numId="39">
    <w:abstractNumId w:val="21"/>
  </w:num>
  <w:num w:numId="40">
    <w:abstractNumId w:val="30"/>
  </w:num>
  <w:num w:numId="41">
    <w:abstractNumId w:val="25"/>
  </w:num>
  <w:num w:numId="42">
    <w:abstractNumId w:val="37"/>
  </w:num>
  <w:num w:numId="43">
    <w:abstractNumId w:val="29"/>
  </w:num>
  <w:num w:numId="44">
    <w:abstractNumId w:val="34"/>
  </w:num>
  <w:num w:numId="45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91"/>
    <w:rsid w:val="000026AB"/>
    <w:rsid w:val="0001031D"/>
    <w:rsid w:val="00010714"/>
    <w:rsid w:val="00025937"/>
    <w:rsid w:val="000314E5"/>
    <w:rsid w:val="00034D81"/>
    <w:rsid w:val="0003738D"/>
    <w:rsid w:val="00043D37"/>
    <w:rsid w:val="0005164B"/>
    <w:rsid w:val="00052F83"/>
    <w:rsid w:val="000572A7"/>
    <w:rsid w:val="00060962"/>
    <w:rsid w:val="00076C72"/>
    <w:rsid w:val="000838FE"/>
    <w:rsid w:val="00083CD5"/>
    <w:rsid w:val="00084B82"/>
    <w:rsid w:val="00084E8A"/>
    <w:rsid w:val="00097396"/>
    <w:rsid w:val="000A7C49"/>
    <w:rsid w:val="000A7CF9"/>
    <w:rsid w:val="000B1A1A"/>
    <w:rsid w:val="000B58D6"/>
    <w:rsid w:val="000B5D58"/>
    <w:rsid w:val="000B7BCE"/>
    <w:rsid w:val="000C36C6"/>
    <w:rsid w:val="000D0184"/>
    <w:rsid w:val="000E0159"/>
    <w:rsid w:val="000E630C"/>
    <w:rsid w:val="000F4B43"/>
    <w:rsid w:val="000F5F0D"/>
    <w:rsid w:val="000F73FD"/>
    <w:rsid w:val="00101622"/>
    <w:rsid w:val="00103D4D"/>
    <w:rsid w:val="00111A6E"/>
    <w:rsid w:val="00115FB3"/>
    <w:rsid w:val="00121075"/>
    <w:rsid w:val="0013142A"/>
    <w:rsid w:val="001377D4"/>
    <w:rsid w:val="00162B5A"/>
    <w:rsid w:val="00183C53"/>
    <w:rsid w:val="00183E1F"/>
    <w:rsid w:val="00197CCB"/>
    <w:rsid w:val="001A6E71"/>
    <w:rsid w:val="001B5A26"/>
    <w:rsid w:val="001C3C89"/>
    <w:rsid w:val="001E02FB"/>
    <w:rsid w:val="001F0A7F"/>
    <w:rsid w:val="001F323F"/>
    <w:rsid w:val="002068DC"/>
    <w:rsid w:val="002243AE"/>
    <w:rsid w:val="00227E8F"/>
    <w:rsid w:val="002321D8"/>
    <w:rsid w:val="0023358E"/>
    <w:rsid w:val="00236175"/>
    <w:rsid w:val="0024744A"/>
    <w:rsid w:val="00283438"/>
    <w:rsid w:val="0028711A"/>
    <w:rsid w:val="00297A18"/>
    <w:rsid w:val="002A0ADF"/>
    <w:rsid w:val="002A5637"/>
    <w:rsid w:val="002A6427"/>
    <w:rsid w:val="002A6E38"/>
    <w:rsid w:val="002B183C"/>
    <w:rsid w:val="002B48A2"/>
    <w:rsid w:val="002C3C9C"/>
    <w:rsid w:val="002C4E4A"/>
    <w:rsid w:val="002C552E"/>
    <w:rsid w:val="002C56DC"/>
    <w:rsid w:val="002D11B1"/>
    <w:rsid w:val="002D1898"/>
    <w:rsid w:val="002E020E"/>
    <w:rsid w:val="002E6515"/>
    <w:rsid w:val="00313AB8"/>
    <w:rsid w:val="003213B6"/>
    <w:rsid w:val="003261FF"/>
    <w:rsid w:val="00334A89"/>
    <w:rsid w:val="0033508E"/>
    <w:rsid w:val="00342865"/>
    <w:rsid w:val="00343F53"/>
    <w:rsid w:val="00345E7C"/>
    <w:rsid w:val="003463BE"/>
    <w:rsid w:val="00352218"/>
    <w:rsid w:val="00357F00"/>
    <w:rsid w:val="00376997"/>
    <w:rsid w:val="0038010B"/>
    <w:rsid w:val="00397289"/>
    <w:rsid w:val="00397EAD"/>
    <w:rsid w:val="003A6E3C"/>
    <w:rsid w:val="003B0F0F"/>
    <w:rsid w:val="003B4CA2"/>
    <w:rsid w:val="003B5949"/>
    <w:rsid w:val="003D0AE4"/>
    <w:rsid w:val="003E12F2"/>
    <w:rsid w:val="003F111E"/>
    <w:rsid w:val="00412CA0"/>
    <w:rsid w:val="00424312"/>
    <w:rsid w:val="00424791"/>
    <w:rsid w:val="00433A01"/>
    <w:rsid w:val="0045536D"/>
    <w:rsid w:val="00465B62"/>
    <w:rsid w:val="00471B94"/>
    <w:rsid w:val="00474C9C"/>
    <w:rsid w:val="004774DF"/>
    <w:rsid w:val="00493730"/>
    <w:rsid w:val="004A4A22"/>
    <w:rsid w:val="004A63E1"/>
    <w:rsid w:val="004B4D13"/>
    <w:rsid w:val="004B5802"/>
    <w:rsid w:val="004B6CE6"/>
    <w:rsid w:val="004B7037"/>
    <w:rsid w:val="004D17EA"/>
    <w:rsid w:val="004D2204"/>
    <w:rsid w:val="004E6C6B"/>
    <w:rsid w:val="00502264"/>
    <w:rsid w:val="00516718"/>
    <w:rsid w:val="00523E6B"/>
    <w:rsid w:val="00530AB4"/>
    <w:rsid w:val="00531F3B"/>
    <w:rsid w:val="005436F0"/>
    <w:rsid w:val="005575E7"/>
    <w:rsid w:val="0059475D"/>
    <w:rsid w:val="00596207"/>
    <w:rsid w:val="005A1840"/>
    <w:rsid w:val="005A1D13"/>
    <w:rsid w:val="005A4DF3"/>
    <w:rsid w:val="005A69ED"/>
    <w:rsid w:val="005B0B33"/>
    <w:rsid w:val="005B3908"/>
    <w:rsid w:val="005B63E8"/>
    <w:rsid w:val="005B6E83"/>
    <w:rsid w:val="005D03D1"/>
    <w:rsid w:val="005D04BD"/>
    <w:rsid w:val="005F7BBD"/>
    <w:rsid w:val="00600091"/>
    <w:rsid w:val="006002A2"/>
    <w:rsid w:val="006018E4"/>
    <w:rsid w:val="00602D60"/>
    <w:rsid w:val="00607085"/>
    <w:rsid w:val="00607426"/>
    <w:rsid w:val="006117F1"/>
    <w:rsid w:val="00613223"/>
    <w:rsid w:val="006146DD"/>
    <w:rsid w:val="006161D9"/>
    <w:rsid w:val="006206E6"/>
    <w:rsid w:val="0062521E"/>
    <w:rsid w:val="006256C5"/>
    <w:rsid w:val="006279F3"/>
    <w:rsid w:val="006325D7"/>
    <w:rsid w:val="00632FC2"/>
    <w:rsid w:val="00634A85"/>
    <w:rsid w:val="0065202F"/>
    <w:rsid w:val="006530EF"/>
    <w:rsid w:val="006537AC"/>
    <w:rsid w:val="006558EB"/>
    <w:rsid w:val="00692618"/>
    <w:rsid w:val="006A1289"/>
    <w:rsid w:val="006A3AE9"/>
    <w:rsid w:val="006C078E"/>
    <w:rsid w:val="006D0D81"/>
    <w:rsid w:val="006D60CE"/>
    <w:rsid w:val="006E4E75"/>
    <w:rsid w:val="006F1E48"/>
    <w:rsid w:val="006F53C1"/>
    <w:rsid w:val="0071078C"/>
    <w:rsid w:val="00734DEC"/>
    <w:rsid w:val="007452C9"/>
    <w:rsid w:val="0074723F"/>
    <w:rsid w:val="0075388C"/>
    <w:rsid w:val="0077673B"/>
    <w:rsid w:val="00776E5B"/>
    <w:rsid w:val="0078002F"/>
    <w:rsid w:val="007808CB"/>
    <w:rsid w:val="00780EC8"/>
    <w:rsid w:val="00784662"/>
    <w:rsid w:val="007859CB"/>
    <w:rsid w:val="00785A9C"/>
    <w:rsid w:val="007A4D7E"/>
    <w:rsid w:val="007C083A"/>
    <w:rsid w:val="007C7587"/>
    <w:rsid w:val="007E2737"/>
    <w:rsid w:val="007E5FB5"/>
    <w:rsid w:val="007F2019"/>
    <w:rsid w:val="007F79D7"/>
    <w:rsid w:val="00803ECF"/>
    <w:rsid w:val="00805B80"/>
    <w:rsid w:val="00827A1F"/>
    <w:rsid w:val="00827C7D"/>
    <w:rsid w:val="008449DA"/>
    <w:rsid w:val="00853F19"/>
    <w:rsid w:val="008604B2"/>
    <w:rsid w:val="00861785"/>
    <w:rsid w:val="008670F6"/>
    <w:rsid w:val="008747BF"/>
    <w:rsid w:val="00877A6B"/>
    <w:rsid w:val="00895DCA"/>
    <w:rsid w:val="008A147A"/>
    <w:rsid w:val="008B3680"/>
    <w:rsid w:val="008B3AEB"/>
    <w:rsid w:val="008C082D"/>
    <w:rsid w:val="008C1790"/>
    <w:rsid w:val="008C1805"/>
    <w:rsid w:val="008C3ABD"/>
    <w:rsid w:val="008C4321"/>
    <w:rsid w:val="008D209B"/>
    <w:rsid w:val="008D39D2"/>
    <w:rsid w:val="008E4170"/>
    <w:rsid w:val="008F052B"/>
    <w:rsid w:val="008F12CA"/>
    <w:rsid w:val="008F3C9D"/>
    <w:rsid w:val="008F7C29"/>
    <w:rsid w:val="0090057D"/>
    <w:rsid w:val="00917C96"/>
    <w:rsid w:val="009311FB"/>
    <w:rsid w:val="00937E7C"/>
    <w:rsid w:val="00940883"/>
    <w:rsid w:val="009538E8"/>
    <w:rsid w:val="009641C2"/>
    <w:rsid w:val="00966690"/>
    <w:rsid w:val="009706AD"/>
    <w:rsid w:val="00970BA3"/>
    <w:rsid w:val="009759D0"/>
    <w:rsid w:val="00976921"/>
    <w:rsid w:val="00991551"/>
    <w:rsid w:val="009B2DD6"/>
    <w:rsid w:val="009B4C8F"/>
    <w:rsid w:val="009C6E50"/>
    <w:rsid w:val="009E2195"/>
    <w:rsid w:val="009E638D"/>
    <w:rsid w:val="009E6FDD"/>
    <w:rsid w:val="009F7B18"/>
    <w:rsid w:val="00A16A01"/>
    <w:rsid w:val="00A4022B"/>
    <w:rsid w:val="00A47B80"/>
    <w:rsid w:val="00A47FEC"/>
    <w:rsid w:val="00A66EF1"/>
    <w:rsid w:val="00A70DB7"/>
    <w:rsid w:val="00A7769C"/>
    <w:rsid w:val="00A77D00"/>
    <w:rsid w:val="00A87BD3"/>
    <w:rsid w:val="00A9698A"/>
    <w:rsid w:val="00AA0EED"/>
    <w:rsid w:val="00AA4BCA"/>
    <w:rsid w:val="00AB193F"/>
    <w:rsid w:val="00AB79DA"/>
    <w:rsid w:val="00AE3D4C"/>
    <w:rsid w:val="00AE5C12"/>
    <w:rsid w:val="00AF042E"/>
    <w:rsid w:val="00AF3E0B"/>
    <w:rsid w:val="00AF3EE1"/>
    <w:rsid w:val="00B03717"/>
    <w:rsid w:val="00B0704B"/>
    <w:rsid w:val="00B4381B"/>
    <w:rsid w:val="00B5456A"/>
    <w:rsid w:val="00B55662"/>
    <w:rsid w:val="00B55AD4"/>
    <w:rsid w:val="00B5602C"/>
    <w:rsid w:val="00B61A1E"/>
    <w:rsid w:val="00B67A81"/>
    <w:rsid w:val="00B7288C"/>
    <w:rsid w:val="00B73E4D"/>
    <w:rsid w:val="00B75D9D"/>
    <w:rsid w:val="00B761D4"/>
    <w:rsid w:val="00B84003"/>
    <w:rsid w:val="00BA13E3"/>
    <w:rsid w:val="00BA59E7"/>
    <w:rsid w:val="00BA707B"/>
    <w:rsid w:val="00BB063A"/>
    <w:rsid w:val="00BB1B52"/>
    <w:rsid w:val="00BC13FC"/>
    <w:rsid w:val="00BC39CB"/>
    <w:rsid w:val="00BD58F5"/>
    <w:rsid w:val="00BD791D"/>
    <w:rsid w:val="00BE15E1"/>
    <w:rsid w:val="00BE3AF9"/>
    <w:rsid w:val="00BF15AC"/>
    <w:rsid w:val="00BF3868"/>
    <w:rsid w:val="00C010E5"/>
    <w:rsid w:val="00C136AB"/>
    <w:rsid w:val="00C14663"/>
    <w:rsid w:val="00C15BEE"/>
    <w:rsid w:val="00C17356"/>
    <w:rsid w:val="00C27D38"/>
    <w:rsid w:val="00C50066"/>
    <w:rsid w:val="00C54558"/>
    <w:rsid w:val="00C63891"/>
    <w:rsid w:val="00C83483"/>
    <w:rsid w:val="00C879C0"/>
    <w:rsid w:val="00C9736A"/>
    <w:rsid w:val="00CA57B8"/>
    <w:rsid w:val="00CA7AA5"/>
    <w:rsid w:val="00CA7C6C"/>
    <w:rsid w:val="00CB4E8B"/>
    <w:rsid w:val="00CC3F17"/>
    <w:rsid w:val="00CC7B69"/>
    <w:rsid w:val="00CD0C3D"/>
    <w:rsid w:val="00CD0FD0"/>
    <w:rsid w:val="00CD283D"/>
    <w:rsid w:val="00CE796E"/>
    <w:rsid w:val="00CE7B1C"/>
    <w:rsid w:val="00CF2B03"/>
    <w:rsid w:val="00CF3CE4"/>
    <w:rsid w:val="00D01BFF"/>
    <w:rsid w:val="00D0457B"/>
    <w:rsid w:val="00D10B5A"/>
    <w:rsid w:val="00D176CA"/>
    <w:rsid w:val="00D17DFA"/>
    <w:rsid w:val="00D20017"/>
    <w:rsid w:val="00D2148D"/>
    <w:rsid w:val="00D23087"/>
    <w:rsid w:val="00D2568D"/>
    <w:rsid w:val="00D32ED6"/>
    <w:rsid w:val="00D34092"/>
    <w:rsid w:val="00D4243D"/>
    <w:rsid w:val="00D46521"/>
    <w:rsid w:val="00D63158"/>
    <w:rsid w:val="00D70E6A"/>
    <w:rsid w:val="00D81A2A"/>
    <w:rsid w:val="00D96998"/>
    <w:rsid w:val="00DA3B8E"/>
    <w:rsid w:val="00DB141D"/>
    <w:rsid w:val="00DB2917"/>
    <w:rsid w:val="00DC69A9"/>
    <w:rsid w:val="00DD4C77"/>
    <w:rsid w:val="00DE14E1"/>
    <w:rsid w:val="00DE3FAE"/>
    <w:rsid w:val="00DF2728"/>
    <w:rsid w:val="00DF51C5"/>
    <w:rsid w:val="00DF7DDC"/>
    <w:rsid w:val="00E05A8A"/>
    <w:rsid w:val="00E0668C"/>
    <w:rsid w:val="00E06703"/>
    <w:rsid w:val="00E157DA"/>
    <w:rsid w:val="00E22510"/>
    <w:rsid w:val="00E353CB"/>
    <w:rsid w:val="00E40CC6"/>
    <w:rsid w:val="00E713A7"/>
    <w:rsid w:val="00E80A6B"/>
    <w:rsid w:val="00E83A8A"/>
    <w:rsid w:val="00E91110"/>
    <w:rsid w:val="00EA04E4"/>
    <w:rsid w:val="00EB6748"/>
    <w:rsid w:val="00EB69D8"/>
    <w:rsid w:val="00EB6E4E"/>
    <w:rsid w:val="00ED1107"/>
    <w:rsid w:val="00ED5536"/>
    <w:rsid w:val="00EE0B50"/>
    <w:rsid w:val="00EF668D"/>
    <w:rsid w:val="00F01A76"/>
    <w:rsid w:val="00F06896"/>
    <w:rsid w:val="00F10466"/>
    <w:rsid w:val="00F12D9A"/>
    <w:rsid w:val="00F20D27"/>
    <w:rsid w:val="00F21A60"/>
    <w:rsid w:val="00F22C8F"/>
    <w:rsid w:val="00F24F07"/>
    <w:rsid w:val="00F419F4"/>
    <w:rsid w:val="00F42012"/>
    <w:rsid w:val="00F70317"/>
    <w:rsid w:val="00F71E51"/>
    <w:rsid w:val="00F75EE5"/>
    <w:rsid w:val="00F84500"/>
    <w:rsid w:val="00F862AA"/>
    <w:rsid w:val="00FA69A8"/>
    <w:rsid w:val="00FB276E"/>
    <w:rsid w:val="00FC080D"/>
    <w:rsid w:val="00FC089F"/>
    <w:rsid w:val="00FC22CA"/>
    <w:rsid w:val="00FC50A5"/>
    <w:rsid w:val="00FC6FAF"/>
    <w:rsid w:val="00FD3D95"/>
    <w:rsid w:val="00FE41A4"/>
    <w:rsid w:val="00FF4CE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5D8F751-05F6-48FC-9125-381A00B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autoSpaceDE w:val="0"/>
      <w:autoSpaceDN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rsid w:val="00B67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ED1107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14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rsid w:val="00A4022B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rsid w:val="003463BE"/>
    <w:rPr>
      <w:vertAlign w:val="superscript"/>
    </w:rPr>
  </w:style>
  <w:style w:type="paragraph" w:customStyle="1" w:styleId="Domy">
    <w:name w:val="Domy"/>
    <w:rsid w:val="00B03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abulatory1">
    <w:name w:val="tabulatory1"/>
    <w:basedOn w:val="Domylnaczcionkaakapitu"/>
    <w:rsid w:val="00AE5C12"/>
  </w:style>
  <w:style w:type="paragraph" w:customStyle="1" w:styleId="numeracja">
    <w:name w:val="numeracja"/>
    <w:basedOn w:val="Normalny"/>
    <w:link w:val="numeracjaZnak"/>
    <w:qFormat/>
    <w:rsid w:val="007A4D7E"/>
    <w:pPr>
      <w:numPr>
        <w:numId w:val="34"/>
      </w:numPr>
    </w:pPr>
    <w:rPr>
      <w:rFonts w:ascii="Tahoma" w:hAnsi="Tahoma"/>
      <w:sz w:val="17"/>
      <w:szCs w:val="17"/>
      <w:lang w:val="x-none"/>
    </w:rPr>
  </w:style>
  <w:style w:type="character" w:customStyle="1" w:styleId="numeracjaZnak">
    <w:name w:val="numeracja Znak"/>
    <w:link w:val="numeracja"/>
    <w:rsid w:val="007A4D7E"/>
    <w:rPr>
      <w:rFonts w:ascii="Tahoma" w:eastAsia="Times New Roman" w:hAnsi="Tahoma" w:cs="Times New Roman"/>
      <w:sz w:val="17"/>
      <w:szCs w:val="17"/>
      <w:lang w:val="x-none" w:eastAsia="ar-SA"/>
    </w:rPr>
  </w:style>
  <w:style w:type="character" w:customStyle="1" w:styleId="Znakiprzypiswdolnych">
    <w:name w:val="Znaki przypisów dolnych"/>
    <w:rsid w:val="00A66EF1"/>
    <w:rPr>
      <w:vertAlign w:val="superscript"/>
    </w:rPr>
  </w:style>
  <w:style w:type="paragraph" w:customStyle="1" w:styleId="Pa13">
    <w:name w:val="Pa13"/>
    <w:basedOn w:val="Normalny"/>
    <w:next w:val="Normalny"/>
    <w:uiPriority w:val="99"/>
    <w:rsid w:val="00A66EF1"/>
    <w:pPr>
      <w:suppressAutoHyphens w:val="0"/>
      <w:autoSpaceDE w:val="0"/>
      <w:autoSpaceDN w:val="0"/>
      <w:adjustRightInd w:val="0"/>
      <w:spacing w:line="201" w:lineRule="atLeast"/>
    </w:pPr>
    <w:rPr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A66EF1"/>
    <w:pPr>
      <w:suppressAutoHyphens w:val="0"/>
      <w:autoSpaceDE w:val="0"/>
      <w:autoSpaceDN w:val="0"/>
      <w:adjustRightInd w:val="0"/>
      <w:spacing w:line="201" w:lineRule="atLeast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5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5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5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8F12-6CC1-4A63-8164-ED34C09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Marta MK. Karczmarczyk</cp:lastModifiedBy>
  <cp:revision>92</cp:revision>
  <cp:lastPrinted>2019-04-30T11:55:00Z</cp:lastPrinted>
  <dcterms:created xsi:type="dcterms:W3CDTF">2019-01-22T13:20:00Z</dcterms:created>
  <dcterms:modified xsi:type="dcterms:W3CDTF">2019-09-19T10:36:00Z</dcterms:modified>
</cp:coreProperties>
</file>